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A7CBA" w14:textId="77777777" w:rsidR="00A31E01" w:rsidRDefault="00A31E01" w:rsidP="00A31E01">
      <w:bookmarkStart w:id="0" w:name="_GoBack"/>
      <w:bookmarkEnd w:id="0"/>
    </w:p>
    <w:p w14:paraId="28AFA5DE"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335F6E8A" wp14:editId="6F2077AD">
            <wp:simplePos x="0" y="0"/>
            <wp:positionH relativeFrom="column">
              <wp:posOffset>-1038225</wp:posOffset>
            </wp:positionH>
            <wp:positionV relativeFrom="paragraph">
              <wp:posOffset>8890</wp:posOffset>
            </wp:positionV>
            <wp:extent cx="7560310" cy="1752600"/>
            <wp:effectExtent l="0" t="0" r="254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anchor>
        </w:drawing>
      </w:r>
    </w:p>
    <w:p w14:paraId="757AF542"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091FED5A"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28E1394A"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635F8A12"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6340CB99"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47CF9E79"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02FF6566"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1AE19A93"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5BF3CCCC"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3304A552"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54471441"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45E0D6CF"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5D9D8AD4"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7FE3D9BA"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6324B84B"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12BEFBAD" w14:textId="77777777" w:rsidR="00A31E01" w:rsidRDefault="00A31E01" w:rsidP="00A31E01">
      <w:pPr>
        <w:widowControl w:val="0"/>
        <w:autoSpaceDE w:val="0"/>
        <w:autoSpaceDN w:val="0"/>
        <w:jc w:val="center"/>
        <w:rPr>
          <w:rFonts w:ascii="Times New Roman" w:eastAsia="Times New Roman" w:hAnsi="Times New Roman" w:cs="Times New Roman"/>
          <w:noProof/>
          <w:sz w:val="28"/>
          <w:szCs w:val="28"/>
        </w:rPr>
      </w:pPr>
    </w:p>
    <w:p w14:paraId="43C9DAF0" w14:textId="77777777" w:rsidR="00A31E01" w:rsidRDefault="00A31E01" w:rsidP="00A31E01">
      <w:pPr>
        <w:widowControl w:val="0"/>
        <w:autoSpaceDE w:val="0"/>
        <w:autoSpaceDN w:val="0"/>
        <w:jc w:val="center"/>
        <w:rPr>
          <w:rFonts w:ascii="Times New Roman" w:eastAsia="Times New Roman" w:hAnsi="Times New Roman" w:cs="Times New Roman"/>
          <w:noProof/>
          <w:sz w:val="40"/>
          <w:szCs w:val="40"/>
        </w:rPr>
      </w:pPr>
    </w:p>
    <w:p w14:paraId="31E100C8" w14:textId="77777777" w:rsidR="00A31E01" w:rsidRDefault="00A31E01" w:rsidP="00A31E01">
      <w:pPr>
        <w:widowControl w:val="0"/>
        <w:autoSpaceDE w:val="0"/>
        <w:autoSpaceDN w:val="0"/>
        <w:jc w:val="center"/>
        <w:rPr>
          <w:rFonts w:ascii="Times New Roman" w:eastAsia="Times New Roman" w:hAnsi="Times New Roman" w:cs="Times New Roman"/>
          <w:noProof/>
          <w:sz w:val="40"/>
          <w:szCs w:val="40"/>
        </w:rPr>
      </w:pPr>
    </w:p>
    <w:p w14:paraId="1FE7B919" w14:textId="77777777" w:rsidR="00A31E01" w:rsidRPr="00A7421F" w:rsidRDefault="00A31E01" w:rsidP="00A31E01">
      <w:pPr>
        <w:widowControl w:val="0"/>
        <w:autoSpaceDE w:val="0"/>
        <w:autoSpaceDN w:val="0"/>
        <w:jc w:val="center"/>
        <w:rPr>
          <w:rFonts w:ascii="Times New Roman" w:eastAsia="Times New Roman" w:hAnsi="Times New Roman" w:cs="Times New Roman"/>
          <w:noProof/>
          <w:sz w:val="40"/>
          <w:szCs w:val="40"/>
        </w:rPr>
      </w:pPr>
      <w:r w:rsidRPr="00A7421F">
        <w:rPr>
          <w:rFonts w:ascii="Times New Roman" w:eastAsia="Times New Roman" w:hAnsi="Times New Roman" w:cs="Times New Roman"/>
          <w:noProof/>
          <w:sz w:val="40"/>
          <w:szCs w:val="40"/>
        </w:rPr>
        <w:t>ПРИМЕР ОЦЕНОЧНОГО СРЕДСТВА</w:t>
      </w:r>
    </w:p>
    <w:p w14:paraId="17B4AFA7" w14:textId="77777777" w:rsidR="00A31E01" w:rsidRPr="004805BF" w:rsidRDefault="00A31E01" w:rsidP="00A31E01">
      <w:pPr>
        <w:widowControl w:val="0"/>
        <w:autoSpaceDE w:val="0"/>
        <w:autoSpaceDN w:val="0"/>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для оценки квалификации</w:t>
      </w:r>
    </w:p>
    <w:p w14:paraId="09C35CA8" w14:textId="77777777" w:rsidR="00A31E01" w:rsidRPr="0069790D" w:rsidRDefault="00A31E01" w:rsidP="00A31E01">
      <w:pPr>
        <w:keepNext/>
        <w:keepLines/>
        <w:autoSpaceDE w:val="0"/>
        <w:autoSpaceDN w:val="0"/>
        <w:adjustRightInd w:val="0"/>
        <w:spacing w:before="240"/>
        <w:jc w:val="center"/>
        <w:rPr>
          <w:rFonts w:ascii="Times New Roman" w:hAnsi="Times New Roman" w:cs="Times New Roman"/>
          <w:b/>
          <w:sz w:val="40"/>
          <w:szCs w:val="28"/>
          <w:u w:val="single"/>
        </w:rPr>
      </w:pPr>
      <w:r w:rsidRPr="00D278E4">
        <w:rPr>
          <w:rFonts w:ascii="Times New Roman" w:hAnsi="Times New Roman" w:cs="Times New Roman"/>
          <w:b/>
          <w:sz w:val="32"/>
        </w:rPr>
        <w:t>«</w:t>
      </w:r>
      <w:r w:rsidRPr="00D278E4">
        <w:rPr>
          <w:rFonts w:ascii="Times New Roman" w:hAnsi="Times New Roman" w:cs="Times New Roman"/>
          <w:b/>
          <w:color w:val="2E2E2E"/>
          <w:sz w:val="36"/>
          <w:szCs w:val="28"/>
        </w:rPr>
        <w:t>Оператор на решетках, песколовках и жироловках</w:t>
      </w:r>
      <w:r w:rsidRPr="00D278E4">
        <w:rPr>
          <w:rFonts w:ascii="Times New Roman" w:hAnsi="Times New Roman" w:cs="Times New Roman"/>
          <w:b/>
          <w:sz w:val="40"/>
          <w:szCs w:val="28"/>
        </w:rPr>
        <w:t>»</w:t>
      </w:r>
    </w:p>
    <w:p w14:paraId="26C65B58" w14:textId="77777777" w:rsidR="00A31E01" w:rsidRPr="0069790D" w:rsidRDefault="00A31E01" w:rsidP="00A31E01">
      <w:pPr>
        <w:widowControl w:val="0"/>
        <w:autoSpaceDE w:val="0"/>
        <w:autoSpaceDN w:val="0"/>
        <w:jc w:val="center"/>
        <w:rPr>
          <w:rFonts w:ascii="Times New Roman" w:eastAsia="Times New Roman" w:hAnsi="Times New Roman" w:cs="Times New Roman"/>
          <w:b/>
          <w:sz w:val="32"/>
          <w:szCs w:val="32"/>
        </w:rPr>
      </w:pPr>
      <w:r w:rsidRPr="0069790D">
        <w:rPr>
          <w:rFonts w:ascii="Times New Roman" w:eastAsia="Times New Roman" w:hAnsi="Times New Roman" w:cs="Times New Roman"/>
          <w:b/>
          <w:sz w:val="32"/>
          <w:szCs w:val="32"/>
        </w:rPr>
        <w:t>(3 уровень квалификации)</w:t>
      </w:r>
    </w:p>
    <w:p w14:paraId="22AB0F4B" w14:textId="77777777" w:rsidR="00A31E01" w:rsidRDefault="00A31E01" w:rsidP="00A31E01">
      <w:pPr>
        <w:widowControl w:val="0"/>
        <w:autoSpaceDE w:val="0"/>
        <w:autoSpaceDN w:val="0"/>
        <w:jc w:val="center"/>
        <w:rPr>
          <w:rFonts w:ascii="Times New Roman" w:eastAsia="Times New Roman" w:hAnsi="Times New Roman" w:cs="Times New Roman"/>
          <w:sz w:val="28"/>
          <w:szCs w:val="28"/>
        </w:rPr>
      </w:pPr>
    </w:p>
    <w:p w14:paraId="17767F4C" w14:textId="77777777" w:rsidR="00A31E01" w:rsidRDefault="00A31E01" w:rsidP="00A31E01">
      <w:pPr>
        <w:widowControl w:val="0"/>
        <w:autoSpaceDE w:val="0"/>
        <w:autoSpaceDN w:val="0"/>
        <w:jc w:val="center"/>
        <w:rPr>
          <w:rFonts w:ascii="Times New Roman" w:eastAsia="Times New Roman" w:hAnsi="Times New Roman" w:cs="Times New Roman"/>
          <w:sz w:val="28"/>
          <w:szCs w:val="28"/>
        </w:rPr>
      </w:pPr>
    </w:p>
    <w:p w14:paraId="37FE524A" w14:textId="77777777" w:rsidR="00A31E01" w:rsidRDefault="00A31E01" w:rsidP="00A31E01">
      <w:pPr>
        <w:widowControl w:val="0"/>
        <w:autoSpaceDE w:val="0"/>
        <w:autoSpaceDN w:val="0"/>
        <w:jc w:val="center"/>
        <w:rPr>
          <w:rFonts w:ascii="Times New Roman" w:eastAsia="Times New Roman" w:hAnsi="Times New Roman" w:cs="Times New Roman"/>
          <w:sz w:val="28"/>
          <w:szCs w:val="28"/>
        </w:rPr>
      </w:pPr>
    </w:p>
    <w:p w14:paraId="32A7A5E5" w14:textId="77777777" w:rsidR="00A31E01" w:rsidRDefault="00A31E01" w:rsidP="00A31E01">
      <w:pPr>
        <w:widowControl w:val="0"/>
        <w:autoSpaceDE w:val="0"/>
        <w:autoSpaceDN w:val="0"/>
        <w:jc w:val="center"/>
        <w:rPr>
          <w:rFonts w:ascii="Times New Roman" w:eastAsia="Times New Roman" w:hAnsi="Times New Roman" w:cs="Times New Roman"/>
          <w:sz w:val="28"/>
          <w:szCs w:val="28"/>
        </w:rPr>
      </w:pPr>
    </w:p>
    <w:p w14:paraId="649400D4" w14:textId="77777777" w:rsidR="00A31E01" w:rsidRDefault="00A31E01" w:rsidP="00A31E01">
      <w:pPr>
        <w:widowControl w:val="0"/>
        <w:autoSpaceDE w:val="0"/>
        <w:autoSpaceDN w:val="0"/>
        <w:jc w:val="center"/>
        <w:rPr>
          <w:rFonts w:ascii="Times New Roman" w:eastAsia="Times New Roman" w:hAnsi="Times New Roman" w:cs="Times New Roman"/>
          <w:sz w:val="28"/>
          <w:szCs w:val="28"/>
        </w:rPr>
      </w:pPr>
    </w:p>
    <w:p w14:paraId="1CF0BF87" w14:textId="77777777" w:rsidR="00A31E01" w:rsidRDefault="00A31E01" w:rsidP="00A31E01">
      <w:pPr>
        <w:widowControl w:val="0"/>
        <w:autoSpaceDE w:val="0"/>
        <w:autoSpaceDN w:val="0"/>
        <w:jc w:val="center"/>
        <w:rPr>
          <w:rFonts w:ascii="Times New Roman" w:eastAsia="Times New Roman" w:hAnsi="Times New Roman" w:cs="Times New Roman"/>
          <w:sz w:val="28"/>
          <w:szCs w:val="28"/>
        </w:rPr>
      </w:pPr>
    </w:p>
    <w:p w14:paraId="5AF050D8" w14:textId="77777777" w:rsidR="00A31E01" w:rsidRDefault="00A31E01" w:rsidP="00A31E01">
      <w:pPr>
        <w:widowControl w:val="0"/>
        <w:autoSpaceDE w:val="0"/>
        <w:autoSpaceDN w:val="0"/>
        <w:jc w:val="both"/>
        <w:rPr>
          <w:rFonts w:ascii="Times New Roman" w:eastAsia="Times New Roman" w:hAnsi="Times New Roman" w:cs="Times New Roman"/>
          <w:sz w:val="28"/>
          <w:szCs w:val="28"/>
        </w:rPr>
      </w:pPr>
    </w:p>
    <w:p w14:paraId="505A4E27" w14:textId="77777777" w:rsidR="00A31E01" w:rsidRDefault="00A31E01" w:rsidP="00A31E01">
      <w:pPr>
        <w:widowControl w:val="0"/>
        <w:autoSpaceDE w:val="0"/>
        <w:autoSpaceDN w:val="0"/>
        <w:jc w:val="both"/>
        <w:rPr>
          <w:rFonts w:ascii="Times New Roman" w:eastAsia="Times New Roman" w:hAnsi="Times New Roman" w:cs="Times New Roman"/>
          <w:sz w:val="28"/>
          <w:szCs w:val="28"/>
        </w:rPr>
      </w:pPr>
    </w:p>
    <w:p w14:paraId="33750649" w14:textId="77777777" w:rsidR="00A31E01" w:rsidRDefault="00A31E01" w:rsidP="00A31E01">
      <w:pPr>
        <w:widowControl w:val="0"/>
        <w:autoSpaceDE w:val="0"/>
        <w:autoSpaceDN w:val="0"/>
        <w:jc w:val="both"/>
        <w:rPr>
          <w:rFonts w:ascii="Times New Roman" w:eastAsia="Times New Roman" w:hAnsi="Times New Roman" w:cs="Times New Roman"/>
          <w:sz w:val="28"/>
          <w:szCs w:val="28"/>
        </w:rPr>
      </w:pPr>
    </w:p>
    <w:p w14:paraId="2B7EE960" w14:textId="77777777" w:rsidR="00A31E01" w:rsidRDefault="00A31E01" w:rsidP="00A31E01">
      <w:pPr>
        <w:widowControl w:val="0"/>
        <w:autoSpaceDE w:val="0"/>
        <w:autoSpaceDN w:val="0"/>
        <w:jc w:val="both"/>
        <w:rPr>
          <w:rFonts w:ascii="Times New Roman" w:eastAsia="Times New Roman" w:hAnsi="Times New Roman" w:cs="Times New Roman"/>
          <w:sz w:val="28"/>
          <w:szCs w:val="28"/>
        </w:rPr>
      </w:pPr>
    </w:p>
    <w:p w14:paraId="3ECBCCF6" w14:textId="77777777" w:rsidR="00A31E01" w:rsidRDefault="00A31E01" w:rsidP="00A31E01">
      <w:pPr>
        <w:widowControl w:val="0"/>
        <w:autoSpaceDE w:val="0"/>
        <w:autoSpaceDN w:val="0"/>
        <w:jc w:val="both"/>
        <w:rPr>
          <w:rFonts w:ascii="Times New Roman" w:eastAsia="Times New Roman" w:hAnsi="Times New Roman" w:cs="Times New Roman"/>
          <w:sz w:val="28"/>
          <w:szCs w:val="28"/>
        </w:rPr>
      </w:pPr>
    </w:p>
    <w:p w14:paraId="2B82BEFA" w14:textId="77777777" w:rsidR="00A31E01" w:rsidRDefault="00A31E01" w:rsidP="00A31E01">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Комплект оценочных средств разработан в рамках </w:t>
      </w:r>
      <w:r w:rsidRPr="000C4EFC">
        <w:rPr>
          <w:rFonts w:ascii="Times New Roman" w:eastAsia="Times New Roman" w:hAnsi="Times New Roman" w:cs="Times New Roman"/>
          <w:sz w:val="28"/>
          <w:szCs w:val="28"/>
        </w:rPr>
        <w:t>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14:paraId="51E54CD8" w14:textId="77777777" w:rsidR="00A31E01" w:rsidRDefault="00A31E01" w:rsidP="00A31E01">
      <w:pPr>
        <w:widowControl w:val="0"/>
        <w:autoSpaceDE w:val="0"/>
        <w:autoSpaceDN w:val="0"/>
        <w:jc w:val="center"/>
        <w:rPr>
          <w:rFonts w:ascii="Times New Roman" w:eastAsia="Times New Roman" w:hAnsi="Times New Roman" w:cs="Times New Roman"/>
          <w:sz w:val="28"/>
          <w:szCs w:val="28"/>
        </w:rPr>
      </w:pPr>
    </w:p>
    <w:p w14:paraId="64C1D402" w14:textId="77777777" w:rsidR="00A31E01" w:rsidRDefault="00A31E01" w:rsidP="00A31E01">
      <w:pPr>
        <w:widowControl w:val="0"/>
        <w:autoSpaceDE w:val="0"/>
        <w:autoSpaceDN w:val="0"/>
        <w:rPr>
          <w:rFonts w:ascii="Times New Roman" w:eastAsia="Times New Roman" w:hAnsi="Times New Roman" w:cs="Times New Roman"/>
          <w:sz w:val="28"/>
          <w:szCs w:val="28"/>
        </w:rPr>
      </w:pPr>
    </w:p>
    <w:p w14:paraId="7AEF2CE3" w14:textId="77777777" w:rsidR="00A31E01" w:rsidRDefault="00A31E01" w:rsidP="00A31E01">
      <w:pPr>
        <w:widowControl w:val="0"/>
        <w:autoSpaceDE w:val="0"/>
        <w:autoSpaceDN w:val="0"/>
        <w:jc w:val="center"/>
        <w:rPr>
          <w:rFonts w:ascii="Times New Roman" w:eastAsia="Times New Roman" w:hAnsi="Times New Roman" w:cs="Times New Roman"/>
          <w:sz w:val="28"/>
          <w:szCs w:val="28"/>
        </w:rPr>
        <w:sectPr w:rsidR="00A31E01" w:rsidSect="00A31E01">
          <w:footerReference w:type="default" r:id="rId8"/>
          <w:footerReference w:type="first" r:id="rId9"/>
          <w:pgSz w:w="11906" w:h="16838"/>
          <w:pgMar w:top="1134" w:right="850" w:bottom="1134" w:left="1701" w:header="708" w:footer="708" w:gutter="0"/>
          <w:cols w:space="708"/>
          <w:titlePg/>
          <w:docGrid w:linePitch="360"/>
        </w:sectPr>
      </w:pPr>
    </w:p>
    <w:p w14:paraId="4499EA57" w14:textId="77777777" w:rsidR="00A31E01" w:rsidRDefault="00A31E01" w:rsidP="00A31E01">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Состав примера</w:t>
      </w:r>
      <w:r w:rsidRPr="00970438">
        <w:rPr>
          <w:rFonts w:ascii="Times New Roman" w:eastAsia="Times New Roman" w:hAnsi="Times New Roman" w:cs="Times New Roman"/>
          <w:sz w:val="28"/>
          <w:szCs w:val="28"/>
        </w:rPr>
        <w:t xml:space="preserve"> оценочных средств</w:t>
      </w:r>
      <w:r>
        <w:rPr>
          <w:rStyle w:val="a8"/>
          <w:rFonts w:ascii="Times New Roman" w:eastAsia="Times New Roman" w:hAnsi="Times New Roman" w:cs="Times New Roman"/>
          <w:sz w:val="28"/>
          <w:szCs w:val="28"/>
        </w:rPr>
        <w:footnoteReference w:id="1"/>
      </w:r>
    </w:p>
    <w:tbl>
      <w:tblPr>
        <w:tblStyle w:val="af1"/>
        <w:tblW w:w="0" w:type="auto"/>
        <w:tblLook w:val="04A0" w:firstRow="1" w:lastRow="0" w:firstColumn="1" w:lastColumn="0" w:noHBand="0" w:noVBand="1"/>
      </w:tblPr>
      <w:tblGrid>
        <w:gridCol w:w="8075"/>
        <w:gridCol w:w="1301"/>
      </w:tblGrid>
      <w:tr w:rsidR="00A31E01" w:rsidRPr="00970438" w14:paraId="2616E468" w14:textId="77777777" w:rsidTr="00A31E01">
        <w:tc>
          <w:tcPr>
            <w:tcW w:w="8075" w:type="dxa"/>
          </w:tcPr>
          <w:p w14:paraId="5FBFD868" w14:textId="77777777" w:rsidR="00A31E01" w:rsidRPr="00970438" w:rsidRDefault="00A31E01" w:rsidP="00A31E01">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w:t>
            </w:r>
          </w:p>
        </w:tc>
        <w:tc>
          <w:tcPr>
            <w:tcW w:w="1301" w:type="dxa"/>
          </w:tcPr>
          <w:p w14:paraId="5DDDEE96" w14:textId="77777777" w:rsidR="00A31E01" w:rsidRPr="00970438" w:rsidRDefault="00A31E01" w:rsidP="00A31E01">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страница</w:t>
            </w:r>
          </w:p>
        </w:tc>
      </w:tr>
      <w:tr w:rsidR="00A31E01" w:rsidRPr="00970438" w14:paraId="1E7D9DD3" w14:textId="77777777" w:rsidTr="00A31E01">
        <w:tc>
          <w:tcPr>
            <w:tcW w:w="8075" w:type="dxa"/>
          </w:tcPr>
          <w:p w14:paraId="5745438B"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 Наименование квалификации и уровень квалификации</w:t>
            </w:r>
          </w:p>
        </w:tc>
        <w:tc>
          <w:tcPr>
            <w:tcW w:w="1301" w:type="dxa"/>
          </w:tcPr>
          <w:p w14:paraId="173D1C91"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31E01" w:rsidRPr="00A7421F" w14:paraId="12D0104D" w14:textId="77777777" w:rsidTr="00A31E01">
        <w:tc>
          <w:tcPr>
            <w:tcW w:w="8075" w:type="dxa"/>
          </w:tcPr>
          <w:p w14:paraId="541C7580" w14:textId="77777777" w:rsidR="00A31E01" w:rsidRPr="00A7421F" w:rsidRDefault="00A31E01" w:rsidP="00A31E0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2. Номер квалификации</w:t>
            </w:r>
          </w:p>
        </w:tc>
        <w:tc>
          <w:tcPr>
            <w:tcW w:w="1301" w:type="dxa"/>
          </w:tcPr>
          <w:p w14:paraId="62D4A523"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31E01" w:rsidRPr="00A7421F" w14:paraId="6C928D9F" w14:textId="77777777" w:rsidTr="00A31E01">
        <w:tc>
          <w:tcPr>
            <w:tcW w:w="8075" w:type="dxa"/>
          </w:tcPr>
          <w:p w14:paraId="530E129E" w14:textId="77777777" w:rsidR="00A31E01" w:rsidRPr="00A7421F" w:rsidRDefault="00A31E01" w:rsidP="00A31E0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3. Профессиональный стандарт или квалификационные требования, установленные</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федеральными  законами  и  иными  нормативными  правовыми актами Российской</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Федерации</w:t>
            </w:r>
          </w:p>
        </w:tc>
        <w:tc>
          <w:tcPr>
            <w:tcW w:w="1301" w:type="dxa"/>
          </w:tcPr>
          <w:p w14:paraId="5DED1D86"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31E01" w:rsidRPr="000B290C" w14:paraId="6DFBC4E2" w14:textId="77777777" w:rsidTr="00A31E01">
        <w:tc>
          <w:tcPr>
            <w:tcW w:w="8075" w:type="dxa"/>
          </w:tcPr>
          <w:p w14:paraId="4D4FF4D6" w14:textId="77777777" w:rsidR="00A31E01" w:rsidRPr="00A7421F" w:rsidRDefault="00A31E01" w:rsidP="00A31E0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5. Спецификация заданий для теоретического этапа профессионального экзамена</w:t>
            </w:r>
          </w:p>
        </w:tc>
        <w:tc>
          <w:tcPr>
            <w:tcW w:w="1301" w:type="dxa"/>
          </w:tcPr>
          <w:p w14:paraId="0F709B20" w14:textId="77777777" w:rsidR="00A31E01" w:rsidRPr="00FF0DAD" w:rsidRDefault="00A31E01" w:rsidP="00A31E01">
            <w:pPr>
              <w:widowControl w:val="0"/>
              <w:autoSpaceDE w:val="0"/>
              <w:autoSpaceDN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A31E01" w:rsidRPr="00970438" w14:paraId="36E2E91D" w14:textId="77777777" w:rsidTr="00A31E01">
        <w:tc>
          <w:tcPr>
            <w:tcW w:w="8075" w:type="dxa"/>
          </w:tcPr>
          <w:p w14:paraId="6EBCFD06"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6. Спецификация заданий для практического этапа профессионального экзамена</w:t>
            </w:r>
          </w:p>
        </w:tc>
        <w:tc>
          <w:tcPr>
            <w:tcW w:w="1301" w:type="dxa"/>
          </w:tcPr>
          <w:p w14:paraId="6343B0CF"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31E01" w:rsidRPr="00A7421F" w14:paraId="33561D5C" w14:textId="77777777" w:rsidTr="00A31E01">
        <w:tc>
          <w:tcPr>
            <w:tcW w:w="8075" w:type="dxa"/>
          </w:tcPr>
          <w:p w14:paraId="3A15D74D" w14:textId="77777777" w:rsidR="00A31E01" w:rsidRPr="00A7421F" w:rsidRDefault="00A31E01" w:rsidP="00A31E0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7. Материально-техническое обеспечение оценочных мероприятий</w:t>
            </w:r>
          </w:p>
        </w:tc>
        <w:tc>
          <w:tcPr>
            <w:tcW w:w="1301" w:type="dxa"/>
          </w:tcPr>
          <w:p w14:paraId="72F16FAC" w14:textId="248DA7D8" w:rsidR="00A31E01" w:rsidRPr="00970438" w:rsidRDefault="00151C6D"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31E01" w:rsidRPr="00A7421F" w14:paraId="289895FA" w14:textId="77777777" w:rsidTr="00A31E01">
        <w:tc>
          <w:tcPr>
            <w:tcW w:w="8075" w:type="dxa"/>
          </w:tcPr>
          <w:p w14:paraId="09B12047" w14:textId="77777777" w:rsidR="00A31E01" w:rsidRPr="00A7421F" w:rsidRDefault="00A31E01" w:rsidP="00A31E0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8. Кадровое обеспечение оценочных мероприят</w:t>
            </w:r>
            <w:r w:rsidRPr="00A7421F">
              <w:rPr>
                <w:rFonts w:ascii="Times New Roman" w:eastAsia="Times New Roman" w:hAnsi="Times New Roman" w:cs="Times New Roman"/>
                <w:sz w:val="28"/>
                <w:szCs w:val="28"/>
                <w:lang w:eastAsia="ru-RU"/>
              </w:rPr>
              <w:t>ий</w:t>
            </w:r>
          </w:p>
        </w:tc>
        <w:tc>
          <w:tcPr>
            <w:tcW w:w="1301" w:type="dxa"/>
          </w:tcPr>
          <w:p w14:paraId="6B2FECB4"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A31E01" w:rsidRPr="00970438" w14:paraId="39C9BBE5" w14:textId="77777777" w:rsidTr="00A31E01">
        <w:tc>
          <w:tcPr>
            <w:tcW w:w="8075" w:type="dxa"/>
          </w:tcPr>
          <w:p w14:paraId="00BE508C"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Требования безопасности к проведению оценочных  мероприятий </w:t>
            </w:r>
            <w:r w:rsidRPr="00970438">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необходимости)</w:t>
            </w:r>
          </w:p>
        </w:tc>
        <w:tc>
          <w:tcPr>
            <w:tcW w:w="1301" w:type="dxa"/>
          </w:tcPr>
          <w:p w14:paraId="2024AB3B"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A31E01" w:rsidRPr="00A7421F" w14:paraId="31A8D419" w14:textId="77777777" w:rsidTr="00A31E01">
        <w:tc>
          <w:tcPr>
            <w:tcW w:w="8075" w:type="dxa"/>
          </w:tcPr>
          <w:p w14:paraId="0B3A0DC8" w14:textId="77777777" w:rsidR="00A31E01" w:rsidRPr="00A7421F" w:rsidRDefault="00A31E01" w:rsidP="00A31E01">
            <w:pPr>
              <w:widowControl w:val="0"/>
              <w:autoSpaceDE w:val="0"/>
              <w:autoSpaceDN w:val="0"/>
              <w:jc w:val="both"/>
              <w:rPr>
                <w:rFonts w:ascii="Times New Roman" w:eastAsia="Times New Roman" w:hAnsi="Times New Roman" w:cs="Times New Roman"/>
                <w:sz w:val="28"/>
                <w:szCs w:val="28"/>
                <w:lang w:eastAsia="ru-RU"/>
              </w:rPr>
            </w:pPr>
            <w:r w:rsidRPr="00A7421F">
              <w:rPr>
                <w:rFonts w:ascii="Times New Roman" w:eastAsia="Times New Roman" w:hAnsi="Times New Roman" w:cs="Times New Roman"/>
                <w:sz w:val="28"/>
                <w:szCs w:val="28"/>
                <w:lang w:eastAsia="ru-RU"/>
              </w:rPr>
              <w:t>10. Задания для теоретического этапа профессионального экзамена</w:t>
            </w:r>
          </w:p>
        </w:tc>
        <w:tc>
          <w:tcPr>
            <w:tcW w:w="1301" w:type="dxa"/>
          </w:tcPr>
          <w:p w14:paraId="4D2F7BAF" w14:textId="77777777" w:rsidR="00A31E01" w:rsidRPr="00A7421F" w:rsidRDefault="00A31E01"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A31E01" w:rsidRPr="00970438" w14:paraId="6613C785" w14:textId="77777777" w:rsidTr="00A31E01">
        <w:trPr>
          <w:trHeight w:val="1318"/>
        </w:trPr>
        <w:tc>
          <w:tcPr>
            <w:tcW w:w="8075" w:type="dxa"/>
          </w:tcPr>
          <w:p w14:paraId="34DD8FA9"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Критерии оценки (ключи к заданиям), </w:t>
            </w:r>
            <w:r w:rsidRPr="00970438">
              <w:rPr>
                <w:rFonts w:ascii="Times New Roman" w:eastAsia="Times New Roman" w:hAnsi="Times New Roman" w:cs="Times New Roman"/>
                <w:sz w:val="28"/>
                <w:szCs w:val="28"/>
                <w:lang w:eastAsia="ru-RU"/>
              </w:rPr>
              <w:t>правила обработки результатов</w:t>
            </w:r>
            <w:r>
              <w:rPr>
                <w:rFonts w:ascii="Times New Roman" w:eastAsia="Times New Roman" w:hAnsi="Times New Roman" w:cs="Times New Roman"/>
                <w:sz w:val="28"/>
                <w:szCs w:val="28"/>
                <w:lang w:eastAsia="ru-RU"/>
              </w:rPr>
              <w:t xml:space="preserve"> теоретического этапа профессионального экзамена и принятия решения </w:t>
            </w:r>
            <w:r w:rsidRPr="0097043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допуске (отказе в допуске)</w:t>
            </w:r>
            <w:r w:rsidRPr="00970438">
              <w:rPr>
                <w:rFonts w:ascii="Times New Roman" w:eastAsia="Times New Roman" w:hAnsi="Times New Roman" w:cs="Times New Roman"/>
                <w:sz w:val="28"/>
                <w:szCs w:val="28"/>
                <w:lang w:eastAsia="ru-RU"/>
              </w:rPr>
              <w:t xml:space="preserve"> к  практическому  этапу  профессионального</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экзамена</w:t>
            </w:r>
          </w:p>
        </w:tc>
        <w:tc>
          <w:tcPr>
            <w:tcW w:w="1301" w:type="dxa"/>
          </w:tcPr>
          <w:p w14:paraId="32DD124C" w14:textId="6C3FECB9" w:rsidR="00A31E01" w:rsidRPr="00970438" w:rsidRDefault="00151C6D"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A31E01" w:rsidRPr="00A7421F" w14:paraId="1377490D" w14:textId="77777777" w:rsidTr="00A31E01">
        <w:tc>
          <w:tcPr>
            <w:tcW w:w="8075" w:type="dxa"/>
          </w:tcPr>
          <w:p w14:paraId="1FDA3852" w14:textId="77777777" w:rsidR="00A31E01" w:rsidRPr="00A7421F" w:rsidRDefault="00A31E01" w:rsidP="00A31E0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12. Задания для практического этапа профессионального экзамена</w:t>
            </w:r>
          </w:p>
        </w:tc>
        <w:tc>
          <w:tcPr>
            <w:tcW w:w="1301" w:type="dxa"/>
          </w:tcPr>
          <w:p w14:paraId="11AF7710" w14:textId="63B0AF56" w:rsidR="00A31E01" w:rsidRPr="00970438" w:rsidRDefault="00151C6D"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A31E01" w:rsidRPr="00970438" w14:paraId="73A2B2A1" w14:textId="77777777" w:rsidTr="00A31E01">
        <w:trPr>
          <w:trHeight w:val="966"/>
        </w:trPr>
        <w:tc>
          <w:tcPr>
            <w:tcW w:w="8075" w:type="dxa"/>
          </w:tcPr>
          <w:p w14:paraId="623A3FF4"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Правила обработки результатов </w:t>
            </w:r>
            <w:r w:rsidRPr="00970438">
              <w:rPr>
                <w:rFonts w:ascii="Times New Roman" w:eastAsia="Times New Roman" w:hAnsi="Times New Roman" w:cs="Times New Roman"/>
                <w:sz w:val="28"/>
                <w:szCs w:val="28"/>
                <w:lang w:eastAsia="ru-RU"/>
              </w:rPr>
              <w:t>профессионального экзамена и принятия</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решения о соответствии квалификации соискателя требованиям к  квалификации</w:t>
            </w:r>
          </w:p>
        </w:tc>
        <w:tc>
          <w:tcPr>
            <w:tcW w:w="1301" w:type="dxa"/>
          </w:tcPr>
          <w:p w14:paraId="6FB45160" w14:textId="398E37A2" w:rsidR="00A31E01" w:rsidRPr="00970438" w:rsidRDefault="00151C6D"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A31E01" w:rsidRPr="00A7421F" w14:paraId="07CF7FF6" w14:textId="77777777" w:rsidTr="00A31E01">
        <w:tc>
          <w:tcPr>
            <w:tcW w:w="8075" w:type="dxa"/>
          </w:tcPr>
          <w:p w14:paraId="43ABB3EA" w14:textId="77777777" w:rsidR="00A31E01" w:rsidRPr="00A7421F" w:rsidRDefault="00A31E01"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Перечень </w:t>
            </w:r>
            <w:r w:rsidRPr="00970438">
              <w:rPr>
                <w:rFonts w:ascii="Times New Roman" w:eastAsia="Times New Roman" w:hAnsi="Times New Roman" w:cs="Times New Roman"/>
                <w:sz w:val="28"/>
                <w:szCs w:val="28"/>
                <w:lang w:eastAsia="ru-RU"/>
              </w:rPr>
              <w:t>нормативных</w:t>
            </w:r>
            <w:r>
              <w:rPr>
                <w:rFonts w:ascii="Times New Roman" w:eastAsia="Times New Roman" w:hAnsi="Times New Roman" w:cs="Times New Roman"/>
                <w:sz w:val="28"/>
                <w:szCs w:val="28"/>
                <w:lang w:eastAsia="ru-RU"/>
              </w:rPr>
              <w:t xml:space="preserve"> правовых </w:t>
            </w:r>
            <w:r w:rsidRPr="00970438">
              <w:rPr>
                <w:rFonts w:ascii="Times New Roman" w:eastAsia="Times New Roman" w:hAnsi="Times New Roman" w:cs="Times New Roman"/>
                <w:sz w:val="28"/>
                <w:szCs w:val="28"/>
                <w:lang w:eastAsia="ru-RU"/>
              </w:rPr>
              <w:t>и иных документов, использованных при</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подготовке комплекта оценочных средств (при</w:t>
            </w:r>
            <w:r w:rsidRPr="00A7421F">
              <w:rPr>
                <w:rFonts w:ascii="Times New Roman" w:eastAsia="Times New Roman" w:hAnsi="Times New Roman" w:cs="Times New Roman"/>
                <w:sz w:val="28"/>
                <w:szCs w:val="28"/>
                <w:lang w:eastAsia="ru-RU"/>
              </w:rPr>
              <w:t xml:space="preserve"> наличии)</w:t>
            </w:r>
          </w:p>
        </w:tc>
        <w:tc>
          <w:tcPr>
            <w:tcW w:w="1301" w:type="dxa"/>
          </w:tcPr>
          <w:p w14:paraId="2D21E15D" w14:textId="33C1DA4D" w:rsidR="00A31E01" w:rsidRPr="00970438" w:rsidRDefault="00151C6D" w:rsidP="00A31E01">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31E01">
              <w:rPr>
                <w:rFonts w:ascii="Times New Roman" w:eastAsia="Times New Roman" w:hAnsi="Times New Roman" w:cs="Times New Roman"/>
                <w:sz w:val="28"/>
                <w:szCs w:val="28"/>
                <w:lang w:eastAsia="ru-RU"/>
              </w:rPr>
              <w:t>1</w:t>
            </w:r>
          </w:p>
        </w:tc>
      </w:tr>
    </w:tbl>
    <w:p w14:paraId="3E6CA54F" w14:textId="77777777" w:rsidR="00A31E01" w:rsidRDefault="00A31E01" w:rsidP="00A31E01">
      <w:pPr>
        <w:widowControl w:val="0"/>
        <w:autoSpaceDE w:val="0"/>
        <w:autoSpaceDN w:val="0"/>
        <w:jc w:val="both"/>
        <w:rPr>
          <w:rFonts w:ascii="Times New Roman" w:eastAsia="Times New Roman" w:hAnsi="Times New Roman" w:cs="Times New Roman"/>
          <w:sz w:val="28"/>
          <w:szCs w:val="28"/>
        </w:rPr>
      </w:pPr>
    </w:p>
    <w:p w14:paraId="690E903A"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rPr>
      </w:pPr>
    </w:p>
    <w:p w14:paraId="6EBFFAAD" w14:textId="77777777" w:rsidR="00A31E01" w:rsidRDefault="00A31E01" w:rsidP="00A31E01">
      <w:pPr>
        <w:widowControl w:val="0"/>
        <w:autoSpaceDE w:val="0"/>
        <w:autoSpaceDN w:val="0"/>
        <w:jc w:val="both"/>
        <w:rPr>
          <w:rFonts w:ascii="Times New Roman" w:eastAsia="Times New Roman" w:hAnsi="Times New Roman" w:cs="Times New Roman"/>
          <w:sz w:val="28"/>
          <w:szCs w:val="28"/>
        </w:rPr>
        <w:sectPr w:rsidR="00A31E01">
          <w:pgSz w:w="11906" w:h="16838"/>
          <w:pgMar w:top="1134" w:right="850" w:bottom="1134" w:left="1701" w:header="708" w:footer="708" w:gutter="0"/>
          <w:cols w:space="708"/>
          <w:docGrid w:linePitch="360"/>
        </w:sectPr>
      </w:pPr>
    </w:p>
    <w:p w14:paraId="5600B77B" w14:textId="77777777" w:rsidR="00A31E01" w:rsidRPr="00D278E4" w:rsidRDefault="00A31E01" w:rsidP="00A31E01">
      <w:pPr>
        <w:pStyle w:val="a5"/>
        <w:widowControl w:val="0"/>
        <w:numPr>
          <w:ilvl w:val="0"/>
          <w:numId w:val="25"/>
        </w:numPr>
        <w:autoSpaceDE w:val="0"/>
        <w:autoSpaceDN w:val="0"/>
        <w:adjustRightInd w:val="0"/>
        <w:ind w:left="284" w:hanging="284"/>
        <w:jc w:val="both"/>
        <w:rPr>
          <w:rFonts w:ascii="Times New Roman" w:hAnsi="Times New Roman" w:cs="Times New Roman"/>
          <w:b/>
          <w:szCs w:val="28"/>
          <w:u w:val="single"/>
        </w:rPr>
      </w:pPr>
      <w:r w:rsidRPr="00D278E4">
        <w:rPr>
          <w:rFonts w:ascii="Times New Roman" w:eastAsia="Times New Roman" w:hAnsi="Times New Roman" w:cs="Times New Roman"/>
          <w:sz w:val="28"/>
          <w:szCs w:val="28"/>
        </w:rPr>
        <w:lastRenderedPageBreak/>
        <w:t xml:space="preserve">Наименование квалификации и уровень квалификации: </w:t>
      </w:r>
      <w:r w:rsidRPr="00D278E4">
        <w:rPr>
          <w:rFonts w:ascii="Times New Roman" w:hAnsi="Times New Roman" w:cs="Times New Roman"/>
          <w:b/>
          <w:sz w:val="28"/>
          <w:u w:val="single"/>
        </w:rPr>
        <w:t>Оператор на решетках, песколовках и жироловках</w:t>
      </w:r>
      <w:r w:rsidRPr="00D278E4">
        <w:rPr>
          <w:rFonts w:ascii="Times New Roman" w:hAnsi="Times New Roman" w:cs="Times New Roman"/>
          <w:b/>
          <w:sz w:val="32"/>
          <w:szCs w:val="28"/>
          <w:u w:val="single"/>
        </w:rPr>
        <w:t xml:space="preserve">, </w:t>
      </w:r>
      <w:r w:rsidRPr="00D278E4">
        <w:rPr>
          <w:rFonts w:ascii="Times New Roman" w:hAnsi="Times New Roman" w:cs="Times New Roman"/>
          <w:b/>
          <w:sz w:val="28"/>
          <w:szCs w:val="28"/>
          <w:u w:val="single"/>
        </w:rPr>
        <w:t>уровень квалификации    3</w:t>
      </w:r>
      <w:r w:rsidRPr="00D278E4">
        <w:rPr>
          <w:rFonts w:ascii="Times New Roman" w:hAnsi="Times New Roman" w:cs="Times New Roman"/>
          <w:b/>
          <w:szCs w:val="28"/>
          <w:u w:val="single"/>
        </w:rPr>
        <w:tab/>
      </w:r>
    </w:p>
    <w:p w14:paraId="748BD49A" w14:textId="77777777" w:rsidR="00A31E01" w:rsidRPr="00D278E4" w:rsidRDefault="00A31E01" w:rsidP="00A31E01">
      <w:pPr>
        <w:keepNext/>
        <w:keepLines/>
        <w:autoSpaceDE w:val="0"/>
        <w:autoSpaceDN w:val="0"/>
        <w:adjustRightInd w:val="0"/>
        <w:jc w:val="center"/>
        <w:rPr>
          <w:rFonts w:ascii="Times New Roman" w:hAnsi="Times New Roman" w:cs="Times New Roman"/>
          <w:u w:val="single"/>
        </w:rPr>
      </w:pPr>
      <w:r w:rsidRPr="00D278E4">
        <w:rPr>
          <w:rFonts w:ascii="Times New Roman" w:eastAsia="Times New Roman" w:hAnsi="Times New Roman" w:cs="Times New Roman"/>
          <w:sz w:val="20"/>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33681FDE" w14:textId="77777777" w:rsidR="00A31E01" w:rsidRDefault="00A31E01" w:rsidP="00A31E01">
      <w:pPr>
        <w:keepNext/>
        <w:keepLines/>
        <w:autoSpaceDE w:val="0"/>
        <w:autoSpaceDN w:val="0"/>
        <w:adjustRightInd w:val="0"/>
        <w:jc w:val="center"/>
        <w:rPr>
          <w:rFonts w:ascii="Times New Roman" w:hAnsi="Times New Roman" w:cs="Times New Roman"/>
          <w:u w:val="single"/>
        </w:rPr>
      </w:pPr>
    </w:p>
    <w:p w14:paraId="3C9B4E4E" w14:textId="77777777" w:rsidR="00A31E01" w:rsidRPr="00D278E4" w:rsidRDefault="00A31E01" w:rsidP="00A31E01">
      <w:pPr>
        <w:widowControl w:val="0"/>
        <w:autoSpaceDE w:val="0"/>
        <w:autoSpaceDN w:val="0"/>
        <w:jc w:val="both"/>
        <w:rPr>
          <w:rFonts w:ascii="Times New Roman" w:eastAsia="Times New Roman" w:hAnsi="Times New Roman" w:cs="Times New Roman"/>
          <w:sz w:val="28"/>
          <w:szCs w:val="28"/>
          <w:u w:val="single"/>
        </w:rPr>
      </w:pPr>
      <w:r w:rsidRPr="00970438">
        <w:rPr>
          <w:rFonts w:ascii="Times New Roman" w:eastAsia="Times New Roman" w:hAnsi="Times New Roman" w:cs="Times New Roman"/>
          <w:sz w:val="28"/>
          <w:szCs w:val="28"/>
        </w:rPr>
        <w:t>2. Номер квалификации:</w:t>
      </w:r>
      <w:r w:rsidRPr="001807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sidRPr="00D278E4">
        <w:rPr>
          <w:rFonts w:ascii="Times New Roman" w:eastAsia="Times New Roman" w:hAnsi="Times New Roman" w:cs="Times New Roman"/>
          <w:sz w:val="28"/>
          <w:szCs w:val="28"/>
          <w:u w:val="single"/>
        </w:rPr>
        <w:tab/>
      </w:r>
      <w:r w:rsidRPr="00D278E4">
        <w:rPr>
          <w:rFonts w:ascii="Times New Roman" w:eastAsia="Times New Roman" w:hAnsi="Times New Roman" w:cs="Times New Roman"/>
          <w:sz w:val="28"/>
          <w:szCs w:val="28"/>
          <w:u w:val="single"/>
        </w:rPr>
        <w:tab/>
      </w:r>
      <w:r w:rsidRPr="00D278E4">
        <w:rPr>
          <w:rFonts w:ascii="Times New Roman" w:eastAsia="Times New Roman" w:hAnsi="Times New Roman" w:cs="Times New Roman"/>
          <w:sz w:val="28"/>
          <w:szCs w:val="28"/>
          <w:u w:val="single"/>
        </w:rPr>
        <w:tab/>
      </w:r>
      <w:r w:rsidRPr="00D278E4">
        <w:rPr>
          <w:rFonts w:ascii="Times New Roman" w:eastAsia="Times New Roman" w:hAnsi="Times New Roman" w:cs="Times New Roman"/>
          <w:sz w:val="28"/>
          <w:szCs w:val="28"/>
          <w:u w:val="single"/>
        </w:rPr>
        <w:tab/>
      </w:r>
      <w:r w:rsidRPr="00D278E4">
        <w:rPr>
          <w:rFonts w:ascii="Times New Roman" w:eastAsia="Times New Roman" w:hAnsi="Times New Roman" w:cs="Times New Roman"/>
          <w:sz w:val="28"/>
          <w:szCs w:val="28"/>
          <w:u w:val="single"/>
        </w:rPr>
        <w:tab/>
      </w:r>
      <w:r w:rsidRPr="00D278E4">
        <w:rPr>
          <w:rFonts w:ascii="Times New Roman" w:eastAsia="Times New Roman" w:hAnsi="Times New Roman" w:cs="Times New Roman"/>
          <w:sz w:val="28"/>
          <w:szCs w:val="28"/>
          <w:u w:val="single"/>
        </w:rPr>
        <w:tab/>
      </w:r>
      <w:r w:rsidRPr="00D278E4">
        <w:rPr>
          <w:rFonts w:ascii="Times New Roman" w:eastAsia="Times New Roman" w:hAnsi="Times New Roman" w:cs="Times New Roman"/>
          <w:sz w:val="28"/>
          <w:szCs w:val="28"/>
          <w:u w:val="single"/>
        </w:rPr>
        <w:tab/>
      </w:r>
    </w:p>
    <w:p w14:paraId="2D17EB31" w14:textId="77777777" w:rsidR="00A31E01" w:rsidRPr="00970438" w:rsidRDefault="00A31E01" w:rsidP="00A31E01">
      <w:pPr>
        <w:widowControl w:val="0"/>
        <w:autoSpaceDE w:val="0"/>
        <w:autoSpaceDN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(номер квалификации в реестре сведений о проведении независимой оценки квалификации)</w:t>
      </w:r>
    </w:p>
    <w:p w14:paraId="09A67D03" w14:textId="77777777" w:rsidR="00A31E01" w:rsidRDefault="00A31E01" w:rsidP="00A31E01">
      <w:pPr>
        <w:keepNext/>
        <w:keepLines/>
        <w:autoSpaceDE w:val="0"/>
        <w:autoSpaceDN w:val="0"/>
        <w:adjustRightInd w:val="0"/>
        <w:jc w:val="center"/>
        <w:rPr>
          <w:rFonts w:ascii="Times New Roman" w:hAnsi="Times New Roman" w:cs="Times New Roman"/>
          <w:u w:val="single"/>
        </w:rPr>
      </w:pPr>
    </w:p>
    <w:p w14:paraId="53169722" w14:textId="77777777" w:rsidR="00A31E01" w:rsidRPr="001807D1" w:rsidRDefault="00A31E01" w:rsidP="00A31E01">
      <w:pPr>
        <w:widowControl w:val="0"/>
        <w:autoSpaceDE w:val="0"/>
        <w:autoSpaceDN w:val="0"/>
        <w:ind w:left="284" w:hanging="284"/>
        <w:jc w:val="both"/>
        <w:rPr>
          <w:rFonts w:ascii="Times New Roman" w:eastAsia="Times New Roman" w:hAnsi="Times New Roman" w:cs="Times New Roman"/>
          <w:sz w:val="28"/>
          <w:szCs w:val="28"/>
        </w:rPr>
      </w:pPr>
      <w:r w:rsidRPr="00970438">
        <w:rPr>
          <w:rFonts w:ascii="Times New Roman" w:eastAsia="Times New Roman" w:hAnsi="Times New Roman" w:cs="Times New Roman"/>
          <w:sz w:val="28"/>
          <w:szCs w:val="28"/>
        </w:rPr>
        <w:t>3. Профессиональный стандарт или квалификационные требован</w:t>
      </w:r>
      <w:r>
        <w:rPr>
          <w:rFonts w:ascii="Times New Roman" w:eastAsia="Times New Roman" w:hAnsi="Times New Roman" w:cs="Times New Roman"/>
          <w:sz w:val="28"/>
          <w:szCs w:val="28"/>
        </w:rPr>
        <w:t xml:space="preserve">ия, установленные федеральными законами и иными нормативными </w:t>
      </w:r>
      <w:r w:rsidRPr="00970438">
        <w:rPr>
          <w:rFonts w:ascii="Times New Roman" w:eastAsia="Times New Roman" w:hAnsi="Times New Roman" w:cs="Times New Roman"/>
          <w:sz w:val="28"/>
          <w:szCs w:val="28"/>
        </w:rPr>
        <w:t xml:space="preserve">правовыми актами Российской Федерации (далее - требования к квалификации): </w:t>
      </w:r>
    </w:p>
    <w:p w14:paraId="24B0D24A" w14:textId="77777777" w:rsidR="00A31E01" w:rsidRPr="000D68A2" w:rsidRDefault="00A31E01" w:rsidP="00A31E01">
      <w:pPr>
        <w:autoSpaceDE w:val="0"/>
        <w:autoSpaceDN w:val="0"/>
        <w:adjustRightInd w:val="0"/>
        <w:ind w:left="284"/>
        <w:jc w:val="both"/>
        <w:rPr>
          <w:rFonts w:ascii="Times New Roman" w:hAnsi="Times New Roman" w:cs="Times New Roman"/>
          <w:sz w:val="28"/>
          <w:u w:val="single"/>
        </w:rPr>
      </w:pPr>
      <w:r w:rsidRPr="00151C6D">
        <w:rPr>
          <w:rFonts w:ascii="Times New Roman" w:hAnsi="Times New Roman" w:cs="Times New Roman"/>
          <w:b/>
          <w:sz w:val="28"/>
          <w:u w:val="single"/>
        </w:rPr>
        <w:t>Оператор на решетках, песколовках и жироловках</w:t>
      </w:r>
      <w:r w:rsidRPr="000D68A2">
        <w:rPr>
          <w:rFonts w:ascii="Times New Roman" w:hAnsi="Times New Roman" w:cs="Times New Roman"/>
          <w:sz w:val="28"/>
          <w:u w:val="single"/>
        </w:rPr>
        <w:t xml:space="preserve"> (Приказ Министерства труда и социальной защиты Р</w:t>
      </w:r>
      <w:r>
        <w:rPr>
          <w:rFonts w:ascii="Times New Roman" w:hAnsi="Times New Roman" w:cs="Times New Roman"/>
          <w:sz w:val="28"/>
          <w:u w:val="single"/>
        </w:rPr>
        <w:t>Ф от  21 декабря  2015 г. № 1103</w:t>
      </w:r>
      <w:r w:rsidRPr="000D68A2">
        <w:rPr>
          <w:rFonts w:ascii="Times New Roman" w:hAnsi="Times New Roman" w:cs="Times New Roman"/>
          <w:sz w:val="28"/>
          <w:u w:val="single"/>
        </w:rPr>
        <w:t>н)</w:t>
      </w:r>
      <w:r>
        <w:rPr>
          <w:rFonts w:ascii="Times New Roman" w:hAnsi="Times New Roman" w:cs="Times New Roman"/>
          <w:sz w:val="28"/>
          <w:u w:val="single"/>
        </w:rPr>
        <w:tab/>
      </w:r>
      <w:r>
        <w:rPr>
          <w:rFonts w:ascii="Times New Roman" w:hAnsi="Times New Roman" w:cs="Times New Roman"/>
          <w:sz w:val="28"/>
          <w:u w:val="single"/>
        </w:rPr>
        <w:tab/>
      </w:r>
    </w:p>
    <w:p w14:paraId="2E8019AE" w14:textId="77777777" w:rsidR="00A31E01" w:rsidRPr="000D68A2" w:rsidRDefault="00A31E01" w:rsidP="00A31E01">
      <w:pPr>
        <w:widowControl w:val="0"/>
        <w:autoSpaceDE w:val="0"/>
        <w:autoSpaceDN w:val="0"/>
        <w:adjustRightInd w:val="0"/>
        <w:ind w:left="284"/>
        <w:jc w:val="both"/>
        <w:rPr>
          <w:rFonts w:ascii="Times New Roman" w:hAnsi="Times New Roman" w:cs="Times New Roman"/>
          <w:sz w:val="28"/>
          <w:u w:val="single"/>
        </w:rPr>
      </w:pPr>
      <w:r>
        <w:rPr>
          <w:rFonts w:ascii="Times New Roman" w:hAnsi="Times New Roman" w:cs="Times New Roman"/>
          <w:sz w:val="28"/>
          <w:u w:val="single"/>
        </w:rPr>
        <w:t>16.071</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p>
    <w:p w14:paraId="0365F5EA" w14:textId="77777777" w:rsidR="00A31E01" w:rsidRPr="00970438" w:rsidRDefault="00A31E01" w:rsidP="00A31E01">
      <w:pPr>
        <w:autoSpaceDE w:val="0"/>
        <w:autoSpaceDN w:val="0"/>
        <w:adjustRightInd w:val="0"/>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 xml:space="preserve">(наименование и код профессионального стандарта либо наименование и реквизиты документов,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       </w:t>
      </w:r>
      <w:r w:rsidRPr="00970438">
        <w:rPr>
          <w:rFonts w:ascii="Times New Roman" w:eastAsia="Times New Roman" w:hAnsi="Times New Roman" w:cs="Times New Roman"/>
          <w:sz w:val="20"/>
          <w:szCs w:val="20"/>
        </w:rPr>
        <w:t>устанавливающих квалификационные требования)</w:t>
      </w:r>
    </w:p>
    <w:p w14:paraId="7997D358" w14:textId="77777777" w:rsidR="00A31E01" w:rsidRPr="000D68A2" w:rsidRDefault="00A31E01" w:rsidP="00A31E01">
      <w:pPr>
        <w:widowControl w:val="0"/>
        <w:autoSpaceDE w:val="0"/>
        <w:autoSpaceDN w:val="0"/>
        <w:jc w:val="both"/>
        <w:rPr>
          <w:rFonts w:ascii="Times New Roman" w:eastAsia="Times New Roman" w:hAnsi="Times New Roman" w:cs="Times New Roman"/>
          <w:sz w:val="28"/>
          <w:szCs w:val="28"/>
        </w:rPr>
      </w:pPr>
    </w:p>
    <w:p w14:paraId="5093BFCB" w14:textId="77777777" w:rsidR="00A31E01" w:rsidRPr="001807D1" w:rsidRDefault="00A31E01" w:rsidP="00A31E01">
      <w:pPr>
        <w:widowControl w:val="0"/>
        <w:autoSpaceDE w:val="0"/>
        <w:autoSpaceDN w:val="0"/>
        <w:ind w:left="284" w:hanging="284"/>
        <w:jc w:val="both"/>
        <w:rPr>
          <w:rFonts w:ascii="Times New Roman" w:eastAsia="Times New Roman" w:hAnsi="Times New Roman" w:cs="Times New Roman"/>
          <w:sz w:val="28"/>
          <w:szCs w:val="28"/>
          <w:u w:val="single"/>
        </w:rPr>
      </w:pPr>
      <w:r w:rsidRPr="00970438">
        <w:rPr>
          <w:rFonts w:ascii="Times New Roman" w:eastAsia="Times New Roman" w:hAnsi="Times New Roman" w:cs="Times New Roman"/>
          <w:sz w:val="28"/>
          <w:szCs w:val="28"/>
        </w:rPr>
        <w:t xml:space="preserve">4. Вид профессиональной деятельности: </w:t>
      </w:r>
      <w:r w:rsidRPr="00151C6D">
        <w:rPr>
          <w:rFonts w:ascii="Times New Roman" w:eastAsia="Times New Roman" w:hAnsi="Times New Roman" w:cs="Times New Roman"/>
          <w:b/>
          <w:sz w:val="28"/>
          <w:szCs w:val="28"/>
          <w:u w:val="single"/>
        </w:rPr>
        <w:t>Механическая очистка сточных вод в системах коммунального водоотведения</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4F31AD15" w14:textId="77777777" w:rsidR="00A31E01" w:rsidRPr="00970438" w:rsidRDefault="00A31E01" w:rsidP="00A31E01">
      <w:pPr>
        <w:widowControl w:val="0"/>
        <w:autoSpaceDE w:val="0"/>
        <w:autoSpaceDN w:val="0"/>
        <w:jc w:val="center"/>
        <w:rPr>
          <w:rFonts w:ascii="Times New Roman" w:eastAsia="Times New Roman" w:hAnsi="Times New Roman" w:cs="Times New Roman"/>
          <w:sz w:val="20"/>
          <w:szCs w:val="20"/>
        </w:rPr>
      </w:pPr>
      <w:r w:rsidRPr="00970438">
        <w:rPr>
          <w:rFonts w:ascii="Times New Roman" w:eastAsia="Times New Roman" w:hAnsi="Times New Roman" w:cs="Times New Roman"/>
          <w:sz w:val="20"/>
          <w:szCs w:val="20"/>
        </w:rPr>
        <w:t>(по реестру профессиональных</w:t>
      </w:r>
      <w:r w:rsidRPr="00A9246B">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стандартов)</w:t>
      </w:r>
    </w:p>
    <w:p w14:paraId="3FC9CC68" w14:textId="77777777" w:rsidR="00A31E01" w:rsidRDefault="00A31E01" w:rsidP="00A31E01"/>
    <w:p w14:paraId="3BB37A16" w14:textId="77777777" w:rsidR="00A31E01" w:rsidRPr="0090293B" w:rsidRDefault="00A31E01" w:rsidP="00A31E01">
      <w:pPr>
        <w:widowControl w:val="0"/>
        <w:autoSpaceDE w:val="0"/>
        <w:autoSpaceDN w:val="0"/>
        <w:jc w:val="both"/>
        <w:rPr>
          <w:rFonts w:ascii="Times New Roman" w:eastAsia="Times New Roman" w:hAnsi="Times New Roman" w:cs="Times New Roman"/>
          <w:b/>
          <w:sz w:val="28"/>
          <w:szCs w:val="28"/>
        </w:rPr>
      </w:pPr>
      <w:r w:rsidRPr="00D278E4">
        <w:rPr>
          <w:rFonts w:ascii="Times New Roman" w:eastAsia="Times New Roman" w:hAnsi="Times New Roman" w:cs="Times New Roman"/>
          <w:b/>
          <w:sz w:val="28"/>
          <w:szCs w:val="28"/>
        </w:rPr>
        <w:t>5. Спецификация заданий для теоретического этапа профессионального экзамена</w:t>
      </w:r>
    </w:p>
    <w:p w14:paraId="6F5F82B1" w14:textId="77777777" w:rsidR="00A31E01" w:rsidRPr="00896B7B" w:rsidRDefault="00A31E01" w:rsidP="00A3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tbl>
      <w:tblPr>
        <w:tblW w:w="9214" w:type="dxa"/>
        <w:tblInd w:w="108" w:type="dxa"/>
        <w:tblLayout w:type="fixed"/>
        <w:tblLook w:val="0000" w:firstRow="0" w:lastRow="0" w:firstColumn="0" w:lastColumn="0" w:noHBand="0" w:noVBand="0"/>
      </w:tblPr>
      <w:tblGrid>
        <w:gridCol w:w="4078"/>
        <w:gridCol w:w="2964"/>
        <w:gridCol w:w="2172"/>
      </w:tblGrid>
      <w:tr w:rsidR="00A31E01" w:rsidRPr="00E35279" w14:paraId="02FC3CFE" w14:textId="77777777" w:rsidTr="00A31E01">
        <w:trPr>
          <w:trHeight w:val="1"/>
        </w:trPr>
        <w:tc>
          <w:tcPr>
            <w:tcW w:w="4078" w:type="dxa"/>
            <w:tcBorders>
              <w:top w:val="single" w:sz="3" w:space="0" w:color="000000"/>
              <w:left w:val="single" w:sz="3" w:space="0" w:color="000000"/>
              <w:bottom w:val="single" w:sz="3" w:space="0" w:color="000000"/>
              <w:right w:val="single" w:sz="3" w:space="0" w:color="000000"/>
            </w:tcBorders>
            <w:shd w:val="clear" w:color="000000" w:fill="FFFFFF"/>
          </w:tcPr>
          <w:p w14:paraId="3E25C54D" w14:textId="77777777" w:rsidR="00A31E01" w:rsidRPr="00E35279" w:rsidRDefault="00A31E01" w:rsidP="00A31E01">
            <w:pPr>
              <w:autoSpaceDE w:val="0"/>
              <w:autoSpaceDN w:val="0"/>
              <w:adjustRightInd w:val="0"/>
              <w:jc w:val="center"/>
              <w:rPr>
                <w:rFonts w:ascii="Calibri" w:hAnsi="Calibri" w:cs="Calibri"/>
              </w:rPr>
            </w:pPr>
            <w:r w:rsidRPr="00970438">
              <w:rPr>
                <w:rFonts w:ascii="Times New Roman" w:eastAsia="Times New Roman" w:hAnsi="Times New Roman" w:cs="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4A0EDE55"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Критерии оценки</w:t>
            </w:r>
            <w:r>
              <w:rPr>
                <w:rFonts w:ascii="Times New Roman CYR" w:hAnsi="Times New Roman CYR" w:cs="Times New Roman CYR"/>
              </w:rPr>
              <w:t xml:space="preserve"> квалификаци</w:t>
            </w:r>
          </w:p>
        </w:tc>
        <w:tc>
          <w:tcPr>
            <w:tcW w:w="2172" w:type="dxa"/>
            <w:tcBorders>
              <w:top w:val="single" w:sz="3" w:space="0" w:color="000000"/>
              <w:left w:val="single" w:sz="3" w:space="0" w:color="000000"/>
              <w:bottom w:val="single" w:sz="3" w:space="0" w:color="000000"/>
              <w:right w:val="single" w:sz="3" w:space="0" w:color="000000"/>
            </w:tcBorders>
            <w:shd w:val="clear" w:color="000000" w:fill="FFFFFF"/>
          </w:tcPr>
          <w:p w14:paraId="37744808" w14:textId="77777777" w:rsidR="00A31E01" w:rsidRPr="00E35279" w:rsidRDefault="00A31E01" w:rsidP="00A31E01">
            <w:pPr>
              <w:autoSpaceDE w:val="0"/>
              <w:autoSpaceDN w:val="0"/>
              <w:adjustRightInd w:val="0"/>
              <w:ind w:right="296"/>
              <w:jc w:val="center"/>
              <w:rPr>
                <w:rFonts w:ascii="Calibri" w:hAnsi="Calibri" w:cs="Calibri"/>
              </w:rPr>
            </w:pPr>
            <w:r w:rsidRPr="00970438">
              <w:rPr>
                <w:rFonts w:ascii="Times New Roman" w:eastAsia="Times New Roman" w:hAnsi="Times New Roman" w:cs="Times New Roman"/>
                <w:sz w:val="28"/>
                <w:szCs w:val="20"/>
              </w:rPr>
              <w:t xml:space="preserve">Тип и </w:t>
            </w:r>
            <w:r>
              <w:rPr>
                <w:rFonts w:ascii="Times New Roman" w:eastAsia="Times New Roman" w:hAnsi="Times New Roman" w:cs="Times New Roman"/>
                <w:sz w:val="28"/>
                <w:szCs w:val="20"/>
              </w:rPr>
              <w:t>№</w:t>
            </w:r>
            <w:r w:rsidRPr="00970438">
              <w:rPr>
                <w:rFonts w:ascii="Times New Roman" w:eastAsia="Times New Roman" w:hAnsi="Times New Roman" w:cs="Times New Roman"/>
                <w:sz w:val="28"/>
                <w:szCs w:val="20"/>
              </w:rPr>
              <w:t xml:space="preserve"> задания</w:t>
            </w:r>
            <w:r>
              <w:rPr>
                <w:rStyle w:val="a8"/>
                <w:rFonts w:ascii="Times New Roman" w:eastAsia="Times New Roman" w:hAnsi="Times New Roman" w:cs="Times New Roman"/>
                <w:sz w:val="28"/>
                <w:szCs w:val="20"/>
              </w:rPr>
              <w:footnoteReference w:id="2"/>
            </w:r>
          </w:p>
        </w:tc>
      </w:tr>
      <w:tr w:rsidR="00A31E01" w:rsidRPr="00E35279" w14:paraId="45633A85" w14:textId="77777777" w:rsidTr="00A31E01">
        <w:trPr>
          <w:trHeight w:val="1"/>
        </w:trPr>
        <w:tc>
          <w:tcPr>
            <w:tcW w:w="4078" w:type="dxa"/>
            <w:tcBorders>
              <w:top w:val="single" w:sz="3" w:space="0" w:color="000000"/>
              <w:left w:val="single" w:sz="3" w:space="0" w:color="000000"/>
              <w:bottom w:val="single" w:sz="3" w:space="0" w:color="000000"/>
              <w:right w:val="single" w:sz="3" w:space="0" w:color="000000"/>
            </w:tcBorders>
            <w:shd w:val="clear" w:color="000000" w:fill="FFFFFF"/>
          </w:tcPr>
          <w:p w14:paraId="21BC86D6"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w:hAnsi="Times New Roman" w:cs="Times New Roman"/>
                <w:b/>
                <w:bCs/>
              </w:rPr>
              <w:t>1</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588D79D0"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w:hAnsi="Times New Roman" w:cs="Times New Roman"/>
                <w:b/>
                <w:bCs/>
              </w:rPr>
              <w:t>2</w:t>
            </w:r>
          </w:p>
        </w:tc>
        <w:tc>
          <w:tcPr>
            <w:tcW w:w="2172" w:type="dxa"/>
            <w:tcBorders>
              <w:top w:val="single" w:sz="3" w:space="0" w:color="000000"/>
              <w:left w:val="single" w:sz="3" w:space="0" w:color="000000"/>
              <w:bottom w:val="single" w:sz="3" w:space="0" w:color="000000"/>
              <w:right w:val="single" w:sz="3" w:space="0" w:color="000000"/>
            </w:tcBorders>
            <w:shd w:val="clear" w:color="000000" w:fill="FFFFFF"/>
          </w:tcPr>
          <w:p w14:paraId="468708A3"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w:hAnsi="Times New Roman" w:cs="Times New Roman"/>
                <w:b/>
                <w:bCs/>
              </w:rPr>
              <w:t>3</w:t>
            </w:r>
          </w:p>
        </w:tc>
      </w:tr>
      <w:tr w:rsidR="00A31E01" w:rsidRPr="00730DA2" w14:paraId="57FC1384" w14:textId="77777777" w:rsidTr="00A31E01">
        <w:trPr>
          <w:trHeight w:val="1"/>
        </w:trPr>
        <w:tc>
          <w:tcPr>
            <w:tcW w:w="4078" w:type="dxa"/>
            <w:tcBorders>
              <w:top w:val="single" w:sz="3" w:space="0" w:color="000000"/>
              <w:left w:val="single" w:sz="3" w:space="0" w:color="000000"/>
              <w:bottom w:val="single" w:sz="3" w:space="0" w:color="000000"/>
              <w:right w:val="single" w:sz="3" w:space="0" w:color="000000"/>
            </w:tcBorders>
            <w:shd w:val="clear" w:color="000000" w:fill="FFFFFF"/>
          </w:tcPr>
          <w:p w14:paraId="0AC8C9F9" w14:textId="77777777" w:rsidR="00A31E01" w:rsidRPr="001F41F3" w:rsidRDefault="00A31E01" w:rsidP="00A31E01">
            <w:pPr>
              <w:widowControl w:val="0"/>
              <w:autoSpaceDE w:val="0"/>
              <w:autoSpaceDN w:val="0"/>
              <w:adjustRightInd w:val="0"/>
              <w:jc w:val="both"/>
              <w:rPr>
                <w:rFonts w:ascii="Times New Roman" w:hAnsi="Times New Roman" w:cs="Times New Roman"/>
                <w:color w:val="222222"/>
              </w:rPr>
            </w:pPr>
            <w:r w:rsidRPr="001F41F3">
              <w:rPr>
                <w:rFonts w:ascii="Times New Roman" w:hAnsi="Times New Roman" w:cs="Times New Roman"/>
                <w:b/>
                <w:sz w:val="28"/>
                <w:szCs w:val="28"/>
                <w:u w:color="0B4CB4"/>
              </w:rPr>
              <w:t>Блок 1.</w:t>
            </w:r>
            <w:r>
              <w:rPr>
                <w:rFonts w:ascii="Times New Roman" w:hAnsi="Times New Roman" w:cs="Times New Roman"/>
                <w:u w:color="0B4CB4"/>
              </w:rPr>
              <w:t xml:space="preserve"> </w:t>
            </w:r>
            <w:r w:rsidRPr="00730DA2">
              <w:rPr>
                <w:rFonts w:ascii="Times New Roman" w:hAnsi="Times New Roman" w:cs="Times New Roman"/>
                <w:u w:color="0B4CB4"/>
              </w:rPr>
              <w:t xml:space="preserve">Знание </w:t>
            </w:r>
            <w:r>
              <w:rPr>
                <w:rFonts w:ascii="Times New Roman" w:hAnsi="Times New Roman" w:cs="Times New Roman"/>
                <w:color w:val="222222"/>
              </w:rPr>
              <w:t>конструкций,</w:t>
            </w:r>
            <w:r w:rsidRPr="00927134">
              <w:rPr>
                <w:rFonts w:ascii="Times New Roman" w:hAnsi="Times New Roman" w:cs="Times New Roman"/>
                <w:color w:val="222222"/>
              </w:rPr>
              <w:t xml:space="preserve"> принципа работы </w:t>
            </w:r>
            <w:r>
              <w:rPr>
                <w:rFonts w:ascii="Times New Roman" w:hAnsi="Times New Roman" w:cs="Times New Roman"/>
                <w:color w:val="222222"/>
              </w:rPr>
              <w:t>оборудования, технологий обработки, правил эксплуатации оборудования и применения инструмента при механической очистке сточных вод.</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53F91E23" w14:textId="77777777" w:rsidR="00A31E01" w:rsidRDefault="00A31E01" w:rsidP="00A31E01">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Максимальные результаты:</w:t>
            </w:r>
          </w:p>
          <w:p w14:paraId="170605E6" w14:textId="2B8E3E81" w:rsidR="00A31E01" w:rsidRDefault="002928D0" w:rsidP="00A31E01">
            <w:pPr>
              <w:keepNext/>
              <w:keepLines/>
              <w:autoSpaceDE w:val="0"/>
              <w:autoSpaceDN w:val="0"/>
              <w:adjustRightInd w:val="0"/>
              <w:jc w:val="both"/>
              <w:rPr>
                <w:rFonts w:ascii="Times New Roman" w:hAnsi="Times New Roman" w:cs="Times New Roman"/>
                <w:bCs/>
              </w:rPr>
            </w:pPr>
            <w:r>
              <w:rPr>
                <w:rFonts w:ascii="Times New Roman" w:hAnsi="Times New Roman" w:cs="Times New Roman"/>
                <w:lang w:val="en-US"/>
              </w:rPr>
              <w:t>Блок 1 – 2</w:t>
            </w:r>
            <w:r w:rsidR="00A31E01">
              <w:rPr>
                <w:rFonts w:ascii="Times New Roman" w:hAnsi="Times New Roman" w:cs="Times New Roman"/>
                <w:lang w:val="en-US"/>
              </w:rPr>
              <w:t>5 баллов</w:t>
            </w:r>
          </w:p>
          <w:p w14:paraId="5D1D1295" w14:textId="77777777" w:rsidR="00A31E01" w:rsidRDefault="00A31E01" w:rsidP="00A31E01">
            <w:pPr>
              <w:keepNext/>
              <w:keepLines/>
              <w:autoSpaceDE w:val="0"/>
              <w:autoSpaceDN w:val="0"/>
              <w:adjustRightInd w:val="0"/>
              <w:jc w:val="center"/>
              <w:rPr>
                <w:rFonts w:ascii="Times New Roman" w:hAnsi="Times New Roman" w:cs="Times New Roman"/>
                <w:bCs/>
              </w:rPr>
            </w:pPr>
          </w:p>
          <w:p w14:paraId="3F5EC9A7" w14:textId="77777777" w:rsidR="00A31E01" w:rsidRPr="004A6718" w:rsidRDefault="00A31E01" w:rsidP="00A31E01">
            <w:pPr>
              <w:keepNext/>
              <w:keepLines/>
              <w:autoSpaceDE w:val="0"/>
              <w:autoSpaceDN w:val="0"/>
              <w:adjustRightInd w:val="0"/>
              <w:jc w:val="center"/>
              <w:rPr>
                <w:rFonts w:ascii="Times New Roman" w:hAnsi="Times New Roman" w:cs="Times New Roman"/>
                <w:bCs/>
              </w:rPr>
            </w:pPr>
          </w:p>
        </w:tc>
        <w:tc>
          <w:tcPr>
            <w:tcW w:w="2172" w:type="dxa"/>
            <w:tcBorders>
              <w:top w:val="single" w:sz="3" w:space="0" w:color="000000"/>
              <w:left w:val="single" w:sz="3" w:space="0" w:color="000000"/>
              <w:bottom w:val="single" w:sz="3" w:space="0" w:color="000000"/>
              <w:right w:val="single" w:sz="3" w:space="0" w:color="000000"/>
            </w:tcBorders>
            <w:shd w:val="clear" w:color="000000" w:fill="FFFFFF"/>
          </w:tcPr>
          <w:p w14:paraId="326AD83F" w14:textId="0997D183" w:rsidR="00A31E01" w:rsidRPr="004A6718" w:rsidRDefault="00A31E01" w:rsidP="00A31E01">
            <w:pPr>
              <w:autoSpaceDE w:val="0"/>
              <w:autoSpaceDN w:val="0"/>
              <w:adjustRightInd w:val="0"/>
              <w:jc w:val="both"/>
              <w:rPr>
                <w:rFonts w:ascii="Times New Roman" w:hAnsi="Times New Roman" w:cs="Times New Roman"/>
                <w:bCs/>
              </w:rPr>
            </w:pPr>
            <w:r>
              <w:rPr>
                <w:rFonts w:ascii="Times New Roman" w:hAnsi="Times New Roman" w:cs="Times New Roman"/>
                <w:bCs/>
              </w:rPr>
              <w:t xml:space="preserve">Задания </w:t>
            </w:r>
            <w:r w:rsidRPr="004A6718">
              <w:rPr>
                <w:rFonts w:ascii="Times New Roman" w:hAnsi="Times New Roman" w:cs="Times New Roman"/>
                <w:bCs/>
              </w:rPr>
              <w:t>3</w:t>
            </w:r>
            <w:r w:rsidR="00B92782">
              <w:rPr>
                <w:rFonts w:ascii="Times New Roman" w:hAnsi="Times New Roman" w:cs="Times New Roman"/>
                <w:bCs/>
              </w:rPr>
              <w:t xml:space="preserve"> – 10</w:t>
            </w:r>
            <w:r>
              <w:rPr>
                <w:rFonts w:ascii="Times New Roman" w:hAnsi="Times New Roman" w:cs="Times New Roman"/>
                <w:bCs/>
              </w:rPr>
              <w:t>;</w:t>
            </w:r>
          </w:p>
          <w:p w14:paraId="47F6B4CA" w14:textId="77777777" w:rsidR="00A31E01" w:rsidRDefault="00A31E01" w:rsidP="00A31E01">
            <w:pPr>
              <w:autoSpaceDE w:val="0"/>
              <w:autoSpaceDN w:val="0"/>
              <w:adjustRightInd w:val="0"/>
              <w:jc w:val="center"/>
              <w:rPr>
                <w:rFonts w:ascii="Times New Roman" w:hAnsi="Times New Roman" w:cs="Times New Roman"/>
                <w:bCs/>
              </w:rPr>
            </w:pPr>
          </w:p>
          <w:p w14:paraId="5E82834C" w14:textId="77777777" w:rsidR="00A31E01" w:rsidRDefault="00A31E01" w:rsidP="00A31E01">
            <w:pPr>
              <w:autoSpaceDE w:val="0"/>
              <w:autoSpaceDN w:val="0"/>
              <w:adjustRightInd w:val="0"/>
              <w:jc w:val="center"/>
              <w:rPr>
                <w:rFonts w:ascii="Times New Roman" w:hAnsi="Times New Roman" w:cs="Times New Roman"/>
                <w:bCs/>
              </w:rPr>
            </w:pPr>
          </w:p>
          <w:p w14:paraId="4FF3D340" w14:textId="77777777" w:rsidR="00A31E01" w:rsidRPr="001874FC" w:rsidRDefault="00A31E01" w:rsidP="00A31E01">
            <w:pPr>
              <w:autoSpaceDE w:val="0"/>
              <w:autoSpaceDN w:val="0"/>
              <w:adjustRightInd w:val="0"/>
              <w:jc w:val="center"/>
              <w:rPr>
                <w:rFonts w:ascii="Times New Roman" w:hAnsi="Times New Roman" w:cs="Times New Roman"/>
                <w:bCs/>
              </w:rPr>
            </w:pPr>
          </w:p>
        </w:tc>
      </w:tr>
      <w:tr w:rsidR="00A31E01" w:rsidRPr="00730DA2" w14:paraId="006106E9" w14:textId="77777777" w:rsidTr="00A31E01">
        <w:trPr>
          <w:trHeight w:val="1"/>
        </w:trPr>
        <w:tc>
          <w:tcPr>
            <w:tcW w:w="4078" w:type="dxa"/>
            <w:tcBorders>
              <w:top w:val="single" w:sz="3" w:space="0" w:color="000000"/>
              <w:left w:val="single" w:sz="3" w:space="0" w:color="000000"/>
              <w:bottom w:val="single" w:sz="3" w:space="0" w:color="000000"/>
              <w:right w:val="single" w:sz="3" w:space="0" w:color="000000"/>
            </w:tcBorders>
            <w:shd w:val="clear" w:color="000000" w:fill="FFFFFF"/>
          </w:tcPr>
          <w:p w14:paraId="7C85A3EA" w14:textId="77777777" w:rsidR="00A31E01" w:rsidRPr="00927134" w:rsidRDefault="00A31E01" w:rsidP="00A31E01">
            <w:pPr>
              <w:widowControl w:val="0"/>
              <w:autoSpaceDE w:val="0"/>
              <w:autoSpaceDN w:val="0"/>
              <w:adjustRightInd w:val="0"/>
              <w:jc w:val="both"/>
              <w:rPr>
                <w:rFonts w:ascii="Arial" w:hAnsi="Arial" w:cs="Arial"/>
                <w:color w:val="222222"/>
                <w:sz w:val="28"/>
                <w:szCs w:val="28"/>
              </w:rPr>
            </w:pPr>
            <w:r>
              <w:rPr>
                <w:rFonts w:ascii="Times New Roman" w:hAnsi="Times New Roman" w:cs="Times New Roman"/>
                <w:b/>
                <w:sz w:val="28"/>
                <w:szCs w:val="28"/>
                <w:u w:color="0B4CB4"/>
              </w:rPr>
              <w:t xml:space="preserve">Блок 2. </w:t>
            </w:r>
            <w:r w:rsidRPr="00730DA2">
              <w:rPr>
                <w:rFonts w:ascii="Times New Roman" w:hAnsi="Times New Roman" w:cs="Times New Roman"/>
                <w:u w:color="0B4CB4"/>
              </w:rPr>
              <w:t xml:space="preserve">Знание </w:t>
            </w:r>
            <w:r w:rsidRPr="00927134">
              <w:rPr>
                <w:rFonts w:ascii="Times New Roman" w:hAnsi="Times New Roman" w:cs="Times New Roman"/>
                <w:color w:val="222222"/>
              </w:rPr>
              <w:t xml:space="preserve">санитарных норм и </w:t>
            </w:r>
            <w:r w:rsidRPr="00927134">
              <w:rPr>
                <w:rFonts w:ascii="Times New Roman" w:hAnsi="Times New Roman" w:cs="Times New Roman"/>
                <w:color w:val="222222"/>
              </w:rPr>
              <w:lastRenderedPageBreak/>
              <w:t>правил, охраны труда, промышлен</w:t>
            </w:r>
            <w:r>
              <w:rPr>
                <w:rFonts w:ascii="Times New Roman" w:hAnsi="Times New Roman" w:cs="Times New Roman"/>
                <w:color w:val="222222"/>
              </w:rPr>
              <w:t>-</w:t>
            </w:r>
            <w:r w:rsidRPr="00927134">
              <w:rPr>
                <w:rFonts w:ascii="Times New Roman" w:hAnsi="Times New Roman" w:cs="Times New Roman"/>
                <w:color w:val="222222"/>
              </w:rPr>
              <w:t xml:space="preserve">ной и пожарной безопасности при работе </w:t>
            </w:r>
            <w:r>
              <w:rPr>
                <w:rFonts w:ascii="Times New Roman" w:hAnsi="Times New Roman" w:cs="Times New Roman"/>
                <w:color w:val="222222"/>
              </w:rPr>
              <w:t>оператора</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2DEE369A" w14:textId="77777777" w:rsidR="00A31E01" w:rsidRDefault="00A31E01" w:rsidP="00A31E01">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lastRenderedPageBreak/>
              <w:t>Максимальные результаты:</w:t>
            </w:r>
          </w:p>
          <w:p w14:paraId="26B18FAF" w14:textId="77777777" w:rsidR="00A31E01" w:rsidRDefault="00A31E01" w:rsidP="00A31E01">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lastRenderedPageBreak/>
              <w:t>Максимальные результаты:</w:t>
            </w:r>
          </w:p>
          <w:p w14:paraId="04E1E8F8" w14:textId="50A4C10D" w:rsidR="00A31E01" w:rsidRDefault="002928D0" w:rsidP="00A31E01">
            <w:pPr>
              <w:keepNext/>
              <w:keepLines/>
              <w:autoSpaceDE w:val="0"/>
              <w:autoSpaceDN w:val="0"/>
              <w:adjustRightInd w:val="0"/>
              <w:jc w:val="both"/>
              <w:rPr>
                <w:rFonts w:ascii="Times New Roman" w:hAnsi="Times New Roman" w:cs="Times New Roman"/>
                <w:bCs/>
              </w:rPr>
            </w:pPr>
            <w:r>
              <w:rPr>
                <w:rFonts w:ascii="Times New Roman" w:hAnsi="Times New Roman" w:cs="Times New Roman"/>
                <w:lang w:val="en-US"/>
              </w:rPr>
              <w:t>Блок 2 – 24 балла</w:t>
            </w:r>
          </w:p>
          <w:p w14:paraId="69B33501" w14:textId="77777777" w:rsidR="00A31E01" w:rsidRPr="00730DA2" w:rsidRDefault="00A31E01" w:rsidP="00A31E01">
            <w:pPr>
              <w:keepNext/>
              <w:keepLines/>
              <w:autoSpaceDE w:val="0"/>
              <w:autoSpaceDN w:val="0"/>
              <w:adjustRightInd w:val="0"/>
              <w:rPr>
                <w:rFonts w:ascii="Times New Roman" w:hAnsi="Times New Roman" w:cs="Times New Roman"/>
              </w:rPr>
            </w:pPr>
          </w:p>
        </w:tc>
        <w:tc>
          <w:tcPr>
            <w:tcW w:w="2172" w:type="dxa"/>
            <w:tcBorders>
              <w:top w:val="single" w:sz="3" w:space="0" w:color="000000"/>
              <w:left w:val="single" w:sz="3" w:space="0" w:color="000000"/>
              <w:bottom w:val="single" w:sz="3" w:space="0" w:color="000000"/>
              <w:right w:val="single" w:sz="3" w:space="0" w:color="000000"/>
            </w:tcBorders>
            <w:shd w:val="clear" w:color="000000" w:fill="FFFFFF"/>
          </w:tcPr>
          <w:p w14:paraId="1B054913" w14:textId="7074042E" w:rsidR="00A31E01" w:rsidRPr="004A6718" w:rsidRDefault="00B92782" w:rsidP="00A31E01">
            <w:pPr>
              <w:autoSpaceDE w:val="0"/>
              <w:autoSpaceDN w:val="0"/>
              <w:adjustRightInd w:val="0"/>
              <w:jc w:val="both"/>
              <w:rPr>
                <w:rFonts w:ascii="Times New Roman" w:hAnsi="Times New Roman" w:cs="Times New Roman"/>
                <w:bCs/>
              </w:rPr>
            </w:pPr>
            <w:r>
              <w:rPr>
                <w:rFonts w:ascii="Times New Roman" w:hAnsi="Times New Roman" w:cs="Times New Roman"/>
                <w:bCs/>
              </w:rPr>
              <w:lastRenderedPageBreak/>
              <w:t>Задания1,2,11– 16</w:t>
            </w:r>
            <w:r w:rsidR="00A31E01">
              <w:rPr>
                <w:rFonts w:ascii="Times New Roman" w:hAnsi="Times New Roman" w:cs="Times New Roman"/>
                <w:bCs/>
              </w:rPr>
              <w:t>;</w:t>
            </w:r>
          </w:p>
          <w:p w14:paraId="34D10BFC" w14:textId="77777777" w:rsidR="00A31E01" w:rsidRDefault="00A31E01" w:rsidP="00A31E01">
            <w:pPr>
              <w:autoSpaceDE w:val="0"/>
              <w:autoSpaceDN w:val="0"/>
              <w:adjustRightInd w:val="0"/>
              <w:jc w:val="both"/>
              <w:rPr>
                <w:rFonts w:ascii="Times New Roman" w:hAnsi="Times New Roman" w:cs="Times New Roman"/>
              </w:rPr>
            </w:pPr>
          </w:p>
          <w:p w14:paraId="52C59139" w14:textId="77777777" w:rsidR="00A31E01" w:rsidRPr="00730DA2" w:rsidRDefault="00A31E01" w:rsidP="00A31E01">
            <w:pPr>
              <w:autoSpaceDE w:val="0"/>
              <w:autoSpaceDN w:val="0"/>
              <w:adjustRightInd w:val="0"/>
              <w:jc w:val="center"/>
              <w:rPr>
                <w:rFonts w:ascii="Times New Roman" w:hAnsi="Times New Roman" w:cs="Times New Roman"/>
              </w:rPr>
            </w:pPr>
          </w:p>
        </w:tc>
      </w:tr>
      <w:tr w:rsidR="00A31E01" w:rsidRPr="00730DA2" w14:paraId="64D90E0F" w14:textId="77777777" w:rsidTr="00A31E01">
        <w:trPr>
          <w:trHeight w:val="1"/>
        </w:trPr>
        <w:tc>
          <w:tcPr>
            <w:tcW w:w="4078" w:type="dxa"/>
            <w:tcBorders>
              <w:top w:val="single" w:sz="3" w:space="0" w:color="000000"/>
              <w:left w:val="single" w:sz="3" w:space="0" w:color="000000"/>
              <w:bottom w:val="single" w:sz="3" w:space="0" w:color="000000"/>
              <w:right w:val="single" w:sz="3" w:space="0" w:color="000000"/>
            </w:tcBorders>
            <w:shd w:val="clear" w:color="000000" w:fill="FFFFFF"/>
          </w:tcPr>
          <w:p w14:paraId="2552CBE6" w14:textId="77777777" w:rsidR="00A31E01" w:rsidRPr="00927134" w:rsidRDefault="00A31E01" w:rsidP="00A31E01">
            <w:pPr>
              <w:widowControl w:val="0"/>
              <w:autoSpaceDE w:val="0"/>
              <w:autoSpaceDN w:val="0"/>
              <w:adjustRightInd w:val="0"/>
              <w:jc w:val="both"/>
              <w:rPr>
                <w:rFonts w:ascii="Times New Roman" w:hAnsi="Times New Roman" w:cs="Times New Roman"/>
                <w:color w:val="222222"/>
              </w:rPr>
            </w:pPr>
            <w:r>
              <w:rPr>
                <w:rFonts w:ascii="Times New Roman" w:hAnsi="Times New Roman" w:cs="Times New Roman"/>
                <w:b/>
                <w:sz w:val="28"/>
                <w:szCs w:val="28"/>
                <w:u w:color="0B4CB4"/>
              </w:rPr>
              <w:lastRenderedPageBreak/>
              <w:t xml:space="preserve">Блок 3. </w:t>
            </w:r>
            <w:r w:rsidRPr="00290538">
              <w:rPr>
                <w:rFonts w:ascii="Times New Roman" w:hAnsi="Times New Roman" w:cs="Times New Roman"/>
                <w:u w:color="0B4CB4"/>
              </w:rPr>
              <w:t>Знание особенностей конструкций оборудования</w:t>
            </w:r>
            <w:r>
              <w:rPr>
                <w:rFonts w:ascii="Times New Roman" w:hAnsi="Times New Roman" w:cs="Times New Roman"/>
                <w:u w:color="0B4CB4"/>
              </w:rPr>
              <w:t>, правил их эксплуатации.</w:t>
            </w:r>
            <w:r>
              <w:rPr>
                <w:rFonts w:ascii="Times New Roman" w:hAnsi="Times New Roman" w:cs="Times New Roman"/>
                <w:b/>
                <w:sz w:val="28"/>
                <w:szCs w:val="28"/>
                <w:u w:color="0B4CB4"/>
              </w:rPr>
              <w:t xml:space="preserve"> </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7464F352" w14:textId="77777777" w:rsidR="00A31E01" w:rsidRDefault="00A31E01" w:rsidP="00A31E01">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Максимальные результаты:</w:t>
            </w:r>
          </w:p>
          <w:p w14:paraId="5FD784ED" w14:textId="14F3875E" w:rsidR="00A31E01" w:rsidRDefault="002928D0" w:rsidP="00A31E01">
            <w:pPr>
              <w:keepNext/>
              <w:keepLines/>
              <w:autoSpaceDE w:val="0"/>
              <w:autoSpaceDN w:val="0"/>
              <w:adjustRightInd w:val="0"/>
              <w:jc w:val="both"/>
              <w:rPr>
                <w:rFonts w:ascii="Times New Roman" w:hAnsi="Times New Roman" w:cs="Times New Roman"/>
                <w:bCs/>
              </w:rPr>
            </w:pPr>
            <w:r>
              <w:rPr>
                <w:rFonts w:ascii="Times New Roman" w:hAnsi="Times New Roman" w:cs="Times New Roman"/>
                <w:lang w:val="en-US"/>
              </w:rPr>
              <w:t>Блок 3 – 7</w:t>
            </w:r>
            <w:r w:rsidR="00A31E01">
              <w:rPr>
                <w:rFonts w:ascii="Times New Roman" w:hAnsi="Times New Roman" w:cs="Times New Roman"/>
                <w:lang w:val="en-US"/>
              </w:rPr>
              <w:t xml:space="preserve"> баллов</w:t>
            </w:r>
          </w:p>
          <w:p w14:paraId="6A1366EA" w14:textId="77777777" w:rsidR="00A31E01" w:rsidRPr="009E2F85" w:rsidRDefault="00A31E01" w:rsidP="00A31E01">
            <w:pPr>
              <w:keepNext/>
              <w:keepLines/>
              <w:autoSpaceDE w:val="0"/>
              <w:autoSpaceDN w:val="0"/>
              <w:adjustRightInd w:val="0"/>
              <w:jc w:val="both"/>
              <w:rPr>
                <w:rFonts w:ascii="Times New Roman" w:hAnsi="Times New Roman" w:cs="Times New Roman"/>
                <w:lang w:val="en-US"/>
              </w:rPr>
            </w:pPr>
          </w:p>
        </w:tc>
        <w:tc>
          <w:tcPr>
            <w:tcW w:w="2172" w:type="dxa"/>
            <w:tcBorders>
              <w:top w:val="single" w:sz="3" w:space="0" w:color="000000"/>
              <w:left w:val="single" w:sz="3" w:space="0" w:color="000000"/>
              <w:bottom w:val="single" w:sz="3" w:space="0" w:color="000000"/>
              <w:right w:val="single" w:sz="3" w:space="0" w:color="000000"/>
            </w:tcBorders>
            <w:shd w:val="clear" w:color="000000" w:fill="FFFFFF"/>
          </w:tcPr>
          <w:p w14:paraId="056011A7" w14:textId="5C630E91" w:rsidR="00A31E01" w:rsidRPr="004A6718" w:rsidRDefault="00B92782" w:rsidP="00A31E01">
            <w:pPr>
              <w:autoSpaceDE w:val="0"/>
              <w:autoSpaceDN w:val="0"/>
              <w:adjustRightInd w:val="0"/>
              <w:jc w:val="both"/>
              <w:rPr>
                <w:rFonts w:ascii="Times New Roman" w:hAnsi="Times New Roman" w:cs="Times New Roman"/>
                <w:bCs/>
              </w:rPr>
            </w:pPr>
            <w:r>
              <w:rPr>
                <w:rFonts w:ascii="Times New Roman" w:hAnsi="Times New Roman" w:cs="Times New Roman"/>
                <w:bCs/>
              </w:rPr>
              <w:t>Задания 17 – 23</w:t>
            </w:r>
            <w:r w:rsidR="00A31E01">
              <w:rPr>
                <w:rFonts w:ascii="Times New Roman" w:hAnsi="Times New Roman" w:cs="Times New Roman"/>
                <w:bCs/>
              </w:rPr>
              <w:t>;</w:t>
            </w:r>
          </w:p>
          <w:p w14:paraId="5191E3B2" w14:textId="77777777" w:rsidR="00A31E01" w:rsidRPr="009E2F85" w:rsidRDefault="00A31E01" w:rsidP="00A31E01">
            <w:pPr>
              <w:autoSpaceDE w:val="0"/>
              <w:autoSpaceDN w:val="0"/>
              <w:adjustRightInd w:val="0"/>
              <w:jc w:val="both"/>
              <w:rPr>
                <w:rFonts w:ascii="Times New Roman" w:hAnsi="Times New Roman" w:cs="Times New Roman"/>
                <w:lang w:val="en-US"/>
              </w:rPr>
            </w:pPr>
          </w:p>
        </w:tc>
      </w:tr>
      <w:tr w:rsidR="00A31E01" w:rsidRPr="00730DA2" w14:paraId="5B4FE7F3" w14:textId="77777777" w:rsidTr="00A31E01">
        <w:trPr>
          <w:trHeight w:val="1"/>
        </w:trPr>
        <w:tc>
          <w:tcPr>
            <w:tcW w:w="4078" w:type="dxa"/>
            <w:tcBorders>
              <w:top w:val="single" w:sz="3" w:space="0" w:color="000000"/>
              <w:left w:val="single" w:sz="3" w:space="0" w:color="000000"/>
              <w:bottom w:val="single" w:sz="3" w:space="0" w:color="000000"/>
              <w:right w:val="single" w:sz="3" w:space="0" w:color="000000"/>
            </w:tcBorders>
            <w:shd w:val="clear" w:color="000000" w:fill="FFFFFF"/>
          </w:tcPr>
          <w:p w14:paraId="75FD52F3" w14:textId="77777777" w:rsidR="00A31E01" w:rsidRPr="00730DA2" w:rsidRDefault="00A31E01" w:rsidP="00A31E01">
            <w:pPr>
              <w:widowControl w:val="0"/>
              <w:autoSpaceDE w:val="0"/>
              <w:autoSpaceDN w:val="0"/>
              <w:adjustRightInd w:val="0"/>
              <w:jc w:val="both"/>
              <w:rPr>
                <w:rFonts w:ascii="Times New Roman" w:hAnsi="Times New Roman" w:cs="Times New Roman"/>
                <w:u w:color="0B4CB4"/>
              </w:rPr>
            </w:pPr>
            <w:r>
              <w:rPr>
                <w:rFonts w:ascii="Times New Roman" w:hAnsi="Times New Roman" w:cs="Times New Roman"/>
                <w:b/>
                <w:sz w:val="28"/>
                <w:szCs w:val="28"/>
                <w:u w:color="0B4CB4"/>
              </w:rPr>
              <w:t xml:space="preserve">Блок 4. </w:t>
            </w:r>
            <w:r w:rsidRPr="00730DA2">
              <w:rPr>
                <w:rFonts w:ascii="Times New Roman" w:hAnsi="Times New Roman" w:cs="Times New Roman"/>
                <w:u w:color="0B4CB4"/>
              </w:rPr>
              <w:t xml:space="preserve">Знание </w:t>
            </w:r>
            <w:r>
              <w:rPr>
                <w:rFonts w:ascii="Times New Roman" w:hAnsi="Times New Roman" w:cs="Times New Roman"/>
                <w:u w:color="0B4CB4"/>
              </w:rPr>
              <w:t xml:space="preserve">технологий </w:t>
            </w:r>
            <w:r w:rsidRPr="00927134">
              <w:rPr>
                <w:rFonts w:ascii="Times New Roman" w:hAnsi="Times New Roman" w:cs="Times New Roman"/>
                <w:color w:val="222222"/>
              </w:rPr>
              <w:t>сепарации, обез</w:t>
            </w:r>
            <w:r>
              <w:rPr>
                <w:rFonts w:ascii="Times New Roman" w:hAnsi="Times New Roman" w:cs="Times New Roman"/>
                <w:color w:val="222222"/>
              </w:rPr>
              <w:t>воживания и удаления</w:t>
            </w:r>
            <w:r w:rsidRPr="00927134">
              <w:rPr>
                <w:rFonts w:ascii="Times New Roman" w:hAnsi="Times New Roman" w:cs="Times New Roman"/>
                <w:color w:val="222222"/>
              </w:rPr>
              <w:t xml:space="preserve"> загрязнений из сточных вод </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12643E00" w14:textId="77777777" w:rsidR="00A31E01" w:rsidRDefault="00A31E01" w:rsidP="00A31E01">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Максимальные результаты:</w:t>
            </w:r>
          </w:p>
          <w:p w14:paraId="2AAB3415" w14:textId="4F3F40B2" w:rsidR="00A31E01" w:rsidRDefault="002928D0" w:rsidP="00A31E01">
            <w:pPr>
              <w:keepNext/>
              <w:keepLines/>
              <w:autoSpaceDE w:val="0"/>
              <w:autoSpaceDN w:val="0"/>
              <w:adjustRightInd w:val="0"/>
              <w:jc w:val="both"/>
              <w:rPr>
                <w:rFonts w:ascii="Times New Roman" w:hAnsi="Times New Roman" w:cs="Times New Roman"/>
                <w:bCs/>
              </w:rPr>
            </w:pPr>
            <w:r>
              <w:rPr>
                <w:rFonts w:ascii="Times New Roman" w:hAnsi="Times New Roman" w:cs="Times New Roman"/>
                <w:lang w:val="en-US"/>
              </w:rPr>
              <w:t>Блок 4 – 3 балла</w:t>
            </w:r>
          </w:p>
          <w:p w14:paraId="04F9D84F" w14:textId="77777777" w:rsidR="00A31E01" w:rsidRDefault="00A31E01" w:rsidP="00A31E01">
            <w:pPr>
              <w:keepNext/>
              <w:keepLines/>
              <w:autoSpaceDE w:val="0"/>
              <w:autoSpaceDN w:val="0"/>
              <w:adjustRightInd w:val="0"/>
              <w:jc w:val="both"/>
              <w:rPr>
                <w:rFonts w:ascii="Times New Roman" w:hAnsi="Times New Roman" w:cs="Times New Roman"/>
                <w:lang w:val="en-US"/>
              </w:rPr>
            </w:pPr>
          </w:p>
          <w:p w14:paraId="7FEBF788" w14:textId="77777777" w:rsidR="00A31E01" w:rsidRPr="009E2F85" w:rsidRDefault="00A31E01" w:rsidP="00A31E01">
            <w:pPr>
              <w:keepNext/>
              <w:keepLines/>
              <w:autoSpaceDE w:val="0"/>
              <w:autoSpaceDN w:val="0"/>
              <w:adjustRightInd w:val="0"/>
              <w:rPr>
                <w:rFonts w:ascii="Times New Roman" w:hAnsi="Times New Roman" w:cs="Times New Roman"/>
                <w:lang w:val="en-US"/>
              </w:rPr>
            </w:pPr>
          </w:p>
        </w:tc>
        <w:tc>
          <w:tcPr>
            <w:tcW w:w="2172" w:type="dxa"/>
            <w:tcBorders>
              <w:top w:val="single" w:sz="3" w:space="0" w:color="000000"/>
              <w:left w:val="single" w:sz="3" w:space="0" w:color="000000"/>
              <w:bottom w:val="single" w:sz="3" w:space="0" w:color="000000"/>
              <w:right w:val="single" w:sz="3" w:space="0" w:color="000000"/>
            </w:tcBorders>
            <w:shd w:val="clear" w:color="000000" w:fill="FFFFFF"/>
          </w:tcPr>
          <w:p w14:paraId="1A841C63" w14:textId="155946FB" w:rsidR="00A31E01" w:rsidRPr="004A6718" w:rsidRDefault="00A31E01" w:rsidP="00A31E01">
            <w:pPr>
              <w:autoSpaceDE w:val="0"/>
              <w:autoSpaceDN w:val="0"/>
              <w:adjustRightInd w:val="0"/>
              <w:jc w:val="both"/>
              <w:rPr>
                <w:rFonts w:ascii="Times New Roman" w:hAnsi="Times New Roman" w:cs="Times New Roman"/>
                <w:bCs/>
              </w:rPr>
            </w:pPr>
            <w:r>
              <w:rPr>
                <w:rFonts w:ascii="Times New Roman" w:hAnsi="Times New Roman" w:cs="Times New Roman"/>
                <w:bCs/>
              </w:rPr>
              <w:t xml:space="preserve">Задания </w:t>
            </w:r>
            <w:r w:rsidR="00B92782">
              <w:rPr>
                <w:rFonts w:ascii="Times New Roman" w:hAnsi="Times New Roman" w:cs="Times New Roman"/>
                <w:bCs/>
              </w:rPr>
              <w:t>24 – 26</w:t>
            </w:r>
            <w:r>
              <w:rPr>
                <w:rFonts w:ascii="Times New Roman" w:hAnsi="Times New Roman" w:cs="Times New Roman"/>
                <w:bCs/>
              </w:rPr>
              <w:t>;</w:t>
            </w:r>
          </w:p>
          <w:p w14:paraId="5941BEBB" w14:textId="77777777" w:rsidR="00A31E01" w:rsidRDefault="00A31E01" w:rsidP="00A31E01">
            <w:pPr>
              <w:autoSpaceDE w:val="0"/>
              <w:autoSpaceDN w:val="0"/>
              <w:adjustRightInd w:val="0"/>
              <w:jc w:val="both"/>
              <w:rPr>
                <w:rFonts w:ascii="Times New Roman" w:hAnsi="Times New Roman" w:cs="Times New Roman"/>
                <w:lang w:val="en-US"/>
              </w:rPr>
            </w:pPr>
          </w:p>
          <w:p w14:paraId="4A3EF1B0" w14:textId="77777777" w:rsidR="00A31E01" w:rsidRDefault="00A31E01" w:rsidP="00A31E01">
            <w:pPr>
              <w:autoSpaceDE w:val="0"/>
              <w:autoSpaceDN w:val="0"/>
              <w:adjustRightInd w:val="0"/>
              <w:jc w:val="center"/>
              <w:rPr>
                <w:rFonts w:ascii="Times New Roman" w:hAnsi="Times New Roman" w:cs="Times New Roman"/>
                <w:lang w:val="en-US"/>
              </w:rPr>
            </w:pPr>
          </w:p>
          <w:p w14:paraId="6BCABA09" w14:textId="77777777" w:rsidR="00A31E01" w:rsidRPr="009E2F85" w:rsidRDefault="00A31E01" w:rsidP="00A31E01">
            <w:pPr>
              <w:autoSpaceDE w:val="0"/>
              <w:autoSpaceDN w:val="0"/>
              <w:adjustRightInd w:val="0"/>
              <w:rPr>
                <w:rFonts w:ascii="Times New Roman" w:hAnsi="Times New Roman" w:cs="Times New Roman"/>
                <w:lang w:val="en-US"/>
              </w:rPr>
            </w:pPr>
          </w:p>
        </w:tc>
      </w:tr>
      <w:tr w:rsidR="00A31E01" w:rsidRPr="00730DA2" w14:paraId="56C815F2" w14:textId="77777777" w:rsidTr="00A31E01">
        <w:trPr>
          <w:trHeight w:val="1"/>
        </w:trPr>
        <w:tc>
          <w:tcPr>
            <w:tcW w:w="4078" w:type="dxa"/>
            <w:tcBorders>
              <w:top w:val="single" w:sz="3" w:space="0" w:color="000000"/>
              <w:left w:val="single" w:sz="3" w:space="0" w:color="000000"/>
              <w:bottom w:val="single" w:sz="3" w:space="0" w:color="000000"/>
              <w:right w:val="single" w:sz="3" w:space="0" w:color="000000"/>
            </w:tcBorders>
            <w:shd w:val="clear" w:color="000000" w:fill="FFFFFF"/>
          </w:tcPr>
          <w:p w14:paraId="238238B6" w14:textId="77777777" w:rsidR="00A31E01" w:rsidRPr="00927134" w:rsidRDefault="00A31E01" w:rsidP="00A31E01">
            <w:pPr>
              <w:jc w:val="both"/>
              <w:rPr>
                <w:rFonts w:ascii="Times New Roman" w:hAnsi="Times New Roman" w:cs="Times New Roman"/>
                <w:color w:val="222222"/>
              </w:rPr>
            </w:pPr>
            <w:r>
              <w:rPr>
                <w:rFonts w:ascii="Times New Roman" w:hAnsi="Times New Roman" w:cs="Times New Roman"/>
                <w:b/>
                <w:sz w:val="28"/>
                <w:szCs w:val="28"/>
                <w:u w:color="0B4CB4"/>
              </w:rPr>
              <w:t xml:space="preserve">Блок 5. </w:t>
            </w:r>
            <w:r w:rsidRPr="00927134">
              <w:rPr>
                <w:rFonts w:ascii="Times New Roman" w:hAnsi="Times New Roman" w:cs="Times New Roman"/>
                <w:color w:val="222222"/>
              </w:rPr>
              <w:t>Умение управлять работой узлов и элементов</w:t>
            </w:r>
            <w:r>
              <w:rPr>
                <w:rFonts w:ascii="Times New Roman" w:hAnsi="Times New Roman" w:cs="Times New Roman"/>
                <w:color w:val="222222"/>
              </w:rPr>
              <w:t xml:space="preserve"> оборудования механической очистки сточных вод.</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55C65304" w14:textId="77777777" w:rsidR="00A31E01" w:rsidRDefault="00A31E01" w:rsidP="00A31E01">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Максимальные результаты:</w:t>
            </w:r>
          </w:p>
          <w:p w14:paraId="346BA36F" w14:textId="0473B012" w:rsidR="00A31E01" w:rsidRDefault="002928D0" w:rsidP="00A31E01">
            <w:pPr>
              <w:keepNext/>
              <w:keepLines/>
              <w:autoSpaceDE w:val="0"/>
              <w:autoSpaceDN w:val="0"/>
              <w:adjustRightInd w:val="0"/>
              <w:jc w:val="both"/>
              <w:rPr>
                <w:rFonts w:ascii="Times New Roman" w:hAnsi="Times New Roman" w:cs="Times New Roman"/>
                <w:bCs/>
              </w:rPr>
            </w:pPr>
            <w:r>
              <w:rPr>
                <w:rFonts w:ascii="Times New Roman" w:hAnsi="Times New Roman" w:cs="Times New Roman"/>
                <w:lang w:val="en-US"/>
              </w:rPr>
              <w:t>Блок 5 – 10</w:t>
            </w:r>
            <w:r w:rsidR="00A31E01">
              <w:rPr>
                <w:rFonts w:ascii="Times New Roman" w:hAnsi="Times New Roman" w:cs="Times New Roman"/>
                <w:lang w:val="en-US"/>
              </w:rPr>
              <w:t xml:space="preserve"> баллов</w:t>
            </w:r>
          </w:p>
          <w:p w14:paraId="2069B124" w14:textId="77777777" w:rsidR="00A31E01" w:rsidRPr="00730DA2" w:rsidRDefault="00A31E01" w:rsidP="00A31E01">
            <w:pPr>
              <w:keepNext/>
              <w:keepLines/>
              <w:autoSpaceDE w:val="0"/>
              <w:autoSpaceDN w:val="0"/>
              <w:adjustRightInd w:val="0"/>
              <w:rPr>
                <w:rFonts w:ascii="Times New Roman" w:hAnsi="Times New Roman" w:cs="Times New Roman"/>
              </w:rPr>
            </w:pPr>
          </w:p>
        </w:tc>
        <w:tc>
          <w:tcPr>
            <w:tcW w:w="2172" w:type="dxa"/>
            <w:tcBorders>
              <w:top w:val="single" w:sz="3" w:space="0" w:color="000000"/>
              <w:left w:val="single" w:sz="3" w:space="0" w:color="000000"/>
              <w:bottom w:val="single" w:sz="3" w:space="0" w:color="000000"/>
              <w:right w:val="single" w:sz="3" w:space="0" w:color="000000"/>
            </w:tcBorders>
            <w:shd w:val="clear" w:color="000000" w:fill="FFFFFF"/>
          </w:tcPr>
          <w:p w14:paraId="11BD876D" w14:textId="6C37935E" w:rsidR="00A31E01" w:rsidRPr="004A6718" w:rsidRDefault="00B92782" w:rsidP="00A31E01">
            <w:pPr>
              <w:autoSpaceDE w:val="0"/>
              <w:autoSpaceDN w:val="0"/>
              <w:adjustRightInd w:val="0"/>
              <w:jc w:val="both"/>
              <w:rPr>
                <w:rFonts w:ascii="Times New Roman" w:hAnsi="Times New Roman" w:cs="Times New Roman"/>
                <w:bCs/>
              </w:rPr>
            </w:pPr>
            <w:r>
              <w:rPr>
                <w:rFonts w:ascii="Times New Roman" w:hAnsi="Times New Roman" w:cs="Times New Roman"/>
                <w:bCs/>
              </w:rPr>
              <w:t>Задания 27 – 29</w:t>
            </w:r>
            <w:r w:rsidR="00061509">
              <w:rPr>
                <w:rFonts w:ascii="Times New Roman" w:hAnsi="Times New Roman" w:cs="Times New Roman"/>
                <w:bCs/>
              </w:rPr>
              <w:t>; 39 – 40</w:t>
            </w:r>
            <w:r w:rsidR="00A31E01">
              <w:rPr>
                <w:rFonts w:ascii="Times New Roman" w:hAnsi="Times New Roman" w:cs="Times New Roman"/>
                <w:bCs/>
              </w:rPr>
              <w:t>;</w:t>
            </w:r>
          </w:p>
          <w:p w14:paraId="2F010FCE" w14:textId="77777777" w:rsidR="00A31E01" w:rsidRPr="00730DA2" w:rsidRDefault="00A31E01" w:rsidP="00A31E01">
            <w:pPr>
              <w:autoSpaceDE w:val="0"/>
              <w:autoSpaceDN w:val="0"/>
              <w:adjustRightInd w:val="0"/>
              <w:rPr>
                <w:rFonts w:ascii="Times New Roman" w:hAnsi="Times New Roman" w:cs="Times New Roman"/>
                <w:lang w:val="en-US"/>
              </w:rPr>
            </w:pPr>
          </w:p>
        </w:tc>
      </w:tr>
      <w:tr w:rsidR="00A31E01" w:rsidRPr="00730DA2" w14:paraId="27BF9804" w14:textId="77777777" w:rsidTr="00A31E01">
        <w:trPr>
          <w:trHeight w:val="1"/>
        </w:trPr>
        <w:tc>
          <w:tcPr>
            <w:tcW w:w="4078" w:type="dxa"/>
            <w:tcBorders>
              <w:top w:val="single" w:sz="3" w:space="0" w:color="000000"/>
              <w:left w:val="single" w:sz="3" w:space="0" w:color="000000"/>
              <w:bottom w:val="single" w:sz="3" w:space="0" w:color="000000"/>
              <w:right w:val="single" w:sz="3" w:space="0" w:color="000000"/>
            </w:tcBorders>
            <w:shd w:val="clear" w:color="000000" w:fill="FFFFFF"/>
          </w:tcPr>
          <w:p w14:paraId="54FEC306" w14:textId="77777777" w:rsidR="00A31E01" w:rsidRPr="00927134" w:rsidRDefault="00A31E01" w:rsidP="00A31E01">
            <w:pPr>
              <w:jc w:val="both"/>
              <w:rPr>
                <w:rFonts w:ascii="Times New Roman" w:hAnsi="Times New Roman" w:cs="Times New Roman"/>
                <w:color w:val="222222"/>
              </w:rPr>
            </w:pPr>
            <w:r>
              <w:rPr>
                <w:rFonts w:ascii="Times New Roman" w:hAnsi="Times New Roman" w:cs="Times New Roman"/>
                <w:b/>
                <w:sz w:val="28"/>
                <w:szCs w:val="28"/>
                <w:u w:color="0B4CB4"/>
              </w:rPr>
              <w:t>Блок 6.</w:t>
            </w:r>
            <w:r>
              <w:rPr>
                <w:rFonts w:ascii="Times New Roman" w:hAnsi="Times New Roman" w:cs="Times New Roman"/>
                <w:color w:val="222222"/>
              </w:rPr>
              <w:t xml:space="preserve"> </w:t>
            </w:r>
            <w:r w:rsidRPr="00927134">
              <w:rPr>
                <w:rFonts w:ascii="Times New Roman" w:hAnsi="Times New Roman" w:cs="Times New Roman"/>
                <w:color w:val="222222"/>
              </w:rPr>
              <w:t>Умение применять безопас</w:t>
            </w:r>
            <w:r>
              <w:rPr>
                <w:rFonts w:ascii="Times New Roman" w:hAnsi="Times New Roman" w:cs="Times New Roman"/>
                <w:color w:val="222222"/>
              </w:rPr>
              <w:t>-</w:t>
            </w:r>
            <w:r w:rsidRPr="00927134">
              <w:rPr>
                <w:rFonts w:ascii="Times New Roman" w:hAnsi="Times New Roman" w:cs="Times New Roman"/>
                <w:color w:val="222222"/>
              </w:rPr>
              <w:t>ные приемы и методы труда</w:t>
            </w:r>
            <w:r>
              <w:rPr>
                <w:rFonts w:ascii="Times New Roman" w:hAnsi="Times New Roman" w:cs="Times New Roman"/>
                <w:color w:val="222222"/>
              </w:rPr>
              <w:t>,</w:t>
            </w:r>
            <w:r w:rsidRPr="00927134">
              <w:rPr>
                <w:rFonts w:ascii="Times New Roman" w:hAnsi="Times New Roman" w:cs="Times New Roman"/>
                <w:color w:val="222222"/>
              </w:rPr>
              <w:t xml:space="preserve"> п</w:t>
            </w:r>
            <w:r>
              <w:rPr>
                <w:rFonts w:ascii="Times New Roman" w:hAnsi="Times New Roman" w:cs="Times New Roman"/>
                <w:color w:val="222222"/>
              </w:rPr>
              <w:t>оддер-живать работоспособное состояние рабочего места, исправность инструмента и вести документацию.</w:t>
            </w:r>
            <w:r w:rsidRPr="00927134">
              <w:rPr>
                <w:rFonts w:ascii="Times New Roman" w:hAnsi="Times New Roman" w:cs="Times New Roman"/>
                <w:color w:val="222222"/>
              </w:rPr>
              <w:t xml:space="preserve"> </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4C8C9C6A" w14:textId="77777777" w:rsidR="00A31E01" w:rsidRDefault="00A31E01" w:rsidP="00A31E01">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Максимальные результаты:</w:t>
            </w:r>
          </w:p>
          <w:p w14:paraId="4959632D" w14:textId="6ECE3D4C" w:rsidR="00A31E01" w:rsidRDefault="002928D0" w:rsidP="00A31E01">
            <w:pPr>
              <w:keepNext/>
              <w:keepLines/>
              <w:autoSpaceDE w:val="0"/>
              <w:autoSpaceDN w:val="0"/>
              <w:adjustRightInd w:val="0"/>
              <w:jc w:val="both"/>
              <w:rPr>
                <w:rFonts w:ascii="Times New Roman" w:hAnsi="Times New Roman" w:cs="Times New Roman"/>
                <w:bCs/>
              </w:rPr>
            </w:pPr>
            <w:r>
              <w:rPr>
                <w:rFonts w:ascii="Times New Roman" w:hAnsi="Times New Roman" w:cs="Times New Roman"/>
                <w:lang w:val="en-US"/>
              </w:rPr>
              <w:t>Блок 6 – 13</w:t>
            </w:r>
            <w:r w:rsidR="00A31E01">
              <w:rPr>
                <w:rFonts w:ascii="Times New Roman" w:hAnsi="Times New Roman" w:cs="Times New Roman"/>
                <w:lang w:val="en-US"/>
              </w:rPr>
              <w:t xml:space="preserve"> баллов</w:t>
            </w:r>
          </w:p>
          <w:p w14:paraId="053E98EE" w14:textId="77777777" w:rsidR="00A31E01" w:rsidRDefault="00A31E01" w:rsidP="00A31E01">
            <w:pPr>
              <w:keepNext/>
              <w:keepLines/>
              <w:autoSpaceDE w:val="0"/>
              <w:autoSpaceDN w:val="0"/>
              <w:adjustRightInd w:val="0"/>
              <w:jc w:val="both"/>
              <w:rPr>
                <w:rFonts w:ascii="Times New Roman" w:hAnsi="Times New Roman" w:cs="Times New Roman"/>
              </w:rPr>
            </w:pPr>
          </w:p>
          <w:p w14:paraId="4D7DA54C" w14:textId="77777777" w:rsidR="00A31E01" w:rsidRPr="00730DA2" w:rsidRDefault="00A31E01" w:rsidP="00A31E01">
            <w:pPr>
              <w:keepNext/>
              <w:keepLines/>
              <w:autoSpaceDE w:val="0"/>
              <w:autoSpaceDN w:val="0"/>
              <w:adjustRightInd w:val="0"/>
              <w:jc w:val="center"/>
              <w:rPr>
                <w:rFonts w:ascii="Times New Roman" w:hAnsi="Times New Roman" w:cs="Times New Roman"/>
              </w:rPr>
            </w:pPr>
          </w:p>
        </w:tc>
        <w:tc>
          <w:tcPr>
            <w:tcW w:w="2172" w:type="dxa"/>
            <w:tcBorders>
              <w:top w:val="single" w:sz="3" w:space="0" w:color="000000"/>
              <w:left w:val="single" w:sz="3" w:space="0" w:color="000000"/>
              <w:bottom w:val="single" w:sz="3" w:space="0" w:color="000000"/>
              <w:right w:val="single" w:sz="3" w:space="0" w:color="000000"/>
            </w:tcBorders>
            <w:shd w:val="clear" w:color="000000" w:fill="FFFFFF"/>
          </w:tcPr>
          <w:p w14:paraId="683B2F58" w14:textId="6D88003D" w:rsidR="00A31E01" w:rsidRPr="004A6718" w:rsidRDefault="00061509" w:rsidP="00A31E01">
            <w:pPr>
              <w:autoSpaceDE w:val="0"/>
              <w:autoSpaceDN w:val="0"/>
              <w:adjustRightInd w:val="0"/>
              <w:jc w:val="both"/>
              <w:rPr>
                <w:rFonts w:ascii="Times New Roman" w:hAnsi="Times New Roman" w:cs="Times New Roman"/>
                <w:bCs/>
              </w:rPr>
            </w:pPr>
            <w:r>
              <w:rPr>
                <w:rFonts w:ascii="Times New Roman" w:hAnsi="Times New Roman" w:cs="Times New Roman"/>
                <w:bCs/>
              </w:rPr>
              <w:t>Задания 30 – 3</w:t>
            </w:r>
            <w:r w:rsidR="00A31E01">
              <w:rPr>
                <w:rFonts w:ascii="Times New Roman" w:hAnsi="Times New Roman" w:cs="Times New Roman"/>
                <w:bCs/>
              </w:rPr>
              <w:t>3;</w:t>
            </w:r>
          </w:p>
          <w:p w14:paraId="419441E6" w14:textId="77777777" w:rsidR="00A31E01" w:rsidRDefault="00A31E01" w:rsidP="00A31E01">
            <w:pPr>
              <w:autoSpaceDE w:val="0"/>
              <w:autoSpaceDN w:val="0"/>
              <w:adjustRightInd w:val="0"/>
              <w:jc w:val="both"/>
              <w:rPr>
                <w:rFonts w:ascii="Times New Roman" w:hAnsi="Times New Roman" w:cs="Times New Roman"/>
                <w:lang w:val="en-US"/>
              </w:rPr>
            </w:pPr>
          </w:p>
          <w:p w14:paraId="6FB0E2DA" w14:textId="77777777" w:rsidR="00A31E01" w:rsidRDefault="00A31E01" w:rsidP="00A31E01">
            <w:pPr>
              <w:autoSpaceDE w:val="0"/>
              <w:autoSpaceDN w:val="0"/>
              <w:adjustRightInd w:val="0"/>
              <w:jc w:val="center"/>
              <w:rPr>
                <w:rFonts w:ascii="Times New Roman" w:hAnsi="Times New Roman" w:cs="Times New Roman"/>
                <w:lang w:val="en-US"/>
              </w:rPr>
            </w:pPr>
          </w:p>
          <w:p w14:paraId="6FFBBE47" w14:textId="77777777" w:rsidR="00A31E01" w:rsidRPr="00730DA2" w:rsidRDefault="00A31E01" w:rsidP="00A31E01">
            <w:pPr>
              <w:autoSpaceDE w:val="0"/>
              <w:autoSpaceDN w:val="0"/>
              <w:adjustRightInd w:val="0"/>
              <w:jc w:val="center"/>
              <w:rPr>
                <w:rFonts w:ascii="Times New Roman" w:hAnsi="Times New Roman" w:cs="Times New Roman"/>
                <w:lang w:val="en-US"/>
              </w:rPr>
            </w:pPr>
          </w:p>
        </w:tc>
      </w:tr>
      <w:tr w:rsidR="00A31E01" w:rsidRPr="00730DA2" w14:paraId="30B5B51A" w14:textId="77777777" w:rsidTr="00A31E01">
        <w:trPr>
          <w:trHeight w:val="1"/>
        </w:trPr>
        <w:tc>
          <w:tcPr>
            <w:tcW w:w="4078" w:type="dxa"/>
            <w:tcBorders>
              <w:top w:val="single" w:sz="3" w:space="0" w:color="000000"/>
              <w:left w:val="single" w:sz="3" w:space="0" w:color="000000"/>
              <w:bottom w:val="single" w:sz="3" w:space="0" w:color="000000"/>
              <w:right w:val="single" w:sz="3" w:space="0" w:color="000000"/>
            </w:tcBorders>
            <w:shd w:val="clear" w:color="000000" w:fill="FFFFFF"/>
          </w:tcPr>
          <w:p w14:paraId="7C378C6B" w14:textId="77777777" w:rsidR="00A31E01" w:rsidRPr="00927134" w:rsidRDefault="00A31E01" w:rsidP="00A31E01">
            <w:pPr>
              <w:jc w:val="both"/>
              <w:rPr>
                <w:rFonts w:ascii="Times New Roman" w:hAnsi="Times New Roman" w:cs="Times New Roman"/>
                <w:color w:val="222222"/>
              </w:rPr>
            </w:pPr>
            <w:r>
              <w:rPr>
                <w:rFonts w:ascii="Times New Roman" w:hAnsi="Times New Roman" w:cs="Times New Roman"/>
                <w:b/>
                <w:sz w:val="28"/>
                <w:szCs w:val="28"/>
                <w:u w:color="0B4CB4"/>
              </w:rPr>
              <w:t xml:space="preserve">Блок 7. </w:t>
            </w:r>
            <w:r w:rsidRPr="001F7020">
              <w:rPr>
                <w:rFonts w:ascii="Times New Roman" w:hAnsi="Times New Roman" w:cs="Times New Roman"/>
                <w:u w:color="0B4CB4"/>
              </w:rPr>
              <w:t>Умение отслеживать</w:t>
            </w:r>
            <w:r>
              <w:rPr>
                <w:rFonts w:ascii="Times New Roman" w:hAnsi="Times New Roman" w:cs="Times New Roman"/>
                <w:u w:color="0B4CB4"/>
              </w:rPr>
              <w:t xml:space="preserve"> эксплуатационные показатели, соблюдать технологические режимы работы узлов, элементов и оборудования</w:t>
            </w:r>
            <w:r>
              <w:rPr>
                <w:rFonts w:ascii="Times New Roman" w:hAnsi="Times New Roman" w:cs="Times New Roman"/>
                <w:b/>
                <w:sz w:val="28"/>
                <w:szCs w:val="28"/>
                <w:u w:color="0B4CB4"/>
              </w:rPr>
              <w:t xml:space="preserve"> </w:t>
            </w:r>
            <w:r w:rsidRPr="001F7020">
              <w:rPr>
                <w:rFonts w:ascii="Times New Roman" w:hAnsi="Times New Roman" w:cs="Times New Roman"/>
                <w:u w:color="0B4CB4"/>
              </w:rPr>
              <w:t>в целом</w:t>
            </w:r>
            <w:r>
              <w:rPr>
                <w:rFonts w:ascii="Times New Roman" w:hAnsi="Times New Roman" w:cs="Times New Roman"/>
                <w:u w:color="0B4CB4"/>
              </w:rPr>
              <w:t>.</w:t>
            </w:r>
          </w:p>
        </w:tc>
        <w:tc>
          <w:tcPr>
            <w:tcW w:w="2964" w:type="dxa"/>
            <w:tcBorders>
              <w:top w:val="single" w:sz="3" w:space="0" w:color="000000"/>
              <w:left w:val="single" w:sz="3" w:space="0" w:color="000000"/>
              <w:bottom w:val="single" w:sz="3" w:space="0" w:color="000000"/>
              <w:right w:val="single" w:sz="3" w:space="0" w:color="000000"/>
            </w:tcBorders>
            <w:shd w:val="clear" w:color="000000" w:fill="FFFFFF"/>
          </w:tcPr>
          <w:p w14:paraId="7A12E332" w14:textId="77777777" w:rsidR="00A31E01" w:rsidRDefault="00A31E01" w:rsidP="00A31E01">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Максимальные результаты:</w:t>
            </w:r>
          </w:p>
          <w:p w14:paraId="41A2FEF5" w14:textId="563B2A1F" w:rsidR="00A31E01" w:rsidRDefault="002928D0" w:rsidP="00A31E01">
            <w:pPr>
              <w:keepNext/>
              <w:keepLines/>
              <w:autoSpaceDE w:val="0"/>
              <w:autoSpaceDN w:val="0"/>
              <w:adjustRightInd w:val="0"/>
              <w:jc w:val="both"/>
              <w:rPr>
                <w:rFonts w:ascii="Times New Roman" w:hAnsi="Times New Roman" w:cs="Times New Roman"/>
                <w:bCs/>
              </w:rPr>
            </w:pPr>
            <w:r>
              <w:rPr>
                <w:rFonts w:ascii="Times New Roman" w:hAnsi="Times New Roman" w:cs="Times New Roman"/>
                <w:lang w:val="en-US"/>
              </w:rPr>
              <w:t>Блок 7 –  10</w:t>
            </w:r>
            <w:r w:rsidR="00A31E01">
              <w:rPr>
                <w:rFonts w:ascii="Times New Roman" w:hAnsi="Times New Roman" w:cs="Times New Roman"/>
                <w:lang w:val="en-US"/>
              </w:rPr>
              <w:t xml:space="preserve"> баллов</w:t>
            </w:r>
          </w:p>
          <w:p w14:paraId="251BD858" w14:textId="77777777" w:rsidR="00A31E01" w:rsidRDefault="00A31E01" w:rsidP="00A31E01">
            <w:pPr>
              <w:keepNext/>
              <w:keepLines/>
              <w:autoSpaceDE w:val="0"/>
              <w:autoSpaceDN w:val="0"/>
              <w:adjustRightInd w:val="0"/>
              <w:jc w:val="both"/>
              <w:rPr>
                <w:rFonts w:ascii="Times New Roman" w:hAnsi="Times New Roman" w:cs="Times New Roman"/>
              </w:rPr>
            </w:pPr>
          </w:p>
          <w:p w14:paraId="38476B8E" w14:textId="77777777" w:rsidR="00A31E01" w:rsidRPr="00730DA2" w:rsidRDefault="00A31E01" w:rsidP="00A31E01">
            <w:pPr>
              <w:keepNext/>
              <w:keepLines/>
              <w:autoSpaceDE w:val="0"/>
              <w:autoSpaceDN w:val="0"/>
              <w:adjustRightInd w:val="0"/>
              <w:jc w:val="center"/>
              <w:rPr>
                <w:rFonts w:ascii="Times New Roman" w:hAnsi="Times New Roman" w:cs="Times New Roman"/>
              </w:rPr>
            </w:pPr>
          </w:p>
        </w:tc>
        <w:tc>
          <w:tcPr>
            <w:tcW w:w="2172" w:type="dxa"/>
            <w:tcBorders>
              <w:top w:val="single" w:sz="3" w:space="0" w:color="000000"/>
              <w:left w:val="single" w:sz="3" w:space="0" w:color="000000"/>
              <w:bottom w:val="single" w:sz="3" w:space="0" w:color="000000"/>
              <w:right w:val="single" w:sz="3" w:space="0" w:color="000000"/>
            </w:tcBorders>
            <w:shd w:val="clear" w:color="000000" w:fill="FFFFFF"/>
          </w:tcPr>
          <w:p w14:paraId="26F5FA48" w14:textId="3F4D3417" w:rsidR="00A31E01" w:rsidRPr="004A6718" w:rsidRDefault="00061509" w:rsidP="00A31E01">
            <w:pPr>
              <w:autoSpaceDE w:val="0"/>
              <w:autoSpaceDN w:val="0"/>
              <w:adjustRightInd w:val="0"/>
              <w:jc w:val="both"/>
              <w:rPr>
                <w:rFonts w:ascii="Times New Roman" w:hAnsi="Times New Roman" w:cs="Times New Roman"/>
                <w:bCs/>
              </w:rPr>
            </w:pPr>
            <w:r>
              <w:rPr>
                <w:rFonts w:ascii="Times New Roman" w:hAnsi="Times New Roman" w:cs="Times New Roman"/>
                <w:bCs/>
              </w:rPr>
              <w:t>Задания 34 – 38</w:t>
            </w:r>
            <w:r w:rsidR="00A31E01">
              <w:rPr>
                <w:rFonts w:ascii="Times New Roman" w:hAnsi="Times New Roman" w:cs="Times New Roman"/>
                <w:bCs/>
              </w:rPr>
              <w:t>;</w:t>
            </w:r>
          </w:p>
          <w:p w14:paraId="458F71E0" w14:textId="77777777" w:rsidR="00A31E01" w:rsidRDefault="00A31E01" w:rsidP="00A31E01">
            <w:pPr>
              <w:autoSpaceDE w:val="0"/>
              <w:autoSpaceDN w:val="0"/>
              <w:adjustRightInd w:val="0"/>
              <w:jc w:val="center"/>
              <w:rPr>
                <w:rFonts w:ascii="Times New Roman" w:hAnsi="Times New Roman" w:cs="Times New Roman"/>
                <w:lang w:val="en-US"/>
              </w:rPr>
            </w:pPr>
          </w:p>
          <w:p w14:paraId="2B10706C" w14:textId="77777777" w:rsidR="00A31E01" w:rsidRPr="00730DA2" w:rsidRDefault="00A31E01" w:rsidP="00A31E01">
            <w:pPr>
              <w:autoSpaceDE w:val="0"/>
              <w:autoSpaceDN w:val="0"/>
              <w:adjustRightInd w:val="0"/>
              <w:jc w:val="center"/>
              <w:rPr>
                <w:rFonts w:ascii="Times New Roman" w:hAnsi="Times New Roman" w:cs="Times New Roman"/>
                <w:lang w:val="en-US"/>
              </w:rPr>
            </w:pPr>
          </w:p>
        </w:tc>
      </w:tr>
    </w:tbl>
    <w:p w14:paraId="73295C72" w14:textId="77777777" w:rsidR="00A31E01" w:rsidRDefault="00A31E01" w:rsidP="00A3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rPr>
      </w:pPr>
    </w:p>
    <w:p w14:paraId="14CC848B" w14:textId="77777777" w:rsidR="00A31E01" w:rsidRPr="00E35279" w:rsidRDefault="00A31E01" w:rsidP="00A3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rPr>
      </w:pPr>
      <w:r w:rsidRPr="00E35279">
        <w:rPr>
          <w:rFonts w:ascii="Times New Roman CYR" w:hAnsi="Times New Roman CYR" w:cs="Times New Roman CYR"/>
        </w:rPr>
        <w:t>Общая информация по структ</w:t>
      </w:r>
      <w:r>
        <w:rPr>
          <w:rFonts w:ascii="Times New Roman CYR" w:hAnsi="Times New Roman CYR" w:cs="Times New Roman CYR"/>
        </w:rPr>
        <w:t>уре комплекта оценочных средств:</w:t>
      </w:r>
    </w:p>
    <w:p w14:paraId="0505772E" w14:textId="2EBC83D8" w:rsidR="00A31E01" w:rsidRPr="00E35279" w:rsidRDefault="00A31E01" w:rsidP="00A31E01">
      <w:pPr>
        <w:autoSpaceDE w:val="0"/>
        <w:autoSpaceDN w:val="0"/>
        <w:adjustRightInd w:val="0"/>
        <w:jc w:val="both"/>
        <w:rPr>
          <w:rFonts w:ascii="Times New Roman CYR" w:hAnsi="Times New Roman CYR" w:cs="Times New Roman CYR"/>
        </w:rPr>
      </w:pPr>
      <w:r w:rsidRPr="00E35279">
        <w:rPr>
          <w:rFonts w:ascii="Times New Roman CYR" w:hAnsi="Times New Roman CYR" w:cs="Times New Roman CYR"/>
        </w:rPr>
        <w:t>Количество заданий с выбором ответа:</w:t>
      </w:r>
      <w:r w:rsidR="00A9177F">
        <w:rPr>
          <w:rFonts w:ascii="Times New Roman CYR" w:hAnsi="Times New Roman CYR" w:cs="Times New Roman CYR"/>
        </w:rPr>
        <w:t xml:space="preserve"> 32</w:t>
      </w:r>
      <w:r w:rsidRPr="00E35279">
        <w:rPr>
          <w:rFonts w:ascii="Times New Roman CYR" w:hAnsi="Times New Roman CYR" w:cs="Times New Roman CYR"/>
        </w:rPr>
        <w:t xml:space="preserve"> </w:t>
      </w:r>
    </w:p>
    <w:p w14:paraId="3DB9D968" w14:textId="4D0B75CF" w:rsidR="00A31E01" w:rsidRPr="00E35279" w:rsidRDefault="00A31E01" w:rsidP="00A31E01">
      <w:pPr>
        <w:autoSpaceDE w:val="0"/>
        <w:autoSpaceDN w:val="0"/>
        <w:adjustRightInd w:val="0"/>
        <w:jc w:val="both"/>
        <w:rPr>
          <w:rFonts w:ascii="Times New Roman CYR" w:hAnsi="Times New Roman CYR" w:cs="Times New Roman CYR"/>
        </w:rPr>
      </w:pPr>
      <w:r w:rsidRPr="00E35279">
        <w:rPr>
          <w:rFonts w:ascii="Times New Roman CYR" w:hAnsi="Times New Roman CYR" w:cs="Times New Roman CYR"/>
        </w:rPr>
        <w:t>Количеств</w:t>
      </w:r>
      <w:r w:rsidR="00A9177F">
        <w:rPr>
          <w:rFonts w:ascii="Times New Roman CYR" w:hAnsi="Times New Roman CYR" w:cs="Times New Roman CYR"/>
        </w:rPr>
        <w:t>о заданий с открытым ответом: 3</w:t>
      </w:r>
      <w:r>
        <w:rPr>
          <w:rFonts w:ascii="Times New Roman CYR" w:hAnsi="Times New Roman CYR" w:cs="Times New Roman CYR"/>
        </w:rPr>
        <w:t xml:space="preserve"> </w:t>
      </w:r>
    </w:p>
    <w:p w14:paraId="1DD63F61" w14:textId="3D9778DD" w:rsidR="00A31E01" w:rsidRPr="00E35279" w:rsidRDefault="00A31E01" w:rsidP="00A31E01">
      <w:pPr>
        <w:autoSpaceDE w:val="0"/>
        <w:autoSpaceDN w:val="0"/>
        <w:adjustRightInd w:val="0"/>
        <w:jc w:val="both"/>
        <w:rPr>
          <w:rFonts w:ascii="Times New Roman CYR" w:hAnsi="Times New Roman CYR" w:cs="Times New Roman CYR"/>
        </w:rPr>
      </w:pPr>
      <w:r w:rsidRPr="00E35279">
        <w:rPr>
          <w:rFonts w:ascii="Times New Roman CYR" w:hAnsi="Times New Roman CYR" w:cs="Times New Roman CYR"/>
        </w:rPr>
        <w:t>Количество заданий</w:t>
      </w:r>
      <w:r w:rsidR="00A9177F">
        <w:rPr>
          <w:rFonts w:ascii="Times New Roman CYR" w:hAnsi="Times New Roman CYR" w:cs="Times New Roman CYR"/>
        </w:rPr>
        <w:t xml:space="preserve"> на установление соответствия: 1</w:t>
      </w:r>
      <w:r>
        <w:rPr>
          <w:rFonts w:ascii="Times New Roman CYR" w:hAnsi="Times New Roman CYR" w:cs="Times New Roman CYR"/>
        </w:rPr>
        <w:t xml:space="preserve"> </w:t>
      </w:r>
    </w:p>
    <w:p w14:paraId="3F4A227D" w14:textId="71417B73" w:rsidR="00A31E01" w:rsidRPr="00E35279" w:rsidRDefault="00A31E01" w:rsidP="00A31E01">
      <w:pPr>
        <w:autoSpaceDE w:val="0"/>
        <w:autoSpaceDN w:val="0"/>
        <w:adjustRightInd w:val="0"/>
        <w:jc w:val="both"/>
        <w:rPr>
          <w:rFonts w:ascii="Times New Roman CYR" w:hAnsi="Times New Roman CYR" w:cs="Times New Roman CYR"/>
        </w:rPr>
      </w:pPr>
      <w:r w:rsidRPr="00E35279">
        <w:rPr>
          <w:rFonts w:ascii="Times New Roman CYR" w:hAnsi="Times New Roman CYR" w:cs="Times New Roman CYR"/>
        </w:rPr>
        <w:t>Количество заданий на установление последовательности:</w:t>
      </w:r>
      <w:r w:rsidR="0003034B">
        <w:rPr>
          <w:rFonts w:ascii="Times New Roman CYR" w:hAnsi="Times New Roman CYR" w:cs="Times New Roman CYR"/>
        </w:rPr>
        <w:t xml:space="preserve"> 4</w:t>
      </w:r>
      <w:r w:rsidRPr="00E35279">
        <w:rPr>
          <w:rFonts w:ascii="Times New Roman CYR" w:hAnsi="Times New Roman CYR" w:cs="Times New Roman CYR"/>
        </w:rPr>
        <w:t xml:space="preserve">  </w:t>
      </w:r>
    </w:p>
    <w:p w14:paraId="1A19DC5F" w14:textId="77777777" w:rsidR="00A31E01" w:rsidRPr="00E35279" w:rsidRDefault="00A31E01" w:rsidP="00A3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rPr>
      </w:pPr>
    </w:p>
    <w:p w14:paraId="6D27DC82" w14:textId="1B6F154B" w:rsidR="00A31E01" w:rsidRPr="00E35279" w:rsidRDefault="00A31E01" w:rsidP="00A3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outlineLvl w:val="0"/>
        <w:rPr>
          <w:rFonts w:ascii="Times New Roman CYR" w:hAnsi="Times New Roman CYR" w:cs="Times New Roman CYR"/>
        </w:rPr>
      </w:pPr>
      <w:r w:rsidRPr="00E35279">
        <w:rPr>
          <w:rFonts w:ascii="Times New Roman CYR" w:hAnsi="Times New Roman CYR" w:cs="Times New Roman CYR"/>
        </w:rPr>
        <w:t xml:space="preserve">Время выполнения </w:t>
      </w:r>
      <w:r w:rsidR="004D2F6D">
        <w:rPr>
          <w:rFonts w:ascii="Times New Roman CYR" w:hAnsi="Times New Roman CYR" w:cs="Times New Roman CYR"/>
        </w:rPr>
        <w:t>теоретического этапа экзамена: 1 час 4</w:t>
      </w:r>
      <w:r w:rsidRPr="00E35279">
        <w:rPr>
          <w:rFonts w:ascii="Times New Roman CYR" w:hAnsi="Times New Roman CYR" w:cs="Times New Roman CYR"/>
        </w:rPr>
        <w:t>0 минут</w:t>
      </w:r>
    </w:p>
    <w:p w14:paraId="2D4369AE" w14:textId="77777777" w:rsidR="00A31E01" w:rsidRDefault="00A31E01" w:rsidP="00A31E01">
      <w:pPr>
        <w:widowControl w:val="0"/>
        <w:autoSpaceDE w:val="0"/>
        <w:autoSpaceDN w:val="0"/>
        <w:jc w:val="both"/>
        <w:rPr>
          <w:rFonts w:ascii="Times New Roman" w:eastAsia="Times New Roman" w:hAnsi="Times New Roman" w:cs="Times New Roman"/>
          <w:sz w:val="28"/>
          <w:szCs w:val="28"/>
        </w:rPr>
      </w:pPr>
    </w:p>
    <w:p w14:paraId="0E39F4D5" w14:textId="77777777" w:rsidR="00A31E01" w:rsidRPr="001B1B57" w:rsidRDefault="00A31E01" w:rsidP="00A31E01">
      <w:pPr>
        <w:widowControl w:val="0"/>
        <w:autoSpaceDE w:val="0"/>
        <w:autoSpaceDN w:val="0"/>
        <w:jc w:val="both"/>
        <w:rPr>
          <w:rFonts w:ascii="Times New Roman" w:eastAsia="Times New Roman" w:hAnsi="Times New Roman" w:cs="Times New Roman"/>
          <w:b/>
          <w:sz w:val="28"/>
          <w:szCs w:val="28"/>
        </w:rPr>
      </w:pPr>
      <w:r w:rsidRPr="001B1B57">
        <w:rPr>
          <w:rFonts w:ascii="Times New Roman" w:eastAsia="Times New Roman" w:hAnsi="Times New Roman" w:cs="Times New Roman"/>
          <w:b/>
          <w:sz w:val="28"/>
          <w:szCs w:val="28"/>
        </w:rPr>
        <w:t>6. Спецификация заданий для практического этапа профессионального экзамена</w:t>
      </w:r>
    </w:p>
    <w:p w14:paraId="607240D4" w14:textId="77777777" w:rsidR="00A31E01" w:rsidRPr="00E35279" w:rsidRDefault="00A31E01" w:rsidP="00A3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rPr>
      </w:pPr>
    </w:p>
    <w:tbl>
      <w:tblPr>
        <w:tblW w:w="9214" w:type="dxa"/>
        <w:tblInd w:w="108" w:type="dxa"/>
        <w:tblLayout w:type="fixed"/>
        <w:tblLook w:val="0000" w:firstRow="0" w:lastRow="0" w:firstColumn="0" w:lastColumn="0" w:noHBand="0" w:noVBand="0"/>
      </w:tblPr>
      <w:tblGrid>
        <w:gridCol w:w="3085"/>
        <w:gridCol w:w="3011"/>
        <w:gridCol w:w="3118"/>
      </w:tblGrid>
      <w:tr w:rsidR="00A31E01" w:rsidRPr="00E35279" w14:paraId="746C499A" w14:textId="77777777" w:rsidTr="00A31E01">
        <w:trPr>
          <w:trHeight w:val="1"/>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14:paraId="1A2E00BA" w14:textId="77777777" w:rsidR="00A31E01" w:rsidRPr="006A025B" w:rsidRDefault="00A31E01" w:rsidP="00A31E01">
            <w:pPr>
              <w:autoSpaceDE w:val="0"/>
              <w:autoSpaceDN w:val="0"/>
              <w:adjustRightInd w:val="0"/>
              <w:jc w:val="center"/>
              <w:rPr>
                <w:rFonts w:ascii="Calibri" w:hAnsi="Calibri" w:cs="Calibri"/>
              </w:rPr>
            </w:pPr>
            <w:r w:rsidRPr="006A025B">
              <w:rPr>
                <w:rFonts w:ascii="Times New Roman" w:eastAsia="Times New Roman" w:hAnsi="Times New Roman" w:cs="Times New Roman"/>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r w:rsidRPr="006A025B">
              <w:rPr>
                <w:rFonts w:ascii="Times New Roman CYR" w:hAnsi="Times New Roman CYR" w:cs="Times New Roman CYR"/>
              </w:rPr>
              <w:t xml:space="preserve"> </w:t>
            </w:r>
          </w:p>
        </w:tc>
        <w:tc>
          <w:tcPr>
            <w:tcW w:w="3011" w:type="dxa"/>
            <w:tcBorders>
              <w:top w:val="single" w:sz="3" w:space="0" w:color="000000"/>
              <w:left w:val="single" w:sz="3" w:space="0" w:color="000000"/>
              <w:bottom w:val="single" w:sz="3" w:space="0" w:color="000000"/>
              <w:right w:val="single" w:sz="3" w:space="0" w:color="000000"/>
            </w:tcBorders>
            <w:shd w:val="clear" w:color="000000" w:fill="FFFFFF"/>
          </w:tcPr>
          <w:p w14:paraId="71DE8EC6" w14:textId="77777777" w:rsidR="00A31E01" w:rsidRPr="006A025B" w:rsidRDefault="00A31E01" w:rsidP="00A31E01">
            <w:pPr>
              <w:autoSpaceDE w:val="0"/>
              <w:autoSpaceDN w:val="0"/>
              <w:adjustRightInd w:val="0"/>
              <w:jc w:val="center"/>
              <w:rPr>
                <w:rFonts w:ascii="Calibri" w:hAnsi="Calibri" w:cs="Calibri"/>
              </w:rPr>
            </w:pPr>
            <w:r w:rsidRPr="006A025B">
              <w:rPr>
                <w:rFonts w:ascii="Times New Roman" w:eastAsia="Times New Roman" w:hAnsi="Times New Roman" w:cs="Times New Roman"/>
              </w:rPr>
              <w:t>Критерии оценки квалификации</w:t>
            </w:r>
            <w:r w:rsidRPr="006A025B">
              <w:rPr>
                <w:rFonts w:ascii="Times New Roman CYR" w:hAnsi="Times New Roman CYR" w:cs="Times New Roman CYR"/>
              </w:rPr>
              <w:t xml:space="preserve"> </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02182C68" w14:textId="77777777" w:rsidR="00A31E01" w:rsidRPr="006A025B" w:rsidRDefault="00A31E01" w:rsidP="00A31E01">
            <w:pPr>
              <w:autoSpaceDE w:val="0"/>
              <w:autoSpaceDN w:val="0"/>
              <w:adjustRightInd w:val="0"/>
              <w:jc w:val="center"/>
              <w:rPr>
                <w:rFonts w:ascii="Calibri" w:hAnsi="Calibri" w:cs="Calibri"/>
              </w:rPr>
            </w:pPr>
            <w:r w:rsidRPr="006A025B">
              <w:rPr>
                <w:rFonts w:ascii="Times New Roman" w:eastAsia="Times New Roman" w:hAnsi="Times New Roman" w:cs="Times New Roman"/>
              </w:rPr>
              <w:t>Тип и № задания</w:t>
            </w:r>
            <w:r w:rsidRPr="006A025B">
              <w:rPr>
                <w:rStyle w:val="a8"/>
                <w:rFonts w:ascii="Times New Roman" w:eastAsia="Times New Roman" w:hAnsi="Times New Roman" w:cs="Times New Roman"/>
              </w:rPr>
              <w:footnoteReference w:id="3"/>
            </w:r>
          </w:p>
        </w:tc>
      </w:tr>
      <w:tr w:rsidR="00A31E01" w:rsidRPr="00E35279" w14:paraId="6301792D" w14:textId="77777777" w:rsidTr="00A31E01">
        <w:trPr>
          <w:trHeight w:val="1"/>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14:paraId="79507F26"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w:hAnsi="Times New Roman" w:cs="Times New Roman"/>
                <w:b/>
                <w:bCs/>
              </w:rPr>
              <w:t>1</w:t>
            </w:r>
          </w:p>
        </w:tc>
        <w:tc>
          <w:tcPr>
            <w:tcW w:w="3011" w:type="dxa"/>
            <w:tcBorders>
              <w:top w:val="single" w:sz="3" w:space="0" w:color="000000"/>
              <w:left w:val="single" w:sz="3" w:space="0" w:color="000000"/>
              <w:bottom w:val="single" w:sz="3" w:space="0" w:color="000000"/>
              <w:right w:val="single" w:sz="3" w:space="0" w:color="000000"/>
            </w:tcBorders>
            <w:shd w:val="clear" w:color="000000" w:fill="FFFFFF"/>
          </w:tcPr>
          <w:p w14:paraId="202ABC6F"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w:hAnsi="Times New Roman" w:cs="Times New Roman"/>
                <w:b/>
                <w:bCs/>
              </w:rPr>
              <w:t>2</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228BA9E5"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w:hAnsi="Times New Roman" w:cs="Times New Roman"/>
                <w:b/>
                <w:bCs/>
              </w:rPr>
              <w:t>3</w:t>
            </w:r>
          </w:p>
        </w:tc>
      </w:tr>
      <w:tr w:rsidR="00A31E01" w:rsidRPr="00E35279" w14:paraId="0250924D" w14:textId="77777777" w:rsidTr="00A31E01">
        <w:trPr>
          <w:trHeight w:val="1"/>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14:paraId="35CC2ADA" w14:textId="77777777" w:rsidR="00A31E01" w:rsidRPr="00BB3C67" w:rsidRDefault="00A31E01" w:rsidP="00A31E01">
            <w:pPr>
              <w:rPr>
                <w:rFonts w:ascii="Times New Roman" w:hAnsi="Times New Roman" w:cs="Times New Roman"/>
              </w:rPr>
            </w:pPr>
            <w:r w:rsidRPr="00BB3C67">
              <w:rPr>
                <w:rFonts w:ascii="Times New Roman" w:hAnsi="Times New Roman" w:cs="Times New Roman"/>
              </w:rPr>
              <w:t>Ведение установленной технической и отчетной документации</w:t>
            </w:r>
          </w:p>
          <w:p w14:paraId="7494B4C0" w14:textId="77777777" w:rsidR="00A31E01" w:rsidRPr="00B40642" w:rsidRDefault="00A31E01" w:rsidP="00A31E01">
            <w:pPr>
              <w:autoSpaceDE w:val="0"/>
              <w:autoSpaceDN w:val="0"/>
              <w:adjustRightInd w:val="0"/>
              <w:rPr>
                <w:rFonts w:ascii="Times New Roman" w:hAnsi="Times New Roman" w:cs="Times New Roman"/>
                <w:u w:color="0B4CB4"/>
              </w:rPr>
            </w:pPr>
          </w:p>
        </w:tc>
        <w:tc>
          <w:tcPr>
            <w:tcW w:w="3011" w:type="dxa"/>
            <w:tcBorders>
              <w:top w:val="single" w:sz="3" w:space="0" w:color="000000"/>
              <w:left w:val="single" w:sz="3" w:space="0" w:color="000000"/>
              <w:bottom w:val="single" w:sz="3" w:space="0" w:color="000000"/>
              <w:right w:val="single" w:sz="3" w:space="0" w:color="000000"/>
            </w:tcBorders>
            <w:shd w:val="clear" w:color="000000" w:fill="FFFFFF"/>
          </w:tcPr>
          <w:p w14:paraId="2C48750B" w14:textId="77777777" w:rsidR="00A31E01" w:rsidRPr="00E24191" w:rsidRDefault="00A31E01" w:rsidP="00A31E01">
            <w:pPr>
              <w:autoSpaceDE w:val="0"/>
              <w:autoSpaceDN w:val="0"/>
              <w:adjustRightInd w:val="0"/>
              <w:jc w:val="both"/>
              <w:rPr>
                <w:rFonts w:ascii="Times New Roman CYR" w:hAnsi="Times New Roman CYR" w:cs="Times New Roman CYR"/>
              </w:rPr>
            </w:pPr>
            <w:r>
              <w:rPr>
                <w:rFonts w:ascii="Times New Roman" w:hAnsi="Times New Roman" w:cs="Times New Roman"/>
              </w:rPr>
              <w:lastRenderedPageBreak/>
              <w:t xml:space="preserve">Подтверждение </w:t>
            </w:r>
            <w:r>
              <w:rPr>
                <w:rFonts w:ascii="Times New Roman CYR" w:hAnsi="Times New Roman CYR" w:cs="Times New Roman CYR"/>
              </w:rPr>
              <w:t>исправ-ности или неисправности</w:t>
            </w:r>
            <w:r w:rsidRPr="009937ED">
              <w:rPr>
                <w:rFonts w:ascii="Times New Roman CYR" w:hAnsi="Times New Roman CYR" w:cs="Times New Roman CYR"/>
              </w:rPr>
              <w:t xml:space="preserve"> аварийного освещения и </w:t>
            </w:r>
            <w:r w:rsidRPr="009937ED">
              <w:rPr>
                <w:rFonts w:ascii="Times New Roman CYR" w:hAnsi="Times New Roman CYR" w:cs="Times New Roman CYR"/>
              </w:rPr>
              <w:lastRenderedPageBreak/>
              <w:t>сигнализации, наличие всех необходимых для работы документов и подготовка при необходи</w:t>
            </w:r>
            <w:r>
              <w:rPr>
                <w:rFonts w:ascii="Times New Roman CYR" w:hAnsi="Times New Roman CYR" w:cs="Times New Roman CYR"/>
              </w:rPr>
              <w:t>-</w:t>
            </w:r>
            <w:r w:rsidRPr="009937ED">
              <w:rPr>
                <w:rFonts w:ascii="Times New Roman CYR" w:hAnsi="Times New Roman CYR" w:cs="Times New Roman CYR"/>
              </w:rPr>
              <w:t>мости служебной записки при обнаружении недос</w:t>
            </w:r>
            <w:r>
              <w:rPr>
                <w:rFonts w:ascii="Times New Roman CYR" w:hAnsi="Times New Roman CYR" w:cs="Times New Roman CYR"/>
              </w:rPr>
              <w:t>-</w:t>
            </w:r>
            <w:r w:rsidRPr="009937ED">
              <w:rPr>
                <w:rFonts w:ascii="Times New Roman CYR" w:hAnsi="Times New Roman CYR" w:cs="Times New Roman CYR"/>
              </w:rPr>
              <w:t>татков и неисправностей.</w:t>
            </w:r>
            <w:r>
              <w:rPr>
                <w:rFonts w:ascii="Times" w:hAnsi="Times" w:cs="Times"/>
              </w:rPr>
              <w:t xml:space="preserve"> </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1582877C" w14:textId="77777777" w:rsidR="00A31E01" w:rsidRPr="00CA68D4" w:rsidRDefault="00A31E01" w:rsidP="00C32E39">
            <w:pPr>
              <w:widowControl w:val="0"/>
              <w:autoSpaceDE w:val="0"/>
              <w:autoSpaceDN w:val="0"/>
              <w:adjustRightInd w:val="0"/>
              <w:ind w:right="-1566"/>
              <w:rPr>
                <w:rFonts w:ascii="Times New Roman" w:hAnsi="Times New Roman" w:cs="Times New Roman"/>
              </w:rPr>
            </w:pPr>
            <w:r w:rsidRPr="00CA68D4">
              <w:rPr>
                <w:rFonts w:ascii="Times New Roman" w:hAnsi="Times New Roman" w:cs="Times New Roman"/>
              </w:rPr>
              <w:lastRenderedPageBreak/>
              <w:t xml:space="preserve">Задание на выполнение </w:t>
            </w:r>
          </w:p>
          <w:p w14:paraId="4B945CE3" w14:textId="77777777" w:rsidR="00A31E01" w:rsidRPr="00CA68D4" w:rsidRDefault="00A31E01" w:rsidP="00A31E01">
            <w:pPr>
              <w:widowControl w:val="0"/>
              <w:autoSpaceDE w:val="0"/>
              <w:autoSpaceDN w:val="0"/>
              <w:adjustRightInd w:val="0"/>
              <w:ind w:left="-108" w:right="-1566"/>
              <w:rPr>
                <w:rFonts w:ascii="Times New Roman" w:hAnsi="Times New Roman" w:cs="Times New Roman"/>
              </w:rPr>
            </w:pPr>
            <w:r w:rsidRPr="00CA68D4">
              <w:rPr>
                <w:rFonts w:ascii="Times New Roman" w:hAnsi="Times New Roman" w:cs="Times New Roman"/>
              </w:rPr>
              <w:t xml:space="preserve">трудовых функций (трудовых </w:t>
            </w:r>
          </w:p>
          <w:p w14:paraId="15BC5D30" w14:textId="77777777" w:rsidR="00A31E01" w:rsidRDefault="00A31E01" w:rsidP="00A31E01">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t>действий) в реальных условиях</w:t>
            </w:r>
          </w:p>
          <w:p w14:paraId="764FC36A" w14:textId="77777777" w:rsidR="00A31E01" w:rsidRDefault="00A31E01" w:rsidP="00A31E01">
            <w:pPr>
              <w:widowControl w:val="0"/>
              <w:autoSpaceDE w:val="0"/>
              <w:autoSpaceDN w:val="0"/>
              <w:adjustRightInd w:val="0"/>
              <w:ind w:left="-108" w:right="-1566"/>
              <w:rPr>
                <w:rFonts w:ascii="Times New Roman" w:hAnsi="Times New Roman" w:cs="Times New Roman"/>
                <w:lang w:val="en-US"/>
              </w:rPr>
            </w:pPr>
            <w:r>
              <w:rPr>
                <w:rFonts w:ascii="Times New Roman" w:hAnsi="Times New Roman" w:cs="Times New Roman"/>
                <w:lang w:val="en-US"/>
              </w:rPr>
              <w:lastRenderedPageBreak/>
              <w:t xml:space="preserve"> № 2</w:t>
            </w:r>
          </w:p>
          <w:p w14:paraId="6D08B690" w14:textId="77777777" w:rsidR="00A31E01" w:rsidRPr="00B40642" w:rsidRDefault="00A31E01" w:rsidP="00A31E01">
            <w:pPr>
              <w:keepNext/>
              <w:keepLines/>
              <w:autoSpaceDE w:val="0"/>
              <w:autoSpaceDN w:val="0"/>
              <w:adjustRightInd w:val="0"/>
              <w:rPr>
                <w:rFonts w:ascii="Times New Roman CYR" w:hAnsi="Times New Roman CYR" w:cs="Times New Roman CYR"/>
              </w:rPr>
            </w:pPr>
          </w:p>
        </w:tc>
      </w:tr>
      <w:tr w:rsidR="00A31E01" w:rsidRPr="00E35279" w14:paraId="617502F1" w14:textId="77777777" w:rsidTr="00A31E01">
        <w:trPr>
          <w:trHeight w:val="1"/>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14:paraId="68093B4F" w14:textId="77777777" w:rsidR="00A31E01" w:rsidRPr="00BB3C67" w:rsidRDefault="00A31E01" w:rsidP="00A31E01">
            <w:pPr>
              <w:rPr>
                <w:rFonts w:ascii="Times New Roman" w:hAnsi="Times New Roman" w:cs="Times New Roman"/>
                <w:u w:color="0B4CB4"/>
              </w:rPr>
            </w:pPr>
            <w:r w:rsidRPr="00BB3C67">
              <w:rPr>
                <w:rFonts w:ascii="Times New Roman" w:hAnsi="Times New Roman" w:cs="Times New Roman"/>
              </w:rPr>
              <w:lastRenderedPageBreak/>
              <w:t xml:space="preserve">Проверка исправности средств индивидуальной </w:t>
            </w:r>
            <w:r>
              <w:rPr>
                <w:rFonts w:ascii="Times New Roman" w:hAnsi="Times New Roman" w:cs="Times New Roman"/>
              </w:rPr>
              <w:t xml:space="preserve"> </w:t>
            </w:r>
            <w:r w:rsidRPr="00BB3C67">
              <w:rPr>
                <w:rFonts w:ascii="Times New Roman" w:hAnsi="Times New Roman" w:cs="Times New Roman"/>
              </w:rPr>
              <w:t>защиты</w:t>
            </w:r>
            <w:r w:rsidRPr="00BB3C67">
              <w:rPr>
                <w:rFonts w:ascii="Times New Roman" w:hAnsi="Times New Roman" w:cs="Times New Roman"/>
                <w:u w:color="0B4CB4"/>
              </w:rPr>
              <w:t xml:space="preserve"> </w:t>
            </w:r>
          </w:p>
        </w:tc>
        <w:tc>
          <w:tcPr>
            <w:tcW w:w="3011" w:type="dxa"/>
            <w:tcBorders>
              <w:top w:val="single" w:sz="3" w:space="0" w:color="000000"/>
              <w:left w:val="single" w:sz="3" w:space="0" w:color="000000"/>
              <w:bottom w:val="single" w:sz="3" w:space="0" w:color="000000"/>
              <w:right w:val="single" w:sz="3" w:space="0" w:color="000000"/>
            </w:tcBorders>
            <w:shd w:val="clear" w:color="000000" w:fill="FFFFFF"/>
          </w:tcPr>
          <w:p w14:paraId="45352D67" w14:textId="77777777" w:rsidR="00A31E01" w:rsidRPr="00E24191" w:rsidRDefault="00A31E01" w:rsidP="00A31E01">
            <w:pPr>
              <w:autoSpaceDE w:val="0"/>
              <w:autoSpaceDN w:val="0"/>
              <w:adjustRightInd w:val="0"/>
              <w:jc w:val="both"/>
              <w:rPr>
                <w:rFonts w:ascii="Times New Roman CYR" w:hAnsi="Times New Roman CYR" w:cs="Times New Roman CYR"/>
              </w:rPr>
            </w:pPr>
            <w:r w:rsidRPr="00E24191">
              <w:rPr>
                <w:rFonts w:ascii="Times New Roman CYR" w:hAnsi="Times New Roman CYR" w:cs="Times New Roman CYR"/>
              </w:rPr>
              <w:t>Соответствие выбранных экзаменуемым наимено</w:t>
            </w:r>
            <w:r>
              <w:rPr>
                <w:rFonts w:ascii="Times New Roman CYR" w:hAnsi="Times New Roman CYR" w:cs="Times New Roman CYR"/>
              </w:rPr>
              <w:t>-</w:t>
            </w:r>
            <w:r w:rsidRPr="00E24191">
              <w:rPr>
                <w:rFonts w:ascii="Times New Roman CYR" w:hAnsi="Times New Roman CYR" w:cs="Times New Roman CYR"/>
              </w:rPr>
              <w:t xml:space="preserve">ваний спецодежды для предстоящей работы и средств индивидуальной  защиты. </w:t>
            </w:r>
          </w:p>
          <w:p w14:paraId="241BA1E2" w14:textId="77777777" w:rsidR="00A31E01" w:rsidRPr="00E24191" w:rsidRDefault="00A31E01" w:rsidP="00A31E01">
            <w:pPr>
              <w:autoSpaceDE w:val="0"/>
              <w:autoSpaceDN w:val="0"/>
              <w:adjustRightInd w:val="0"/>
              <w:jc w:val="both"/>
              <w:rPr>
                <w:rFonts w:ascii="Times New Roman CYR" w:hAnsi="Times New Roman CYR" w:cs="Times New Roman CYR"/>
              </w:rPr>
            </w:pPr>
            <w:r w:rsidRPr="00E24191">
              <w:rPr>
                <w:rFonts w:ascii="Times New Roman CYR" w:hAnsi="Times New Roman CYR" w:cs="Times New Roman CYR"/>
              </w:rPr>
              <w:t xml:space="preserve">Соответствие порядка применения средства индивидуальной защиты испытуемым  порядку, изложеному в инструкции по его применению. </w:t>
            </w:r>
          </w:p>
          <w:p w14:paraId="531E304B" w14:textId="77777777" w:rsidR="00A31E01" w:rsidRPr="001C24F4" w:rsidRDefault="00A31E01" w:rsidP="00A31E01">
            <w:pPr>
              <w:autoSpaceDE w:val="0"/>
              <w:autoSpaceDN w:val="0"/>
              <w:adjustRightInd w:val="0"/>
              <w:jc w:val="both"/>
              <w:rPr>
                <w:rFonts w:ascii="Times New Roman CYR" w:hAnsi="Times New Roman CYR" w:cs="Times New Roman CYR"/>
              </w:rPr>
            </w:pPr>
            <w:r w:rsidRPr="009937ED">
              <w:rPr>
                <w:rFonts w:ascii="Times New Roman CYR" w:hAnsi="Times New Roman CYR" w:cs="Times New Roman CYR"/>
              </w:rPr>
              <w:t xml:space="preserve">Соблюдение времени приведения средств индивидуальной защиты </w:t>
            </w:r>
            <w:r>
              <w:rPr>
                <w:rFonts w:ascii="Times New Roman CYR" w:hAnsi="Times New Roman CYR" w:cs="Times New Roman CYR"/>
              </w:rPr>
              <w:t xml:space="preserve">(противогаза) </w:t>
            </w:r>
            <w:r w:rsidRPr="009937ED">
              <w:rPr>
                <w:rFonts w:ascii="Times New Roman CYR" w:hAnsi="Times New Roman CYR" w:cs="Times New Roman CYR"/>
              </w:rPr>
              <w:t>в работоспособное состо</w:t>
            </w:r>
            <w:r>
              <w:rPr>
                <w:rFonts w:ascii="Times New Roman CYR" w:hAnsi="Times New Roman CYR" w:cs="Times New Roman CYR"/>
              </w:rPr>
              <w:t>-</w:t>
            </w:r>
            <w:r w:rsidRPr="009937ED">
              <w:rPr>
                <w:rFonts w:ascii="Times New Roman CYR" w:hAnsi="Times New Roman CYR" w:cs="Times New Roman CYR"/>
              </w:rPr>
              <w:t>яние (не более 13 секунд для одевания противогаза)</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14:paraId="482F9B3E" w14:textId="77777777" w:rsidR="00A31E01" w:rsidRPr="00A2341B" w:rsidRDefault="00A31E01" w:rsidP="00A31E01">
            <w:pPr>
              <w:widowControl w:val="0"/>
              <w:autoSpaceDE w:val="0"/>
              <w:autoSpaceDN w:val="0"/>
              <w:adjustRightInd w:val="0"/>
              <w:ind w:left="-108" w:right="-1566"/>
              <w:rPr>
                <w:rFonts w:ascii="Times New Roman" w:hAnsi="Times New Roman" w:cs="Times New Roman"/>
              </w:rPr>
            </w:pPr>
            <w:r w:rsidRPr="00A2341B">
              <w:rPr>
                <w:rFonts w:ascii="Times New Roman" w:hAnsi="Times New Roman" w:cs="Times New Roman"/>
              </w:rPr>
              <w:t xml:space="preserve">Задание на выполнение </w:t>
            </w:r>
          </w:p>
          <w:p w14:paraId="656365E0" w14:textId="77777777" w:rsidR="00A31E01" w:rsidRPr="00A2341B" w:rsidRDefault="00A31E01" w:rsidP="00A31E01">
            <w:pPr>
              <w:widowControl w:val="0"/>
              <w:autoSpaceDE w:val="0"/>
              <w:autoSpaceDN w:val="0"/>
              <w:adjustRightInd w:val="0"/>
              <w:ind w:left="-108" w:right="-1566"/>
              <w:rPr>
                <w:rFonts w:ascii="Times New Roman" w:hAnsi="Times New Roman" w:cs="Times New Roman"/>
              </w:rPr>
            </w:pPr>
            <w:r w:rsidRPr="00A2341B">
              <w:rPr>
                <w:rFonts w:ascii="Times New Roman" w:hAnsi="Times New Roman" w:cs="Times New Roman"/>
              </w:rPr>
              <w:t>трудовых функций (трудовых</w:t>
            </w:r>
          </w:p>
          <w:p w14:paraId="31481FBD" w14:textId="77777777" w:rsidR="00A31E01" w:rsidRPr="00A2341B" w:rsidRDefault="00A31E01" w:rsidP="00A31E01">
            <w:pPr>
              <w:widowControl w:val="0"/>
              <w:autoSpaceDE w:val="0"/>
              <w:autoSpaceDN w:val="0"/>
              <w:adjustRightInd w:val="0"/>
              <w:ind w:left="-249" w:right="-1566"/>
              <w:rPr>
                <w:rFonts w:ascii="Times New Roman" w:hAnsi="Times New Roman" w:cs="Times New Roman"/>
                <w:lang w:val="en-US"/>
              </w:rPr>
            </w:pPr>
            <w:r w:rsidRPr="00A2341B">
              <w:rPr>
                <w:rFonts w:ascii="Times New Roman" w:hAnsi="Times New Roman" w:cs="Times New Roman"/>
              </w:rPr>
              <w:t xml:space="preserve"> </w:t>
            </w:r>
            <w:r w:rsidRPr="00A2341B">
              <w:rPr>
                <w:rFonts w:ascii="Times New Roman" w:hAnsi="Times New Roman" w:cs="Times New Roman"/>
                <w:lang w:val="en-US"/>
              </w:rPr>
              <w:t>действий) в реальных условиях</w:t>
            </w:r>
          </w:p>
          <w:p w14:paraId="36F65593" w14:textId="77777777" w:rsidR="00A31E01" w:rsidRPr="00671E83" w:rsidRDefault="00A31E01" w:rsidP="00A31E01">
            <w:pPr>
              <w:widowControl w:val="0"/>
              <w:autoSpaceDE w:val="0"/>
              <w:autoSpaceDN w:val="0"/>
              <w:adjustRightInd w:val="0"/>
              <w:ind w:left="-249" w:right="-1566"/>
              <w:rPr>
                <w:rFonts w:ascii="Times New Roman" w:hAnsi="Times New Roman" w:cs="Times New Roman"/>
                <w:b/>
                <w:lang w:val="en-US"/>
              </w:rPr>
            </w:pPr>
            <w:r w:rsidRPr="00A2341B">
              <w:rPr>
                <w:rFonts w:ascii="Times New Roman" w:hAnsi="Times New Roman" w:cs="Times New Roman"/>
                <w:lang w:val="en-US"/>
              </w:rPr>
              <w:t xml:space="preserve">  № 3</w:t>
            </w:r>
          </w:p>
          <w:p w14:paraId="233DBFEC" w14:textId="77777777" w:rsidR="00A31E01" w:rsidRPr="00B40642" w:rsidRDefault="00A31E01" w:rsidP="00A31E01">
            <w:pPr>
              <w:keepNext/>
              <w:keepLines/>
              <w:autoSpaceDE w:val="0"/>
              <w:autoSpaceDN w:val="0"/>
              <w:adjustRightInd w:val="0"/>
              <w:rPr>
                <w:rFonts w:ascii="Times New Roman CYR" w:hAnsi="Times New Roman CYR" w:cs="Times New Roman CYR"/>
              </w:rPr>
            </w:pPr>
          </w:p>
          <w:p w14:paraId="12F87A35" w14:textId="77777777" w:rsidR="00A31E01" w:rsidRPr="00B40642" w:rsidRDefault="00A31E01" w:rsidP="00A31E01">
            <w:pPr>
              <w:keepNext/>
              <w:keepLines/>
              <w:autoSpaceDE w:val="0"/>
              <w:autoSpaceDN w:val="0"/>
              <w:adjustRightInd w:val="0"/>
              <w:rPr>
                <w:rFonts w:ascii="Times New Roman CYR" w:hAnsi="Times New Roman CYR" w:cs="Times New Roman CYR"/>
              </w:rPr>
            </w:pPr>
          </w:p>
        </w:tc>
      </w:tr>
    </w:tbl>
    <w:p w14:paraId="0FAA573B" w14:textId="77777777" w:rsidR="00A31E01" w:rsidRDefault="00A31E01" w:rsidP="00A31E01">
      <w:pPr>
        <w:widowControl w:val="0"/>
        <w:autoSpaceDE w:val="0"/>
        <w:autoSpaceDN w:val="0"/>
        <w:adjustRightInd w:val="0"/>
        <w:rPr>
          <w:rFonts w:ascii="Arial" w:hAnsi="Arial" w:cs="Arial"/>
          <w:color w:val="222222"/>
          <w:sz w:val="28"/>
          <w:szCs w:val="28"/>
          <w:lang w:val="en-US"/>
        </w:rPr>
      </w:pPr>
    </w:p>
    <w:p w14:paraId="14E1271C" w14:textId="77777777" w:rsidR="00A31E01" w:rsidRDefault="00A31E01" w:rsidP="00A31E01">
      <w:pPr>
        <w:widowControl w:val="0"/>
        <w:autoSpaceDE w:val="0"/>
        <w:autoSpaceDN w:val="0"/>
        <w:jc w:val="both"/>
        <w:rPr>
          <w:rFonts w:ascii="Times New Roman" w:eastAsia="Times New Roman" w:hAnsi="Times New Roman" w:cs="Times New Roman"/>
          <w:b/>
          <w:sz w:val="28"/>
          <w:szCs w:val="28"/>
        </w:rPr>
      </w:pPr>
    </w:p>
    <w:p w14:paraId="1CA62B40" w14:textId="77777777" w:rsidR="00A31E01" w:rsidRDefault="00A31E01" w:rsidP="00A31E01">
      <w:pPr>
        <w:widowControl w:val="0"/>
        <w:autoSpaceDE w:val="0"/>
        <w:autoSpaceDN w:val="0"/>
        <w:jc w:val="both"/>
        <w:rPr>
          <w:rFonts w:ascii="Times New Roman" w:eastAsia="Times New Roman" w:hAnsi="Times New Roman" w:cs="Times New Roman"/>
          <w:b/>
          <w:sz w:val="28"/>
          <w:szCs w:val="28"/>
        </w:rPr>
      </w:pPr>
    </w:p>
    <w:p w14:paraId="2DD5F411" w14:textId="77777777" w:rsidR="00A31E01" w:rsidRDefault="00A31E01" w:rsidP="00A31E01">
      <w:pPr>
        <w:widowControl w:val="0"/>
        <w:autoSpaceDE w:val="0"/>
        <w:autoSpaceDN w:val="0"/>
        <w:jc w:val="both"/>
        <w:rPr>
          <w:rFonts w:ascii="Times New Roman" w:eastAsia="Times New Roman" w:hAnsi="Times New Roman" w:cs="Times New Roman"/>
          <w:b/>
          <w:sz w:val="28"/>
          <w:szCs w:val="28"/>
        </w:rPr>
      </w:pPr>
    </w:p>
    <w:p w14:paraId="04010466" w14:textId="77777777" w:rsidR="00A31E01" w:rsidRPr="000B290C" w:rsidRDefault="00A31E01" w:rsidP="00A31E01">
      <w:pPr>
        <w:widowControl w:val="0"/>
        <w:autoSpaceDE w:val="0"/>
        <w:autoSpaceDN w:val="0"/>
        <w:jc w:val="both"/>
        <w:rPr>
          <w:rFonts w:ascii="Times New Roman" w:eastAsia="Times New Roman" w:hAnsi="Times New Roman" w:cs="Times New Roman"/>
          <w:b/>
          <w:sz w:val="28"/>
          <w:szCs w:val="28"/>
        </w:rPr>
      </w:pPr>
      <w:r w:rsidRPr="000B290C">
        <w:rPr>
          <w:rFonts w:ascii="Times New Roman" w:eastAsia="Times New Roman" w:hAnsi="Times New Roman" w:cs="Times New Roman"/>
          <w:b/>
          <w:sz w:val="28"/>
          <w:szCs w:val="28"/>
        </w:rPr>
        <w:t>7. Материально-техническое обеспечение оценочных мероприятий:</w:t>
      </w:r>
    </w:p>
    <w:p w14:paraId="361276D3" w14:textId="77777777" w:rsidR="00A31E01" w:rsidRPr="00341A0E" w:rsidRDefault="00A31E01" w:rsidP="00A31E01">
      <w:pPr>
        <w:widowControl w:val="0"/>
        <w:autoSpaceDE w:val="0"/>
        <w:autoSpaceDN w:val="0"/>
        <w:jc w:val="both"/>
        <w:rPr>
          <w:rFonts w:ascii="Times New Roman" w:eastAsia="Times New Roman" w:hAnsi="Times New Roman" w:cs="Times New Roman"/>
          <w:sz w:val="28"/>
          <w:szCs w:val="28"/>
        </w:rPr>
      </w:pPr>
      <w:r w:rsidRPr="000B290C">
        <w:rPr>
          <w:rFonts w:ascii="Times New Roman" w:eastAsia="Times New Roman" w:hAnsi="Times New Roman" w:cs="Times New Roman"/>
          <w:b/>
          <w:sz w:val="28"/>
          <w:szCs w:val="28"/>
        </w:rPr>
        <w:t>а)</w:t>
      </w:r>
      <w:r>
        <w:rPr>
          <w:rFonts w:ascii="Times New Roman" w:eastAsia="Times New Roman" w:hAnsi="Times New Roman" w:cs="Times New Roman"/>
          <w:sz w:val="28"/>
          <w:szCs w:val="28"/>
        </w:rPr>
        <w:t xml:space="preserve"> </w:t>
      </w:r>
      <w:r w:rsidRPr="000B290C">
        <w:rPr>
          <w:rFonts w:ascii="Times New Roman" w:eastAsia="Times New Roman" w:hAnsi="Times New Roman" w:cs="Times New Roman"/>
          <w:b/>
          <w:sz w:val="28"/>
          <w:szCs w:val="28"/>
        </w:rPr>
        <w:t xml:space="preserve">материально-технические ресурсы </w:t>
      </w:r>
      <w:r>
        <w:rPr>
          <w:rFonts w:ascii="Times New Roman" w:eastAsia="Times New Roman" w:hAnsi="Times New Roman" w:cs="Times New Roman"/>
          <w:b/>
          <w:sz w:val="28"/>
          <w:szCs w:val="28"/>
        </w:rPr>
        <w:t xml:space="preserve">для </w:t>
      </w:r>
      <w:r w:rsidRPr="000B290C">
        <w:rPr>
          <w:rFonts w:ascii="Times New Roman" w:eastAsia="Times New Roman" w:hAnsi="Times New Roman" w:cs="Times New Roman"/>
          <w:b/>
          <w:sz w:val="28"/>
          <w:szCs w:val="28"/>
        </w:rPr>
        <w:t>обеспечения теоретического этапа профессионального экзамена:</w:t>
      </w:r>
      <w:r>
        <w:rPr>
          <w:rFonts w:ascii="Times New Roman" w:eastAsia="Times New Roman" w:hAnsi="Times New Roman" w:cs="Times New Roman"/>
          <w:sz w:val="28"/>
          <w:szCs w:val="28"/>
        </w:rPr>
        <w:t xml:space="preserve"> </w:t>
      </w:r>
    </w:p>
    <w:p w14:paraId="7D655836" w14:textId="77777777" w:rsidR="00A31E01" w:rsidRPr="00B40642" w:rsidRDefault="00A31E01" w:rsidP="00A31E01">
      <w:pPr>
        <w:autoSpaceDE w:val="0"/>
        <w:autoSpaceDN w:val="0"/>
        <w:adjustRightInd w:val="0"/>
        <w:jc w:val="both"/>
        <w:rPr>
          <w:rFonts w:ascii="Times New Roman" w:hAnsi="Times New Roman" w:cs="Times New Roman"/>
        </w:rPr>
      </w:pPr>
      <w:r>
        <w:rPr>
          <w:rFonts w:ascii="Times New Roman" w:hAnsi="Times New Roman" w:cs="Times New Roman"/>
        </w:rPr>
        <w:t>- паспорта</w:t>
      </w:r>
      <w:r w:rsidRPr="00B40642">
        <w:rPr>
          <w:rFonts w:ascii="Times New Roman" w:hAnsi="Times New Roman" w:cs="Times New Roman"/>
        </w:rPr>
        <w:t xml:space="preserve"> приборов</w:t>
      </w:r>
      <w:r>
        <w:rPr>
          <w:rFonts w:ascii="Times New Roman" w:hAnsi="Times New Roman" w:cs="Times New Roman"/>
        </w:rPr>
        <w:t>, механизмов</w:t>
      </w:r>
      <w:r w:rsidRPr="00B40642">
        <w:rPr>
          <w:rFonts w:ascii="Times New Roman" w:hAnsi="Times New Roman" w:cs="Times New Roman"/>
        </w:rPr>
        <w:t xml:space="preserve"> и оборудования, применяющихся для прове</w:t>
      </w:r>
      <w:r>
        <w:rPr>
          <w:rFonts w:ascii="Times New Roman" w:hAnsi="Times New Roman" w:cs="Times New Roman"/>
        </w:rPr>
        <w:t>дения  очистки сточных вод в системах водоотведения (канализования</w:t>
      </w:r>
      <w:r w:rsidRPr="00B40642">
        <w:rPr>
          <w:rFonts w:ascii="Times New Roman" w:hAnsi="Times New Roman" w:cs="Times New Roman"/>
        </w:rPr>
        <w:t xml:space="preserve">, включая один-два вида наиболее распространенных в практике работы </w:t>
      </w:r>
      <w:r>
        <w:rPr>
          <w:rFonts w:ascii="Times New Roman" w:hAnsi="Times New Roman" w:cs="Times New Roman"/>
        </w:rPr>
        <w:t>на очистных сооружениях.</w:t>
      </w:r>
    </w:p>
    <w:p w14:paraId="33F60E79" w14:textId="77777777" w:rsidR="00A31E01" w:rsidRPr="00B40642" w:rsidRDefault="00A31E01" w:rsidP="00A31E01">
      <w:pPr>
        <w:autoSpaceDE w:val="0"/>
        <w:autoSpaceDN w:val="0"/>
        <w:adjustRightInd w:val="0"/>
        <w:jc w:val="both"/>
        <w:rPr>
          <w:rFonts w:ascii="Times New Roman" w:hAnsi="Times New Roman" w:cs="Times New Roman"/>
        </w:rPr>
      </w:pPr>
      <w:r w:rsidRPr="00B40642">
        <w:rPr>
          <w:rFonts w:ascii="Times New Roman" w:hAnsi="Times New Roman" w:cs="Times New Roman"/>
        </w:rPr>
        <w:t>- ГОСТы: см.приложение 1; шапки основных таблиц  журналов, которые должны отвечать общим требованиям ГОСТ (как, например, требованиям ГОСТ Р ИСО/МЭК 17025-2009 Государственный стандарт Рос</w:t>
      </w:r>
      <w:r>
        <w:rPr>
          <w:rFonts w:ascii="Times New Roman" w:hAnsi="Times New Roman" w:cs="Times New Roman"/>
        </w:rPr>
        <w:t xml:space="preserve">сийской Федерации. </w:t>
      </w:r>
    </w:p>
    <w:p w14:paraId="0195FF5E" w14:textId="77777777" w:rsidR="00A31E01" w:rsidRPr="00B40642" w:rsidRDefault="00A31E01" w:rsidP="00A31E01">
      <w:pPr>
        <w:autoSpaceDE w:val="0"/>
        <w:autoSpaceDN w:val="0"/>
        <w:adjustRightInd w:val="0"/>
        <w:jc w:val="both"/>
        <w:rPr>
          <w:rFonts w:ascii="Times New Roman" w:hAnsi="Times New Roman" w:cs="Times New Roman"/>
        </w:rPr>
      </w:pPr>
      <w:r w:rsidRPr="00B40642">
        <w:rPr>
          <w:rFonts w:ascii="Times New Roman" w:hAnsi="Times New Roman" w:cs="Times New Roman"/>
        </w:rPr>
        <w:t>- типовые инструкции:</w:t>
      </w:r>
    </w:p>
    <w:p w14:paraId="72727098" w14:textId="77777777" w:rsidR="00A31E01" w:rsidRPr="00B40642" w:rsidRDefault="00A31E01" w:rsidP="00A31E01">
      <w:pPr>
        <w:autoSpaceDE w:val="0"/>
        <w:autoSpaceDN w:val="0"/>
        <w:adjustRightInd w:val="0"/>
        <w:jc w:val="both"/>
        <w:rPr>
          <w:rFonts w:ascii="Times New Roman" w:hAnsi="Times New Roman" w:cs="Times New Roman"/>
        </w:rPr>
      </w:pPr>
      <w:r w:rsidRPr="00B40642">
        <w:rPr>
          <w:rFonts w:ascii="Times New Roman" w:hAnsi="Times New Roman" w:cs="Times New Roman"/>
        </w:rPr>
        <w:t>1. инструкцию по технике безопасности и пожарной безопасности;</w:t>
      </w:r>
    </w:p>
    <w:p w14:paraId="2B5660F2" w14:textId="77777777" w:rsidR="00A31E01" w:rsidRPr="00B40642" w:rsidRDefault="00A31E01" w:rsidP="00A31E01">
      <w:pPr>
        <w:autoSpaceDE w:val="0"/>
        <w:autoSpaceDN w:val="0"/>
        <w:adjustRightInd w:val="0"/>
        <w:jc w:val="both"/>
        <w:rPr>
          <w:rFonts w:ascii="Times New Roman" w:hAnsi="Times New Roman" w:cs="Times New Roman"/>
        </w:rPr>
      </w:pPr>
      <w:r>
        <w:rPr>
          <w:rFonts w:ascii="Times New Roman" w:hAnsi="Times New Roman" w:cs="Times New Roman"/>
        </w:rPr>
        <w:t>2. инструкции</w:t>
      </w:r>
      <w:r w:rsidRPr="00B40642">
        <w:rPr>
          <w:rFonts w:ascii="Times New Roman" w:hAnsi="Times New Roman" w:cs="Times New Roman"/>
        </w:rPr>
        <w:t xml:space="preserve"> по техническому обслуживанию  </w:t>
      </w:r>
      <w:r>
        <w:rPr>
          <w:rFonts w:ascii="Times New Roman" w:hAnsi="Times New Roman" w:cs="Times New Roman"/>
        </w:rPr>
        <w:t xml:space="preserve">решеток, песколовок  и жироловок,  </w:t>
      </w:r>
      <w:r w:rsidRPr="00B40642">
        <w:rPr>
          <w:rFonts w:ascii="Times New Roman" w:hAnsi="Times New Roman" w:cs="Times New Roman"/>
        </w:rPr>
        <w:t xml:space="preserve"> КИП;</w:t>
      </w:r>
    </w:p>
    <w:p w14:paraId="2BD1EE52" w14:textId="77777777" w:rsidR="00A31E01" w:rsidRPr="00B40642" w:rsidRDefault="00A31E01" w:rsidP="00A31E01">
      <w:pPr>
        <w:autoSpaceDE w:val="0"/>
        <w:autoSpaceDN w:val="0"/>
        <w:adjustRightInd w:val="0"/>
        <w:jc w:val="both"/>
        <w:rPr>
          <w:rFonts w:ascii="Times New Roman" w:hAnsi="Times New Roman" w:cs="Times New Roman"/>
        </w:rPr>
      </w:pPr>
      <w:r>
        <w:rPr>
          <w:rFonts w:ascii="Times New Roman" w:hAnsi="Times New Roman" w:cs="Times New Roman"/>
        </w:rPr>
        <w:t>3</w:t>
      </w:r>
      <w:r w:rsidRPr="00B40642">
        <w:rPr>
          <w:rFonts w:ascii="Times New Roman" w:hAnsi="Times New Roman" w:cs="Times New Roman"/>
        </w:rPr>
        <w:t>. произво</w:t>
      </w:r>
      <w:r>
        <w:rPr>
          <w:rFonts w:ascii="Times New Roman" w:hAnsi="Times New Roman" w:cs="Times New Roman"/>
        </w:rPr>
        <w:t>дственная инструкция оператора на решетках, песколовках и жироловках</w:t>
      </w:r>
      <w:r w:rsidRPr="00B40642">
        <w:rPr>
          <w:rFonts w:ascii="Times New Roman" w:hAnsi="Times New Roman" w:cs="Times New Roman"/>
        </w:rPr>
        <w:t>;</w:t>
      </w:r>
    </w:p>
    <w:p w14:paraId="2FB0816D" w14:textId="77777777" w:rsidR="00A31E01" w:rsidRPr="00B40642" w:rsidRDefault="00A31E01" w:rsidP="00A31E01">
      <w:pPr>
        <w:autoSpaceDE w:val="0"/>
        <w:autoSpaceDN w:val="0"/>
        <w:adjustRightInd w:val="0"/>
        <w:jc w:val="both"/>
        <w:rPr>
          <w:rFonts w:ascii="Times New Roman" w:hAnsi="Times New Roman" w:cs="Times New Roman"/>
        </w:rPr>
      </w:pPr>
      <w:r>
        <w:rPr>
          <w:rFonts w:ascii="Times New Roman" w:hAnsi="Times New Roman" w:cs="Times New Roman"/>
        </w:rPr>
        <w:t>4. инструкции</w:t>
      </w:r>
      <w:r w:rsidRPr="00B40642">
        <w:rPr>
          <w:rFonts w:ascii="Times New Roman" w:hAnsi="Times New Roman" w:cs="Times New Roman"/>
        </w:rPr>
        <w:t xml:space="preserve"> по пуску и остановке агрегатов;</w:t>
      </w:r>
    </w:p>
    <w:p w14:paraId="216210EF" w14:textId="77777777" w:rsidR="00A31E01" w:rsidRPr="00B40642" w:rsidRDefault="00A31E01" w:rsidP="00A31E01">
      <w:pPr>
        <w:autoSpaceDE w:val="0"/>
        <w:autoSpaceDN w:val="0"/>
        <w:adjustRightInd w:val="0"/>
        <w:jc w:val="both"/>
        <w:rPr>
          <w:rFonts w:ascii="Times New Roman" w:hAnsi="Times New Roman" w:cs="Times New Roman"/>
        </w:rPr>
      </w:pPr>
      <w:r w:rsidRPr="00B40642">
        <w:rPr>
          <w:rFonts w:ascii="Times New Roman" w:hAnsi="Times New Roman" w:cs="Times New Roman"/>
        </w:rPr>
        <w:t>8. инстру</w:t>
      </w:r>
      <w:r>
        <w:rPr>
          <w:rFonts w:ascii="Times New Roman" w:hAnsi="Times New Roman" w:cs="Times New Roman"/>
        </w:rPr>
        <w:t>кция ручной очистки решеток, песколовок и жироловок</w:t>
      </w:r>
      <w:r w:rsidRPr="00B40642">
        <w:rPr>
          <w:rFonts w:ascii="Times New Roman" w:hAnsi="Times New Roman" w:cs="Times New Roman"/>
        </w:rPr>
        <w:t>.</w:t>
      </w:r>
    </w:p>
    <w:p w14:paraId="4A306E99" w14:textId="77777777" w:rsidR="00A31E01" w:rsidRPr="00B40642" w:rsidRDefault="00A31E01" w:rsidP="00A31E01">
      <w:pPr>
        <w:autoSpaceDE w:val="0"/>
        <w:autoSpaceDN w:val="0"/>
        <w:adjustRightInd w:val="0"/>
        <w:rPr>
          <w:rFonts w:ascii="Times New Roman" w:hAnsi="Times New Roman" w:cs="Times New Roman"/>
        </w:rPr>
      </w:pPr>
      <w:r w:rsidRPr="00B40642">
        <w:rPr>
          <w:rFonts w:ascii="Times New Roman" w:hAnsi="Times New Roman" w:cs="Times New Roman"/>
        </w:rPr>
        <w:t>- компьютер и т.д.;</w:t>
      </w:r>
    </w:p>
    <w:p w14:paraId="3F0FD240" w14:textId="77777777" w:rsidR="00A31E01" w:rsidRPr="00B40642" w:rsidRDefault="00A31E01" w:rsidP="00A31E01">
      <w:pPr>
        <w:autoSpaceDE w:val="0"/>
        <w:autoSpaceDN w:val="0"/>
        <w:adjustRightInd w:val="0"/>
        <w:rPr>
          <w:rFonts w:ascii="Times New Roman" w:hAnsi="Times New Roman" w:cs="Times New Roman"/>
        </w:rPr>
      </w:pPr>
      <w:r w:rsidRPr="00B40642">
        <w:rPr>
          <w:rFonts w:ascii="Times New Roman" w:hAnsi="Times New Roman" w:cs="Times New Roman"/>
        </w:rPr>
        <w:t>- стандартные таблички по технике безопасности;</w:t>
      </w:r>
    </w:p>
    <w:p w14:paraId="5D01C5F4" w14:textId="77777777" w:rsidR="00A31E01" w:rsidRDefault="00A31E01" w:rsidP="00A31E01">
      <w:pPr>
        <w:autoSpaceDE w:val="0"/>
        <w:autoSpaceDN w:val="0"/>
        <w:adjustRightInd w:val="0"/>
        <w:rPr>
          <w:rFonts w:ascii="Times New Roman" w:hAnsi="Times New Roman" w:cs="Times New Roman"/>
        </w:rPr>
      </w:pPr>
      <w:r w:rsidRPr="00B40642">
        <w:rPr>
          <w:rFonts w:ascii="Times New Roman" w:hAnsi="Times New Roman" w:cs="Times New Roman"/>
        </w:rPr>
        <w:t xml:space="preserve">- инструкции по эксплуатации устройств </w:t>
      </w:r>
      <w:r>
        <w:rPr>
          <w:rFonts w:ascii="Times New Roman" w:hAnsi="Times New Roman" w:cs="Times New Roman"/>
        </w:rPr>
        <w:t>автоматической или механической очистки указанных устройств</w:t>
      </w:r>
      <w:r w:rsidRPr="00B40642">
        <w:rPr>
          <w:rFonts w:ascii="Times New Roman" w:hAnsi="Times New Roman" w:cs="Times New Roman"/>
        </w:rPr>
        <w:t>.</w:t>
      </w:r>
    </w:p>
    <w:p w14:paraId="28140047" w14:textId="77777777" w:rsidR="00A31E01" w:rsidRPr="000B290C" w:rsidRDefault="00A31E01" w:rsidP="00A31E01">
      <w:pPr>
        <w:widowControl w:val="0"/>
        <w:autoSpaceDE w:val="0"/>
        <w:autoSpaceDN w:val="0"/>
        <w:jc w:val="both"/>
        <w:rPr>
          <w:rFonts w:ascii="Times New Roman" w:eastAsia="Times New Roman" w:hAnsi="Times New Roman" w:cs="Times New Roman"/>
          <w:b/>
          <w:sz w:val="28"/>
          <w:szCs w:val="28"/>
        </w:rPr>
      </w:pPr>
      <w:r w:rsidRPr="000B290C">
        <w:rPr>
          <w:rFonts w:ascii="Times New Roman" w:eastAsia="Times New Roman" w:hAnsi="Times New Roman" w:cs="Times New Roman"/>
          <w:b/>
          <w:sz w:val="28"/>
          <w:szCs w:val="28"/>
        </w:rPr>
        <w:lastRenderedPageBreak/>
        <w:t xml:space="preserve">8. Кадровое обеспечение оценочных мероприятий: </w:t>
      </w:r>
    </w:p>
    <w:p w14:paraId="225B6715" w14:textId="77777777" w:rsidR="00A31E01" w:rsidRPr="000B290C" w:rsidRDefault="00A31E01" w:rsidP="00A31E01">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 Среднее профессиональное</w:t>
      </w:r>
      <w:r w:rsidRPr="000B290C">
        <w:rPr>
          <w:rFonts w:ascii="Times New Roman" w:eastAsia="Times New Roman" w:hAnsi="Times New Roman" w:cs="Times New Roman"/>
          <w:sz w:val="28"/>
          <w:szCs w:val="20"/>
        </w:rPr>
        <w:t xml:space="preserve"> образование.  </w:t>
      </w:r>
    </w:p>
    <w:p w14:paraId="278E4874" w14:textId="77777777" w:rsidR="00A31E01" w:rsidRPr="000B290C" w:rsidRDefault="00A31E01" w:rsidP="00A31E01">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2. Опыт работы не менее </w:t>
      </w:r>
      <w:r>
        <w:rPr>
          <w:rFonts w:ascii="Times New Roman" w:eastAsia="Times New Roman" w:hAnsi="Times New Roman" w:cs="Times New Roman"/>
          <w:sz w:val="28"/>
          <w:szCs w:val="20"/>
        </w:rPr>
        <w:t>2</w:t>
      </w:r>
      <w:r w:rsidRPr="000B290C">
        <w:rPr>
          <w:rFonts w:ascii="Times New Roman" w:eastAsia="Times New Roman" w:hAnsi="Times New Roman" w:cs="Times New Roman"/>
          <w:sz w:val="28"/>
          <w:szCs w:val="20"/>
        </w:rPr>
        <w:t xml:space="preserve">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14:paraId="187E49FB" w14:textId="77777777" w:rsidR="00A31E01" w:rsidRPr="000B290C" w:rsidRDefault="00A31E01" w:rsidP="00A31E01">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 3. Подтверждение прохождение обучения по ДПП, обеспечивающим освоение: </w:t>
      </w:r>
    </w:p>
    <w:p w14:paraId="3FE8F2BB" w14:textId="77777777" w:rsidR="00A31E01" w:rsidRPr="000B290C" w:rsidRDefault="00A31E01" w:rsidP="00A31E01">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а) знаний:  </w:t>
      </w:r>
    </w:p>
    <w:p w14:paraId="66B4D3E3" w14:textId="77777777" w:rsidR="00A31E01" w:rsidRPr="000B290C" w:rsidRDefault="00A31E01" w:rsidP="00A31E01">
      <w:pPr>
        <w:pStyle w:val="a5"/>
        <w:widowControl w:val="0"/>
        <w:numPr>
          <w:ilvl w:val="0"/>
          <w:numId w:val="27"/>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НПА в области независимой оценки квалификации и особенности их применения при проведении профессионального экзамена; </w:t>
      </w:r>
    </w:p>
    <w:p w14:paraId="42319125" w14:textId="77777777" w:rsidR="00A31E01" w:rsidRPr="000B290C" w:rsidRDefault="00A31E01" w:rsidP="00A31E01">
      <w:pPr>
        <w:pStyle w:val="a5"/>
        <w:widowControl w:val="0"/>
        <w:numPr>
          <w:ilvl w:val="0"/>
          <w:numId w:val="27"/>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нормативные правовые акты, регулирующие вид профессиональной деятельности и проверяемую квалификацию; </w:t>
      </w:r>
    </w:p>
    <w:p w14:paraId="0299FE94" w14:textId="77777777" w:rsidR="00A31E01" w:rsidRPr="000B290C" w:rsidRDefault="00A31E01" w:rsidP="00A31E01">
      <w:pPr>
        <w:pStyle w:val="a5"/>
        <w:widowControl w:val="0"/>
        <w:numPr>
          <w:ilvl w:val="0"/>
          <w:numId w:val="27"/>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методы оценки квалификации, определенные утвержденным Советом оценочным средством (оценочными средствами); </w:t>
      </w:r>
    </w:p>
    <w:p w14:paraId="68C827D7" w14:textId="77777777" w:rsidR="00A31E01" w:rsidRPr="000B290C" w:rsidRDefault="00A31E01" w:rsidP="00A31E01">
      <w:pPr>
        <w:pStyle w:val="a5"/>
        <w:widowControl w:val="0"/>
        <w:numPr>
          <w:ilvl w:val="0"/>
          <w:numId w:val="27"/>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требования и порядок проведения теоретической и практической части профессионального экзамена и документирования результатов оценки;</w:t>
      </w:r>
    </w:p>
    <w:p w14:paraId="61AD4629" w14:textId="77777777" w:rsidR="00A31E01" w:rsidRPr="000B290C" w:rsidRDefault="00A31E01" w:rsidP="00A31E01">
      <w:pPr>
        <w:pStyle w:val="a5"/>
        <w:widowControl w:val="0"/>
        <w:numPr>
          <w:ilvl w:val="0"/>
          <w:numId w:val="27"/>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порядок работы с персональными данными и информацией ограниченного использования (доступа); </w:t>
      </w:r>
    </w:p>
    <w:p w14:paraId="4F6988AE" w14:textId="77777777" w:rsidR="00A31E01" w:rsidRPr="000B290C" w:rsidRDefault="00A31E01" w:rsidP="00A31E01">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б) умений </w:t>
      </w:r>
    </w:p>
    <w:p w14:paraId="1EAD69BC" w14:textId="77777777" w:rsidR="00A31E01" w:rsidRPr="000B290C" w:rsidRDefault="00A31E01" w:rsidP="00A31E01">
      <w:pPr>
        <w:pStyle w:val="a5"/>
        <w:widowControl w:val="0"/>
        <w:numPr>
          <w:ilvl w:val="0"/>
          <w:numId w:val="26"/>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применять оценочные средства; </w:t>
      </w:r>
    </w:p>
    <w:p w14:paraId="7DBE01B2" w14:textId="77777777" w:rsidR="00A31E01" w:rsidRPr="000B290C" w:rsidRDefault="00A31E01" w:rsidP="00A31E01">
      <w:pPr>
        <w:pStyle w:val="a5"/>
        <w:widowControl w:val="0"/>
        <w:numPr>
          <w:ilvl w:val="0"/>
          <w:numId w:val="26"/>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7D5416E7" w14:textId="77777777" w:rsidR="00A31E01" w:rsidRPr="000B290C" w:rsidRDefault="00A31E01" w:rsidP="00A31E01">
      <w:pPr>
        <w:pStyle w:val="a5"/>
        <w:widowControl w:val="0"/>
        <w:numPr>
          <w:ilvl w:val="0"/>
          <w:numId w:val="26"/>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проводить осмотр и экспертизу объектов, используемых при проведении профессионального экзамена; </w:t>
      </w:r>
    </w:p>
    <w:p w14:paraId="1DFF84E5" w14:textId="77777777" w:rsidR="00A31E01" w:rsidRPr="000B290C" w:rsidRDefault="00A31E01" w:rsidP="00A31E01">
      <w:pPr>
        <w:pStyle w:val="a5"/>
        <w:widowControl w:val="0"/>
        <w:numPr>
          <w:ilvl w:val="0"/>
          <w:numId w:val="26"/>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проводить наблюдение за ходом профессионального экзамена; </w:t>
      </w:r>
    </w:p>
    <w:p w14:paraId="6E9A0B19" w14:textId="77777777" w:rsidR="00A31E01" w:rsidRPr="000B290C" w:rsidRDefault="00A31E01" w:rsidP="00A31E01">
      <w:pPr>
        <w:pStyle w:val="a5"/>
        <w:widowControl w:val="0"/>
        <w:numPr>
          <w:ilvl w:val="0"/>
          <w:numId w:val="26"/>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принимать экспертные решения по оценке квалификации на основе критериев оценки, содержащихся в оценочных средствах; </w:t>
      </w:r>
    </w:p>
    <w:p w14:paraId="26A8A9FB" w14:textId="77777777" w:rsidR="00A31E01" w:rsidRPr="000B290C" w:rsidRDefault="00A31E01" w:rsidP="00A31E01">
      <w:pPr>
        <w:pStyle w:val="a5"/>
        <w:widowControl w:val="0"/>
        <w:numPr>
          <w:ilvl w:val="0"/>
          <w:numId w:val="26"/>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формулировать, обосновывать и документировать результаты профессионального экзамена; </w:t>
      </w:r>
    </w:p>
    <w:p w14:paraId="2F8DCB3D" w14:textId="77777777" w:rsidR="00A31E01" w:rsidRPr="000B290C" w:rsidRDefault="00A31E01" w:rsidP="00A31E01">
      <w:pPr>
        <w:pStyle w:val="a5"/>
        <w:widowControl w:val="0"/>
        <w:numPr>
          <w:ilvl w:val="0"/>
          <w:numId w:val="26"/>
        </w:numPr>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6DBAC0D1" w14:textId="77777777" w:rsidR="00A31E01" w:rsidRPr="000B290C" w:rsidRDefault="00A31E01" w:rsidP="00A31E01">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 xml:space="preserve">4. Подтверждение квалификации эксперта со стороны Совета по профессиональным квалификациям (при наличии) - не менее 2-х человек </w:t>
      </w:r>
    </w:p>
    <w:p w14:paraId="30841414" w14:textId="77777777" w:rsidR="00A31E01" w:rsidRPr="000B290C" w:rsidRDefault="00A31E01" w:rsidP="00A31E01">
      <w:pPr>
        <w:widowControl w:val="0"/>
        <w:autoSpaceDE w:val="0"/>
        <w:autoSpaceDN w:val="0"/>
        <w:jc w:val="both"/>
        <w:rPr>
          <w:rFonts w:ascii="Times New Roman" w:eastAsia="Times New Roman" w:hAnsi="Times New Roman" w:cs="Times New Roman"/>
          <w:sz w:val="28"/>
          <w:szCs w:val="20"/>
        </w:rPr>
      </w:pPr>
      <w:r w:rsidRPr="000B290C">
        <w:rPr>
          <w:rFonts w:ascii="Times New Roman" w:eastAsia="Times New Roman" w:hAnsi="Times New Roman" w:cs="Times New Roman"/>
          <w:sz w:val="28"/>
          <w:szCs w:val="20"/>
        </w:rPr>
        <w:t>5. Отсутствие ситуации конфликта интереса в отношении конкретных соискателей</w:t>
      </w:r>
    </w:p>
    <w:p w14:paraId="56030A5F" w14:textId="77777777" w:rsidR="00A31E01" w:rsidRDefault="00A31E01" w:rsidP="00A31E01">
      <w:pPr>
        <w:autoSpaceDE w:val="0"/>
        <w:autoSpaceDN w:val="0"/>
        <w:adjustRightInd w:val="0"/>
        <w:rPr>
          <w:rFonts w:ascii="Times New Roman" w:hAnsi="Times New Roman" w:cs="Times New Roman"/>
        </w:rPr>
      </w:pPr>
    </w:p>
    <w:p w14:paraId="4DB1C6D0" w14:textId="77777777" w:rsidR="00A31E01" w:rsidRPr="00FB42A4" w:rsidRDefault="00A31E01" w:rsidP="00A31E01">
      <w:pPr>
        <w:widowControl w:val="0"/>
        <w:autoSpaceDE w:val="0"/>
        <w:autoSpaceDN w:val="0"/>
        <w:jc w:val="both"/>
        <w:rPr>
          <w:rFonts w:ascii="Times New Roman" w:eastAsia="Times New Roman" w:hAnsi="Times New Roman" w:cs="Times New Roman"/>
          <w:b/>
          <w:sz w:val="28"/>
          <w:szCs w:val="28"/>
        </w:rPr>
      </w:pPr>
      <w:r w:rsidRPr="00FB42A4">
        <w:rPr>
          <w:rFonts w:ascii="Times New Roman" w:eastAsia="Times New Roman" w:hAnsi="Times New Roman" w:cs="Times New Roman"/>
          <w:b/>
          <w:sz w:val="28"/>
          <w:szCs w:val="28"/>
        </w:rPr>
        <w:t xml:space="preserve">9.   Требования   безопасности  к  проведению  оценочных  мероприятий  (при необходимости): </w:t>
      </w:r>
    </w:p>
    <w:p w14:paraId="3824ED68" w14:textId="77777777" w:rsidR="00A31E01" w:rsidRPr="001F41F3" w:rsidRDefault="00A31E01" w:rsidP="00A31E01">
      <w:pPr>
        <w:widowControl w:val="0"/>
        <w:autoSpaceDE w:val="0"/>
        <w:autoSpaceDN w:val="0"/>
        <w:jc w:val="both"/>
        <w:rPr>
          <w:rFonts w:ascii="Times New Roman" w:eastAsia="Times New Roman" w:hAnsi="Times New Roman" w:cs="Times New Roman"/>
          <w:sz w:val="28"/>
          <w:szCs w:val="28"/>
        </w:rPr>
      </w:pPr>
      <w:r w:rsidRPr="001F41F3">
        <w:rPr>
          <w:rFonts w:ascii="Times New Roman" w:eastAsia="Times New Roman" w:hAnsi="Times New Roman" w:cs="Times New Roman"/>
          <w:sz w:val="28"/>
          <w:szCs w:val="28"/>
        </w:rPr>
        <w:t xml:space="preserve">наличие удостоверения по проверке знаний требований охраны труда, проведение обязательного инструктажа на рабочем месте при проведении </w:t>
      </w:r>
      <w:r w:rsidRPr="001F41F3">
        <w:rPr>
          <w:rFonts w:ascii="Times New Roman" w:eastAsia="Times New Roman" w:hAnsi="Times New Roman" w:cs="Times New Roman"/>
          <w:sz w:val="28"/>
          <w:szCs w:val="28"/>
        </w:rPr>
        <w:lastRenderedPageBreak/>
        <w:t>практических заданий на выбранных для оценки объектах очистных сооружений</w:t>
      </w:r>
    </w:p>
    <w:p w14:paraId="7BB4926F"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w:t>
      </w:r>
    </w:p>
    <w:p w14:paraId="59629C7E" w14:textId="77777777" w:rsidR="00A31E01" w:rsidRPr="00970438" w:rsidRDefault="00A31E01" w:rsidP="00A31E01">
      <w:pPr>
        <w:widowControl w:val="0"/>
        <w:autoSpaceDE w:val="0"/>
        <w:autoSpaceDN w:val="0"/>
        <w:jc w:val="center"/>
        <w:rPr>
          <w:rFonts w:ascii="Times New Roman" w:eastAsia="Times New Roman" w:hAnsi="Times New Roman" w:cs="Times New Roman"/>
          <w:sz w:val="20"/>
          <w:szCs w:val="20"/>
        </w:rPr>
      </w:pPr>
      <w:r w:rsidRPr="00970438">
        <w:rPr>
          <w:rFonts w:ascii="Times New Roman" w:eastAsia="Times New Roman" w:hAnsi="Times New Roman" w:cs="Times New Roman"/>
          <w:sz w:val="20"/>
          <w:szCs w:val="20"/>
        </w:rPr>
        <w:t>(проведение обязательного инструктажа на рабочем месте</w:t>
      </w:r>
      <w:r w:rsidRPr="00215812">
        <w:rPr>
          <w:rFonts w:ascii="Times New Roman" w:eastAsia="Times New Roman" w:hAnsi="Times New Roman" w:cs="Times New Roman"/>
          <w:sz w:val="20"/>
          <w:szCs w:val="20"/>
        </w:rPr>
        <w:t xml:space="preserve"> </w:t>
      </w:r>
      <w:r w:rsidRPr="00970438">
        <w:rPr>
          <w:rFonts w:ascii="Times New Roman" w:eastAsia="Times New Roman" w:hAnsi="Times New Roman" w:cs="Times New Roman"/>
          <w:sz w:val="20"/>
          <w:szCs w:val="20"/>
        </w:rPr>
        <w:t>и другие)</w:t>
      </w:r>
    </w:p>
    <w:p w14:paraId="371A6477" w14:textId="77777777" w:rsidR="00A31E01" w:rsidRDefault="00A31E01" w:rsidP="00A31E01">
      <w:pPr>
        <w:autoSpaceDE w:val="0"/>
        <w:autoSpaceDN w:val="0"/>
        <w:adjustRightInd w:val="0"/>
        <w:rPr>
          <w:rFonts w:ascii="Times New Roman" w:hAnsi="Times New Roman" w:cs="Times New Roman"/>
        </w:rPr>
      </w:pPr>
    </w:p>
    <w:p w14:paraId="0A8D0924" w14:textId="77777777" w:rsidR="00A31E01" w:rsidRPr="001C0409" w:rsidRDefault="00A31E01" w:rsidP="00A31E01">
      <w:pPr>
        <w:widowControl w:val="0"/>
        <w:autoSpaceDE w:val="0"/>
        <w:autoSpaceDN w:val="0"/>
        <w:jc w:val="both"/>
        <w:rPr>
          <w:rFonts w:ascii="Times New Roman" w:eastAsia="Times New Roman" w:hAnsi="Times New Roman" w:cs="Times New Roman"/>
          <w:b/>
          <w:sz w:val="28"/>
          <w:szCs w:val="28"/>
        </w:rPr>
      </w:pPr>
      <w:r w:rsidRPr="001C0409">
        <w:rPr>
          <w:rFonts w:ascii="Times New Roman" w:eastAsia="Times New Roman" w:hAnsi="Times New Roman" w:cs="Times New Roman"/>
          <w:b/>
          <w:sz w:val="28"/>
          <w:szCs w:val="28"/>
        </w:rPr>
        <w:t xml:space="preserve">10. Задания для теоретического этапа профессионального экзамена: </w:t>
      </w:r>
    </w:p>
    <w:p w14:paraId="5FA470BC" w14:textId="77777777" w:rsidR="00A31E01" w:rsidRPr="00E4144B" w:rsidRDefault="00A31E01" w:rsidP="00A31E01">
      <w:pPr>
        <w:autoSpaceDE w:val="0"/>
        <w:autoSpaceDN w:val="0"/>
        <w:adjustRightInd w:val="0"/>
        <w:jc w:val="both"/>
        <w:rPr>
          <w:rFonts w:ascii="Times New Roman" w:eastAsia="Times New Roman" w:hAnsi="Times New Roman" w:cs="Times New Roman"/>
          <w:sz w:val="28"/>
          <w:szCs w:val="20"/>
        </w:rPr>
      </w:pPr>
    </w:p>
    <w:p w14:paraId="4285C127" w14:textId="77777777" w:rsidR="00A31E01" w:rsidRDefault="00A31E01" w:rsidP="00A31E01">
      <w:pPr>
        <w:widowControl w:val="0"/>
        <w:autoSpaceDE w:val="0"/>
        <w:autoSpaceDN w:val="0"/>
        <w:adjustRightInd w:val="0"/>
        <w:jc w:val="both"/>
        <w:rPr>
          <w:rFonts w:ascii="Times New Roman" w:hAnsi="Times New Roman" w:cs="Times New Roman"/>
          <w:sz w:val="28"/>
          <w:szCs w:val="28"/>
        </w:rPr>
      </w:pPr>
      <w:r w:rsidRPr="00CA68D4">
        <w:rPr>
          <w:rFonts w:ascii="Times New Roman" w:hAnsi="Times New Roman" w:cs="Times New Roman"/>
          <w:sz w:val="28"/>
          <w:szCs w:val="28"/>
        </w:rPr>
        <w:t>1</w:t>
      </w:r>
      <w:r>
        <w:rPr>
          <w:rFonts w:ascii="Times New Roman" w:hAnsi="Times New Roman" w:cs="Times New Roman"/>
          <w:sz w:val="28"/>
          <w:szCs w:val="28"/>
        </w:rPr>
        <w:t>.</w:t>
      </w:r>
      <w:r w:rsidRPr="00CA68D4">
        <w:rPr>
          <w:rFonts w:ascii="Times New Roman" w:hAnsi="Times New Roman" w:cs="Times New Roman"/>
          <w:sz w:val="28"/>
          <w:szCs w:val="28"/>
        </w:rPr>
        <w:t xml:space="preserve"> Выберите правильный ответ:</w:t>
      </w:r>
      <w:r>
        <w:rPr>
          <w:rFonts w:ascii="Times New Roman" w:hAnsi="Times New Roman" w:cs="Times New Roman"/>
          <w:sz w:val="28"/>
          <w:szCs w:val="28"/>
        </w:rPr>
        <w:t xml:space="preserve"> </w:t>
      </w:r>
      <w:r w:rsidRPr="00E35279">
        <w:rPr>
          <w:rFonts w:ascii="Times New Roman CYR" w:hAnsi="Times New Roman CYR" w:cs="Times New Roman CYR"/>
        </w:rPr>
        <w:t xml:space="preserve">Начиная с какого возраста можно устраиваться </w:t>
      </w:r>
      <w:r>
        <w:rPr>
          <w:rFonts w:ascii="Times New Roman CYR" w:hAnsi="Times New Roman CYR" w:cs="Times New Roman CYR"/>
        </w:rPr>
        <w:t xml:space="preserve"> на работу оператором на решетках, песколовках и жироловках</w:t>
      </w:r>
      <w:r w:rsidRPr="003C73AF">
        <w:rPr>
          <w:rFonts w:ascii="Times New Roman" w:hAnsi="Times New Roman" w:cs="Times New Roman"/>
          <w:sz w:val="28"/>
          <w:szCs w:val="28"/>
        </w:rPr>
        <w:t>?</w:t>
      </w:r>
    </w:p>
    <w:p w14:paraId="204FBB61"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6669B2A7"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D4334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C0301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01C184"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E35279">
              <w:rPr>
                <w:rFonts w:ascii="Times New Roman CYR" w:hAnsi="Times New Roman CYR" w:cs="Times New Roman CYR"/>
              </w:rPr>
              <w:t>с 16 лет;</w:t>
            </w:r>
          </w:p>
        </w:tc>
      </w:tr>
      <w:tr w:rsidR="00A31E01" w14:paraId="5D875585"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F7985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9D36F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252CCC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463521">
              <w:rPr>
                <w:rFonts w:ascii="Times New Roman" w:hAnsi="Times New Roman" w:cs="Times New Roman"/>
              </w:rPr>
              <w:t>с 18 лет</w:t>
            </w:r>
            <w:r w:rsidRPr="00E35279">
              <w:rPr>
                <w:rFonts w:ascii="Times New Roman CYR" w:hAnsi="Times New Roman CYR" w:cs="Times New Roman CYR"/>
              </w:rPr>
              <w:t>;</w:t>
            </w:r>
          </w:p>
        </w:tc>
      </w:tr>
      <w:tr w:rsidR="00A31E01" w14:paraId="56B6E1C0"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E8BDF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ACD514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B2E2E2"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E35279">
              <w:rPr>
                <w:rFonts w:ascii="Times New Roman CYR" w:hAnsi="Times New Roman CYR" w:cs="Times New Roman CYR"/>
              </w:rPr>
              <w:t>с 20 лет;</w:t>
            </w:r>
          </w:p>
        </w:tc>
      </w:tr>
      <w:tr w:rsidR="00A31E01" w14:paraId="3F3F2E4F"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0FF60EF"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036970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4CB817" w14:textId="77777777" w:rsidR="00A31E01" w:rsidRPr="009134A8" w:rsidRDefault="00A31E01" w:rsidP="00A31E01">
            <w:pPr>
              <w:autoSpaceDE w:val="0"/>
              <w:autoSpaceDN w:val="0"/>
              <w:adjustRightInd w:val="0"/>
              <w:jc w:val="both"/>
              <w:rPr>
                <w:rFonts w:ascii="Times New Roman" w:hAnsi="Times New Roman" w:cs="Times New Roman"/>
              </w:rPr>
            </w:pPr>
            <w:r w:rsidRPr="00E35279">
              <w:rPr>
                <w:rFonts w:ascii="Times New Roman CYR" w:hAnsi="Times New Roman CYR" w:cs="Times New Roman CYR"/>
              </w:rPr>
              <w:t>с 22 лет;</w:t>
            </w:r>
          </w:p>
        </w:tc>
      </w:tr>
      <w:tr w:rsidR="00A31E01" w14:paraId="78828C54"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E07260" w14:textId="77777777" w:rsidR="00A31E01" w:rsidRDefault="00A31E01" w:rsidP="00A31E01">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90B95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244BF3" w14:textId="77777777" w:rsidR="00A31E01" w:rsidRPr="009134A8" w:rsidRDefault="00A31E01" w:rsidP="00A31E01">
            <w:pPr>
              <w:widowControl w:val="0"/>
              <w:autoSpaceDE w:val="0"/>
              <w:autoSpaceDN w:val="0"/>
              <w:adjustRightInd w:val="0"/>
              <w:jc w:val="both"/>
              <w:rPr>
                <w:rFonts w:ascii="Times New Roman" w:hAnsi="Times New Roman" w:cs="Times New Roman"/>
              </w:rPr>
            </w:pPr>
            <w:r w:rsidRPr="00E35279">
              <w:rPr>
                <w:rFonts w:ascii="Times New Roman CYR" w:hAnsi="Times New Roman CYR" w:cs="Times New Roman CYR"/>
              </w:rPr>
              <w:t>с 27 лет.</w:t>
            </w:r>
          </w:p>
        </w:tc>
      </w:tr>
    </w:tbl>
    <w:p w14:paraId="434E77AA" w14:textId="77777777" w:rsidR="00A31E01" w:rsidRPr="00E35279" w:rsidRDefault="00A31E01" w:rsidP="00A31E01">
      <w:pPr>
        <w:autoSpaceDE w:val="0"/>
        <w:autoSpaceDN w:val="0"/>
        <w:adjustRightInd w:val="0"/>
        <w:jc w:val="both"/>
        <w:rPr>
          <w:rFonts w:ascii="Times New Roman" w:hAnsi="Times New Roman" w:cs="Times New Roman"/>
        </w:rPr>
      </w:pPr>
    </w:p>
    <w:p w14:paraId="3451860E" w14:textId="77777777" w:rsidR="00A31E01" w:rsidRPr="00E35279" w:rsidRDefault="00A31E01" w:rsidP="00A31E01">
      <w:pPr>
        <w:autoSpaceDE w:val="0"/>
        <w:autoSpaceDN w:val="0"/>
        <w:adjustRightInd w:val="0"/>
        <w:jc w:val="both"/>
        <w:outlineLvl w:val="0"/>
        <w:rPr>
          <w:rFonts w:ascii="Times New Roman CYR" w:hAnsi="Times New Roman CYR" w:cs="Times New Roman CYR"/>
        </w:rPr>
      </w:pPr>
      <w:r>
        <w:rPr>
          <w:rFonts w:ascii="Times New Roman" w:hAnsi="Times New Roman" w:cs="Times New Roman"/>
          <w:sz w:val="28"/>
          <w:szCs w:val="28"/>
        </w:rPr>
        <w:t>2.</w:t>
      </w:r>
      <w:r w:rsidRPr="00CA68D4">
        <w:rPr>
          <w:rFonts w:ascii="Times New Roman" w:hAnsi="Times New Roman" w:cs="Times New Roman"/>
          <w:sz w:val="28"/>
          <w:szCs w:val="28"/>
        </w:rPr>
        <w:t xml:space="preserve"> Выберите правильный ответ:</w:t>
      </w:r>
      <w:r w:rsidRPr="00E35279">
        <w:rPr>
          <w:rFonts w:ascii="Times New Roman CYR" w:hAnsi="Times New Roman CYR" w:cs="Times New Roman CYR"/>
        </w:rPr>
        <w:t xml:space="preserve"> С чего начинает работу </w:t>
      </w:r>
      <w:r>
        <w:rPr>
          <w:rFonts w:ascii="Times New Roman CYR" w:hAnsi="Times New Roman CYR" w:cs="Times New Roman CYR"/>
        </w:rPr>
        <w:t>оператор на решетках, песколовках и жироловках</w:t>
      </w:r>
      <w:r w:rsidRPr="00E35279">
        <w:rPr>
          <w:rFonts w:ascii="Times New Roman CYR" w:hAnsi="Times New Roman CYR" w:cs="Times New Roman CYR"/>
        </w:rPr>
        <w:t>?</w:t>
      </w:r>
    </w:p>
    <w:p w14:paraId="3690A3FF"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39098951"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F0507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4BD57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B49608B"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w:hAnsi="Times New Roman" w:cs="Times New Roman"/>
              </w:rPr>
              <w:t>С ознакомления со схемами</w:t>
            </w:r>
            <w:r w:rsidRPr="00E35279">
              <w:rPr>
                <w:rFonts w:ascii="Times New Roman" w:hAnsi="Times New Roman" w:cs="Times New Roman"/>
              </w:rPr>
              <w:t xml:space="preserve"> работы </w:t>
            </w:r>
            <w:r>
              <w:rPr>
                <w:rFonts w:ascii="Times New Roman" w:hAnsi="Times New Roman" w:cs="Times New Roman"/>
              </w:rPr>
              <w:t>устройств</w:t>
            </w:r>
            <w:r w:rsidRPr="00E35279">
              <w:rPr>
                <w:rFonts w:ascii="Times New Roman" w:hAnsi="Times New Roman" w:cs="Times New Roman"/>
              </w:rPr>
              <w:t>;</w:t>
            </w:r>
          </w:p>
        </w:tc>
      </w:tr>
      <w:tr w:rsidR="00A31E01" w14:paraId="530DBF2F"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DE5B39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2715B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7935B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E35279">
              <w:rPr>
                <w:rFonts w:ascii="Times New Roman" w:hAnsi="Times New Roman" w:cs="Times New Roman"/>
              </w:rPr>
              <w:t>С ознакомления с записями в журнале дежурства, сд</w:t>
            </w:r>
            <w:r>
              <w:rPr>
                <w:rFonts w:ascii="Times New Roman" w:hAnsi="Times New Roman" w:cs="Times New Roman"/>
              </w:rPr>
              <w:t>еланными предшествующим оператором</w:t>
            </w:r>
            <w:r w:rsidRPr="00E35279">
              <w:rPr>
                <w:rFonts w:ascii="Times New Roman" w:hAnsi="Times New Roman" w:cs="Times New Roman"/>
              </w:rPr>
              <w:t>;</w:t>
            </w:r>
          </w:p>
        </w:tc>
      </w:tr>
      <w:tr w:rsidR="00A31E01" w14:paraId="62BBB40E"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16C5FE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5A7844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8B229D"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E35279">
              <w:rPr>
                <w:rFonts w:ascii="Times New Roman" w:hAnsi="Times New Roman" w:cs="Times New Roman"/>
              </w:rPr>
              <w:t>С облачения в рабочую одежду</w:t>
            </w:r>
            <w:r>
              <w:rPr>
                <w:rFonts w:ascii="Times New Roman" w:hAnsi="Times New Roman" w:cs="Times New Roman"/>
              </w:rPr>
              <w:t>;</w:t>
            </w:r>
          </w:p>
        </w:tc>
      </w:tr>
      <w:tr w:rsidR="00A31E01" w14:paraId="349B70FF"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F760D1"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4A02B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565F86" w14:textId="77777777" w:rsidR="00A31E01" w:rsidRPr="009134A8" w:rsidRDefault="00A31E01" w:rsidP="00A31E01">
            <w:pPr>
              <w:autoSpaceDE w:val="0"/>
              <w:autoSpaceDN w:val="0"/>
              <w:adjustRightInd w:val="0"/>
              <w:jc w:val="both"/>
              <w:rPr>
                <w:rFonts w:ascii="Times New Roman" w:hAnsi="Times New Roman" w:cs="Times New Roman"/>
              </w:rPr>
            </w:pPr>
            <w:r w:rsidRPr="007D3C3B">
              <w:rPr>
                <w:rFonts w:ascii="Times New Roman" w:hAnsi="Times New Roman" w:cs="Times New Roman"/>
                <w:b/>
              </w:rPr>
              <w:t>С исполнения процедуры приема-передачи смены.</w:t>
            </w:r>
          </w:p>
        </w:tc>
      </w:tr>
    </w:tbl>
    <w:p w14:paraId="4A4AADE5" w14:textId="77777777" w:rsidR="00A31E01" w:rsidRPr="00E35279" w:rsidRDefault="00A31E01" w:rsidP="00A31E01">
      <w:pPr>
        <w:autoSpaceDE w:val="0"/>
        <w:autoSpaceDN w:val="0"/>
        <w:adjustRightInd w:val="0"/>
        <w:jc w:val="both"/>
        <w:rPr>
          <w:rFonts w:ascii="Times New Roman" w:hAnsi="Times New Roman" w:cs="Times New Roman"/>
        </w:rPr>
      </w:pPr>
    </w:p>
    <w:p w14:paraId="2DFDFA11" w14:textId="77777777" w:rsidR="00A31E01" w:rsidRPr="00E35279" w:rsidRDefault="00A31E01" w:rsidP="00A31E01">
      <w:pPr>
        <w:autoSpaceDE w:val="0"/>
        <w:autoSpaceDN w:val="0"/>
        <w:adjustRightInd w:val="0"/>
        <w:jc w:val="both"/>
        <w:rPr>
          <w:rFonts w:ascii="Times New Roman CYR" w:hAnsi="Times New Roman CYR" w:cs="Times New Roman CYR"/>
        </w:rPr>
      </w:pPr>
      <w:r w:rsidRPr="00DC26DF">
        <w:rPr>
          <w:rFonts w:ascii="Times New Roman" w:hAnsi="Times New Roman" w:cs="Times New Roman"/>
          <w:sz w:val="28"/>
          <w:szCs w:val="28"/>
        </w:rPr>
        <w:t>3.  Установите соответствие</w:t>
      </w:r>
      <w:r w:rsidRPr="00E35279">
        <w:rPr>
          <w:rFonts w:ascii="Times New Roman CYR" w:hAnsi="Times New Roman CYR" w:cs="Times New Roman CYR"/>
        </w:rPr>
        <w:t xml:space="preserve"> </w:t>
      </w:r>
      <w:r>
        <w:rPr>
          <w:rFonts w:ascii="Times New Roman CYR" w:hAnsi="Times New Roman CYR" w:cs="Times New Roman CYR"/>
        </w:rPr>
        <w:t>выделенных цифрой позиций  на рисунке здания решеток и перечисленные в колонке А с названиями, приведенными в колонке Б. Ответ запишите в формате: 1- (название обозначенного узла), 2 – (название обозначенного узла)…(Рис. 1 в помощь)</w:t>
      </w:r>
    </w:p>
    <w:p w14:paraId="036F29C8" w14:textId="77777777" w:rsidR="00A31E01" w:rsidRPr="007D43E6" w:rsidRDefault="00A31E01" w:rsidP="00A31E01">
      <w:pPr>
        <w:autoSpaceDE w:val="0"/>
        <w:autoSpaceDN w:val="0"/>
        <w:adjustRightInd w:val="0"/>
        <w:rPr>
          <w:rFonts w:ascii="Times New Roman" w:hAnsi="Times New Roman" w:cs="Times New Roman"/>
          <w:u w:val="single"/>
        </w:rPr>
      </w:pPr>
    </w:p>
    <w:p w14:paraId="5AA29BB2" w14:textId="77777777" w:rsidR="00A31E01" w:rsidRPr="007D43E6" w:rsidRDefault="00A31E01" w:rsidP="00A31E01">
      <w:pPr>
        <w:autoSpaceDE w:val="0"/>
        <w:autoSpaceDN w:val="0"/>
        <w:adjustRightInd w:val="0"/>
        <w:jc w:val="both"/>
        <w:rPr>
          <w:rFonts w:ascii="Times New Roman" w:hAnsi="Times New Roman" w:cs="Times New Roman"/>
        </w:rPr>
      </w:pPr>
    </w:p>
    <w:tbl>
      <w:tblPr>
        <w:tblW w:w="8931" w:type="dxa"/>
        <w:tblInd w:w="108" w:type="dxa"/>
        <w:tblLayout w:type="fixed"/>
        <w:tblLook w:val="0000" w:firstRow="0" w:lastRow="0" w:firstColumn="0" w:lastColumn="0" w:noHBand="0" w:noVBand="0"/>
      </w:tblPr>
      <w:tblGrid>
        <w:gridCol w:w="4785"/>
        <w:gridCol w:w="4146"/>
      </w:tblGrid>
      <w:tr w:rsidR="00A31E01" w:rsidRPr="00E35279" w14:paraId="24CACDDB" w14:textId="77777777" w:rsidTr="00A31E01">
        <w:trPr>
          <w:trHeight w:val="1"/>
        </w:trPr>
        <w:tc>
          <w:tcPr>
            <w:tcW w:w="4785" w:type="dxa"/>
            <w:tcBorders>
              <w:top w:val="single" w:sz="3" w:space="0" w:color="000000"/>
              <w:left w:val="single" w:sz="3" w:space="0" w:color="000000"/>
              <w:bottom w:val="single" w:sz="3" w:space="0" w:color="000000"/>
              <w:right w:val="single" w:sz="3" w:space="0" w:color="000000"/>
            </w:tcBorders>
          </w:tcPr>
          <w:p w14:paraId="2B3BE4CA"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 xml:space="preserve">Колонка А (перечень </w:t>
            </w:r>
            <w:r>
              <w:rPr>
                <w:rFonts w:ascii="Times New Roman CYR" w:hAnsi="Times New Roman CYR" w:cs="Times New Roman CYR"/>
              </w:rPr>
              <w:t>позиций рисунка здания решеток</w:t>
            </w:r>
            <w:r w:rsidRPr="00E35279">
              <w:rPr>
                <w:rFonts w:ascii="Times New Roman CYR" w:hAnsi="Times New Roman CYR" w:cs="Times New Roman CYR"/>
              </w:rPr>
              <w:t>)</w:t>
            </w:r>
          </w:p>
        </w:tc>
        <w:tc>
          <w:tcPr>
            <w:tcW w:w="4146" w:type="dxa"/>
            <w:tcBorders>
              <w:top w:val="single" w:sz="3" w:space="0" w:color="000000"/>
              <w:left w:val="single" w:sz="3" w:space="0" w:color="000000"/>
              <w:bottom w:val="single" w:sz="3" w:space="0" w:color="000000"/>
              <w:right w:val="single" w:sz="3" w:space="0" w:color="000000"/>
            </w:tcBorders>
          </w:tcPr>
          <w:p w14:paraId="33C4ED27" w14:textId="77777777" w:rsidR="00A31E01" w:rsidRPr="00E35279" w:rsidRDefault="00A31E01" w:rsidP="00A31E01">
            <w:pPr>
              <w:autoSpaceDE w:val="0"/>
              <w:autoSpaceDN w:val="0"/>
              <w:adjustRightInd w:val="0"/>
              <w:jc w:val="center"/>
              <w:rPr>
                <w:rFonts w:ascii="Calibri" w:hAnsi="Calibri" w:cs="Calibri"/>
                <w:lang w:val="en-US"/>
              </w:rPr>
            </w:pPr>
            <w:r w:rsidRPr="00E35279">
              <w:rPr>
                <w:rFonts w:ascii="Times New Roman CYR" w:hAnsi="Times New Roman CYR" w:cs="Times New Roman CYR"/>
              </w:rPr>
              <w:t>Ко</w:t>
            </w:r>
            <w:r>
              <w:rPr>
                <w:rFonts w:ascii="Times New Roman CYR" w:hAnsi="Times New Roman CYR" w:cs="Times New Roman CYR"/>
              </w:rPr>
              <w:t>лонка Б (названия узлов</w:t>
            </w:r>
            <w:r w:rsidRPr="00E35279">
              <w:rPr>
                <w:rFonts w:ascii="Times New Roman CYR" w:hAnsi="Times New Roman CYR" w:cs="Times New Roman CYR"/>
              </w:rPr>
              <w:t>)</w:t>
            </w:r>
          </w:p>
        </w:tc>
      </w:tr>
      <w:tr w:rsidR="00A31E01" w:rsidRPr="00E35279" w14:paraId="64B6AA58" w14:textId="77777777" w:rsidTr="00A31E01">
        <w:trPr>
          <w:trHeight w:val="1"/>
        </w:trPr>
        <w:tc>
          <w:tcPr>
            <w:tcW w:w="4785" w:type="dxa"/>
            <w:tcBorders>
              <w:top w:val="single" w:sz="3" w:space="0" w:color="000000"/>
              <w:left w:val="single" w:sz="3" w:space="0" w:color="000000"/>
              <w:bottom w:val="single" w:sz="3" w:space="0" w:color="000000"/>
              <w:right w:val="single" w:sz="3" w:space="0" w:color="000000"/>
            </w:tcBorders>
          </w:tcPr>
          <w:p w14:paraId="1348187D" w14:textId="77777777" w:rsidR="00A31E01" w:rsidRPr="00E35279" w:rsidRDefault="00A31E01" w:rsidP="00A31E01">
            <w:pPr>
              <w:keepNext/>
              <w:keepLines/>
              <w:autoSpaceDE w:val="0"/>
              <w:autoSpaceDN w:val="0"/>
              <w:adjustRightInd w:val="0"/>
              <w:jc w:val="both"/>
              <w:rPr>
                <w:rFonts w:ascii="Calibri" w:hAnsi="Calibri" w:cs="Calibri"/>
                <w:lang w:val="en-US"/>
              </w:rPr>
            </w:pPr>
            <w:r w:rsidRPr="00E35279">
              <w:rPr>
                <w:rFonts w:ascii="Times New Roman" w:hAnsi="Times New Roman" w:cs="Times New Roman"/>
                <w:lang w:val="en-US"/>
              </w:rPr>
              <w:t>1.</w:t>
            </w:r>
          </w:p>
        </w:tc>
        <w:tc>
          <w:tcPr>
            <w:tcW w:w="4146" w:type="dxa"/>
            <w:tcBorders>
              <w:top w:val="single" w:sz="3" w:space="0" w:color="000000"/>
              <w:left w:val="single" w:sz="3" w:space="0" w:color="000000"/>
              <w:bottom w:val="single" w:sz="3" w:space="0" w:color="000000"/>
              <w:right w:val="single" w:sz="3" w:space="0" w:color="000000"/>
            </w:tcBorders>
          </w:tcPr>
          <w:p w14:paraId="4FE0234A" w14:textId="77777777" w:rsidR="00A31E01" w:rsidRPr="00E35279" w:rsidRDefault="00A31E01" w:rsidP="00A31E01">
            <w:pPr>
              <w:autoSpaceDE w:val="0"/>
              <w:autoSpaceDN w:val="0"/>
              <w:adjustRightInd w:val="0"/>
              <w:jc w:val="both"/>
              <w:rPr>
                <w:rFonts w:ascii="Calibri" w:hAnsi="Calibri" w:cs="Calibri"/>
                <w:lang w:val="en-US"/>
              </w:rPr>
            </w:pPr>
            <w:r>
              <w:rPr>
                <w:rFonts w:ascii="Times New Roman CYR" w:hAnsi="Times New Roman CYR" w:cs="Times New Roman CYR"/>
              </w:rPr>
              <w:t>А) монорельс;</w:t>
            </w:r>
          </w:p>
        </w:tc>
      </w:tr>
      <w:tr w:rsidR="00A31E01" w:rsidRPr="00E35279" w14:paraId="5DB1014F" w14:textId="77777777" w:rsidTr="00A31E01">
        <w:trPr>
          <w:trHeight w:val="1"/>
        </w:trPr>
        <w:tc>
          <w:tcPr>
            <w:tcW w:w="4785" w:type="dxa"/>
            <w:tcBorders>
              <w:top w:val="single" w:sz="3" w:space="0" w:color="000000"/>
              <w:left w:val="single" w:sz="3" w:space="0" w:color="000000"/>
              <w:bottom w:val="single" w:sz="3" w:space="0" w:color="000000"/>
              <w:right w:val="single" w:sz="3" w:space="0" w:color="000000"/>
            </w:tcBorders>
          </w:tcPr>
          <w:p w14:paraId="4EB1D15A" w14:textId="77777777" w:rsidR="00A31E01" w:rsidRPr="00E35279" w:rsidRDefault="00A31E01" w:rsidP="00A31E01">
            <w:pPr>
              <w:keepNext/>
              <w:keepLines/>
              <w:autoSpaceDE w:val="0"/>
              <w:autoSpaceDN w:val="0"/>
              <w:adjustRightInd w:val="0"/>
              <w:jc w:val="both"/>
              <w:rPr>
                <w:rFonts w:ascii="Calibri" w:hAnsi="Calibri" w:cs="Calibri"/>
                <w:lang w:val="en-US"/>
              </w:rPr>
            </w:pPr>
            <w:r w:rsidRPr="00E35279">
              <w:rPr>
                <w:rFonts w:ascii="Times New Roman" w:hAnsi="Times New Roman" w:cs="Times New Roman"/>
                <w:lang w:val="en-US"/>
              </w:rPr>
              <w:t xml:space="preserve">2. </w:t>
            </w:r>
          </w:p>
        </w:tc>
        <w:tc>
          <w:tcPr>
            <w:tcW w:w="4146" w:type="dxa"/>
            <w:tcBorders>
              <w:top w:val="single" w:sz="3" w:space="0" w:color="000000"/>
              <w:left w:val="single" w:sz="3" w:space="0" w:color="000000"/>
              <w:bottom w:val="single" w:sz="3" w:space="0" w:color="000000"/>
              <w:right w:val="single" w:sz="3" w:space="0" w:color="000000"/>
            </w:tcBorders>
          </w:tcPr>
          <w:p w14:paraId="16B94C4E" w14:textId="77777777" w:rsidR="00A31E01" w:rsidRPr="00E35279" w:rsidRDefault="00A31E01" w:rsidP="00A31E01">
            <w:pPr>
              <w:autoSpaceDE w:val="0"/>
              <w:autoSpaceDN w:val="0"/>
              <w:adjustRightInd w:val="0"/>
              <w:jc w:val="both"/>
              <w:rPr>
                <w:rFonts w:ascii="Calibri" w:hAnsi="Calibri" w:cs="Calibri"/>
                <w:lang w:val="en-US"/>
              </w:rPr>
            </w:pPr>
            <w:r w:rsidRPr="00E35279">
              <w:rPr>
                <w:rFonts w:ascii="Times New Roman CYR" w:hAnsi="Times New Roman CYR" w:cs="Times New Roman CYR"/>
              </w:rPr>
              <w:t xml:space="preserve">Б) </w:t>
            </w:r>
            <w:r>
              <w:rPr>
                <w:rFonts w:ascii="Times New Roman CYR" w:hAnsi="Times New Roman CYR" w:cs="Times New Roman CYR"/>
              </w:rPr>
              <w:t>щитовые затворы;</w:t>
            </w:r>
          </w:p>
        </w:tc>
      </w:tr>
      <w:tr w:rsidR="00A31E01" w:rsidRPr="00E35279" w14:paraId="4CE2FEB8" w14:textId="77777777" w:rsidTr="00A31E01">
        <w:trPr>
          <w:trHeight w:val="1"/>
        </w:trPr>
        <w:tc>
          <w:tcPr>
            <w:tcW w:w="4785" w:type="dxa"/>
            <w:tcBorders>
              <w:top w:val="single" w:sz="3" w:space="0" w:color="000000"/>
              <w:left w:val="single" w:sz="3" w:space="0" w:color="000000"/>
              <w:bottom w:val="single" w:sz="3" w:space="0" w:color="000000"/>
              <w:right w:val="single" w:sz="3" w:space="0" w:color="000000"/>
            </w:tcBorders>
          </w:tcPr>
          <w:p w14:paraId="6A8C1DA5" w14:textId="77777777" w:rsidR="00A31E01" w:rsidRPr="00E35279" w:rsidRDefault="00A31E01" w:rsidP="00A31E01">
            <w:pPr>
              <w:keepNext/>
              <w:keepLines/>
              <w:autoSpaceDE w:val="0"/>
              <w:autoSpaceDN w:val="0"/>
              <w:adjustRightInd w:val="0"/>
              <w:jc w:val="both"/>
              <w:rPr>
                <w:rFonts w:ascii="Calibri" w:hAnsi="Calibri" w:cs="Calibri"/>
                <w:lang w:val="en-US"/>
              </w:rPr>
            </w:pPr>
            <w:r w:rsidRPr="00E35279">
              <w:rPr>
                <w:rFonts w:ascii="Times New Roman" w:hAnsi="Times New Roman" w:cs="Times New Roman"/>
                <w:lang w:val="en-US"/>
              </w:rPr>
              <w:t xml:space="preserve">3. </w:t>
            </w:r>
          </w:p>
        </w:tc>
        <w:tc>
          <w:tcPr>
            <w:tcW w:w="4146" w:type="dxa"/>
            <w:tcBorders>
              <w:top w:val="single" w:sz="3" w:space="0" w:color="000000"/>
              <w:left w:val="single" w:sz="3" w:space="0" w:color="000000"/>
              <w:bottom w:val="single" w:sz="3" w:space="0" w:color="000000"/>
              <w:right w:val="single" w:sz="3" w:space="0" w:color="000000"/>
            </w:tcBorders>
          </w:tcPr>
          <w:p w14:paraId="1C5A3D01" w14:textId="77777777" w:rsidR="00A31E01" w:rsidRPr="00E35279" w:rsidRDefault="00A31E01" w:rsidP="00A31E01">
            <w:pPr>
              <w:autoSpaceDE w:val="0"/>
              <w:autoSpaceDN w:val="0"/>
              <w:adjustRightInd w:val="0"/>
              <w:jc w:val="both"/>
              <w:rPr>
                <w:rFonts w:ascii="Calibri" w:hAnsi="Calibri" w:cs="Calibri"/>
                <w:lang w:val="en-US"/>
              </w:rPr>
            </w:pPr>
            <w:r w:rsidRPr="00E35279">
              <w:rPr>
                <w:rFonts w:ascii="Times New Roman CYR" w:hAnsi="Times New Roman CYR" w:cs="Times New Roman CYR"/>
              </w:rPr>
              <w:t xml:space="preserve">В) </w:t>
            </w:r>
            <w:r>
              <w:rPr>
                <w:rFonts w:ascii="Times New Roman CYR" w:hAnsi="Times New Roman CYR" w:cs="Times New Roman CYR"/>
              </w:rPr>
              <w:t>воздушные заслонки;</w:t>
            </w:r>
          </w:p>
        </w:tc>
      </w:tr>
      <w:tr w:rsidR="00A31E01" w:rsidRPr="00E35279" w14:paraId="66A406A5" w14:textId="77777777" w:rsidTr="00A31E01">
        <w:trPr>
          <w:trHeight w:val="1"/>
        </w:trPr>
        <w:tc>
          <w:tcPr>
            <w:tcW w:w="4785" w:type="dxa"/>
            <w:tcBorders>
              <w:top w:val="single" w:sz="3" w:space="0" w:color="000000"/>
              <w:left w:val="single" w:sz="3" w:space="0" w:color="000000"/>
              <w:bottom w:val="single" w:sz="3" w:space="0" w:color="000000"/>
              <w:right w:val="single" w:sz="3" w:space="0" w:color="000000"/>
            </w:tcBorders>
          </w:tcPr>
          <w:p w14:paraId="3B52AAE4" w14:textId="77777777" w:rsidR="00A31E01" w:rsidRPr="00E35279" w:rsidRDefault="00A31E01" w:rsidP="00A31E01">
            <w:pPr>
              <w:keepNext/>
              <w:keepLines/>
              <w:autoSpaceDE w:val="0"/>
              <w:autoSpaceDN w:val="0"/>
              <w:adjustRightInd w:val="0"/>
              <w:jc w:val="both"/>
              <w:rPr>
                <w:rFonts w:ascii="Calibri" w:hAnsi="Calibri" w:cs="Calibri"/>
                <w:lang w:val="en-US"/>
              </w:rPr>
            </w:pPr>
            <w:r w:rsidRPr="00E35279">
              <w:rPr>
                <w:rFonts w:ascii="Times New Roman" w:hAnsi="Times New Roman" w:cs="Times New Roman"/>
                <w:lang w:val="en-US"/>
              </w:rPr>
              <w:t xml:space="preserve">4. </w:t>
            </w:r>
          </w:p>
        </w:tc>
        <w:tc>
          <w:tcPr>
            <w:tcW w:w="4146" w:type="dxa"/>
            <w:tcBorders>
              <w:top w:val="single" w:sz="3" w:space="0" w:color="000000"/>
              <w:left w:val="single" w:sz="3" w:space="0" w:color="000000"/>
              <w:bottom w:val="single" w:sz="3" w:space="0" w:color="000000"/>
              <w:right w:val="single" w:sz="3" w:space="0" w:color="000000"/>
            </w:tcBorders>
          </w:tcPr>
          <w:p w14:paraId="6D72C2B2" w14:textId="77777777" w:rsidR="00A31E01" w:rsidRPr="00E35279" w:rsidRDefault="00A31E01" w:rsidP="00A31E01">
            <w:pPr>
              <w:autoSpaceDE w:val="0"/>
              <w:autoSpaceDN w:val="0"/>
              <w:adjustRightInd w:val="0"/>
              <w:jc w:val="both"/>
              <w:rPr>
                <w:rFonts w:ascii="Calibri" w:hAnsi="Calibri" w:cs="Calibri"/>
                <w:lang w:val="en-US"/>
              </w:rPr>
            </w:pPr>
            <w:r w:rsidRPr="00E35279">
              <w:rPr>
                <w:rFonts w:ascii="Times New Roman CYR" w:hAnsi="Times New Roman CYR" w:cs="Times New Roman CYR"/>
              </w:rPr>
              <w:t xml:space="preserve">Г) </w:t>
            </w:r>
            <w:r>
              <w:rPr>
                <w:rFonts w:ascii="Times New Roman CYR" w:hAnsi="Times New Roman CYR" w:cs="Times New Roman CYR"/>
              </w:rPr>
              <w:t>сортировочный стол;</w:t>
            </w:r>
          </w:p>
        </w:tc>
      </w:tr>
      <w:tr w:rsidR="00A31E01" w:rsidRPr="00E35279" w14:paraId="6AD120A3" w14:textId="77777777" w:rsidTr="00A31E01">
        <w:trPr>
          <w:trHeight w:val="1"/>
        </w:trPr>
        <w:tc>
          <w:tcPr>
            <w:tcW w:w="4785" w:type="dxa"/>
            <w:tcBorders>
              <w:top w:val="single" w:sz="3" w:space="0" w:color="000000"/>
              <w:left w:val="single" w:sz="3" w:space="0" w:color="000000"/>
              <w:bottom w:val="single" w:sz="3" w:space="0" w:color="000000"/>
              <w:right w:val="single" w:sz="3" w:space="0" w:color="000000"/>
            </w:tcBorders>
          </w:tcPr>
          <w:p w14:paraId="3D9FDC01" w14:textId="77777777" w:rsidR="00A31E01" w:rsidRPr="00E35279" w:rsidRDefault="00A31E01" w:rsidP="00A31E01">
            <w:pPr>
              <w:keepNext/>
              <w:keepLines/>
              <w:autoSpaceDE w:val="0"/>
              <w:autoSpaceDN w:val="0"/>
              <w:adjustRightInd w:val="0"/>
              <w:rPr>
                <w:rFonts w:ascii="Calibri" w:hAnsi="Calibri" w:cs="Calibri"/>
                <w:lang w:val="en-US"/>
              </w:rPr>
            </w:pPr>
            <w:r w:rsidRPr="00E35279">
              <w:rPr>
                <w:rFonts w:ascii="Times New Roman" w:hAnsi="Times New Roman" w:cs="Times New Roman"/>
                <w:lang w:val="en-US"/>
              </w:rPr>
              <w:t xml:space="preserve">5. </w:t>
            </w:r>
          </w:p>
        </w:tc>
        <w:tc>
          <w:tcPr>
            <w:tcW w:w="4146" w:type="dxa"/>
            <w:tcBorders>
              <w:top w:val="single" w:sz="3" w:space="0" w:color="000000"/>
              <w:left w:val="single" w:sz="3" w:space="0" w:color="000000"/>
              <w:bottom w:val="single" w:sz="3" w:space="0" w:color="000000"/>
              <w:right w:val="single" w:sz="3" w:space="0" w:color="000000"/>
            </w:tcBorders>
          </w:tcPr>
          <w:p w14:paraId="38C7FA11" w14:textId="77777777" w:rsidR="00A31E01" w:rsidRPr="00E35279" w:rsidRDefault="00A31E01" w:rsidP="00A31E01">
            <w:pPr>
              <w:autoSpaceDE w:val="0"/>
              <w:autoSpaceDN w:val="0"/>
              <w:adjustRightInd w:val="0"/>
              <w:jc w:val="both"/>
              <w:rPr>
                <w:rFonts w:ascii="Calibri" w:hAnsi="Calibri" w:cs="Calibri"/>
                <w:lang w:val="en-US"/>
              </w:rPr>
            </w:pPr>
            <w:r w:rsidRPr="00E35279">
              <w:rPr>
                <w:rFonts w:ascii="Times New Roman CYR" w:hAnsi="Times New Roman CYR" w:cs="Times New Roman CYR"/>
              </w:rPr>
              <w:t xml:space="preserve">Д) </w:t>
            </w:r>
            <w:r>
              <w:rPr>
                <w:rFonts w:ascii="Times New Roman CYR" w:hAnsi="Times New Roman CYR" w:cs="Times New Roman CYR"/>
              </w:rPr>
              <w:t>шиберы;</w:t>
            </w:r>
          </w:p>
        </w:tc>
      </w:tr>
      <w:tr w:rsidR="00A31E01" w:rsidRPr="00E35279" w14:paraId="3656743B" w14:textId="77777777" w:rsidTr="00A31E01">
        <w:trPr>
          <w:trHeight w:val="1"/>
        </w:trPr>
        <w:tc>
          <w:tcPr>
            <w:tcW w:w="4785" w:type="dxa"/>
            <w:tcBorders>
              <w:top w:val="single" w:sz="3" w:space="0" w:color="000000"/>
              <w:left w:val="single" w:sz="3" w:space="0" w:color="000000"/>
              <w:bottom w:val="single" w:sz="3" w:space="0" w:color="000000"/>
              <w:right w:val="single" w:sz="3" w:space="0" w:color="000000"/>
            </w:tcBorders>
          </w:tcPr>
          <w:p w14:paraId="73DDEB79" w14:textId="77777777" w:rsidR="00A31E01" w:rsidRPr="00E35279" w:rsidRDefault="00A31E01" w:rsidP="00A31E01">
            <w:pPr>
              <w:keepNext/>
              <w:keepLines/>
              <w:autoSpaceDE w:val="0"/>
              <w:autoSpaceDN w:val="0"/>
              <w:adjustRightInd w:val="0"/>
              <w:rPr>
                <w:rFonts w:ascii="Calibri" w:hAnsi="Calibri" w:cs="Calibri"/>
                <w:lang w:val="en-US"/>
              </w:rPr>
            </w:pPr>
          </w:p>
        </w:tc>
        <w:tc>
          <w:tcPr>
            <w:tcW w:w="4146" w:type="dxa"/>
            <w:tcBorders>
              <w:top w:val="single" w:sz="3" w:space="0" w:color="000000"/>
              <w:left w:val="single" w:sz="3" w:space="0" w:color="000000"/>
              <w:bottom w:val="single" w:sz="3" w:space="0" w:color="000000"/>
              <w:right w:val="single" w:sz="3" w:space="0" w:color="000000"/>
            </w:tcBorders>
          </w:tcPr>
          <w:p w14:paraId="239F6E48" w14:textId="77777777" w:rsidR="00A31E01" w:rsidRPr="00927134" w:rsidRDefault="00A31E01" w:rsidP="00A31E01">
            <w:pPr>
              <w:autoSpaceDE w:val="0"/>
              <w:autoSpaceDN w:val="0"/>
              <w:adjustRightInd w:val="0"/>
              <w:jc w:val="both"/>
              <w:rPr>
                <w:rFonts w:ascii="Calibri" w:hAnsi="Calibri" w:cs="Calibri"/>
              </w:rPr>
            </w:pPr>
            <w:r w:rsidRPr="00E35279">
              <w:rPr>
                <w:rFonts w:ascii="Times New Roman CYR" w:hAnsi="Times New Roman CYR" w:cs="Times New Roman CYR"/>
              </w:rPr>
              <w:t xml:space="preserve">Е) </w:t>
            </w:r>
            <w:r>
              <w:rPr>
                <w:rFonts w:ascii="Times New Roman CYR" w:hAnsi="Times New Roman CYR" w:cs="Times New Roman CYR"/>
              </w:rPr>
              <w:t>лоток от дробилки в канал;</w:t>
            </w:r>
          </w:p>
        </w:tc>
      </w:tr>
      <w:tr w:rsidR="00A31E01" w:rsidRPr="00E35279" w14:paraId="711C8F62" w14:textId="77777777" w:rsidTr="00A31E01">
        <w:trPr>
          <w:trHeight w:val="1"/>
        </w:trPr>
        <w:tc>
          <w:tcPr>
            <w:tcW w:w="4785" w:type="dxa"/>
            <w:tcBorders>
              <w:top w:val="single" w:sz="3" w:space="0" w:color="000000"/>
              <w:left w:val="single" w:sz="3" w:space="0" w:color="000000"/>
              <w:bottom w:val="single" w:sz="3" w:space="0" w:color="000000"/>
              <w:right w:val="single" w:sz="3" w:space="0" w:color="000000"/>
            </w:tcBorders>
          </w:tcPr>
          <w:p w14:paraId="2DB5DE7E" w14:textId="77777777" w:rsidR="00A31E01" w:rsidRPr="00927134" w:rsidRDefault="00A31E01" w:rsidP="00A31E01">
            <w:pPr>
              <w:autoSpaceDE w:val="0"/>
              <w:autoSpaceDN w:val="0"/>
              <w:adjustRightInd w:val="0"/>
              <w:rPr>
                <w:rFonts w:ascii="Calibri" w:hAnsi="Calibri" w:cs="Calibri"/>
              </w:rPr>
            </w:pPr>
          </w:p>
        </w:tc>
        <w:tc>
          <w:tcPr>
            <w:tcW w:w="4146" w:type="dxa"/>
            <w:tcBorders>
              <w:top w:val="single" w:sz="3" w:space="0" w:color="000000"/>
              <w:left w:val="single" w:sz="3" w:space="0" w:color="000000"/>
              <w:bottom w:val="single" w:sz="3" w:space="0" w:color="000000"/>
              <w:right w:val="single" w:sz="3" w:space="0" w:color="000000"/>
            </w:tcBorders>
          </w:tcPr>
          <w:p w14:paraId="35254032" w14:textId="77777777" w:rsidR="00A31E01" w:rsidRPr="00E35279" w:rsidRDefault="00A31E01" w:rsidP="00A31E01">
            <w:pPr>
              <w:autoSpaceDE w:val="0"/>
              <w:autoSpaceDN w:val="0"/>
              <w:adjustRightInd w:val="0"/>
              <w:jc w:val="both"/>
              <w:rPr>
                <w:rFonts w:ascii="Calibri" w:hAnsi="Calibri" w:cs="Calibri"/>
                <w:lang w:val="en-US"/>
              </w:rPr>
            </w:pPr>
            <w:r w:rsidRPr="00E35279">
              <w:rPr>
                <w:rFonts w:ascii="Times New Roman CYR" w:hAnsi="Times New Roman CYR" w:cs="Times New Roman CYR"/>
              </w:rPr>
              <w:t xml:space="preserve">Ж)  </w:t>
            </w:r>
            <w:r>
              <w:rPr>
                <w:rFonts w:ascii="Times New Roman CYR" w:hAnsi="Times New Roman CYR" w:cs="Times New Roman CYR"/>
              </w:rPr>
              <w:t>гидроэлеватор;</w:t>
            </w:r>
          </w:p>
        </w:tc>
      </w:tr>
      <w:tr w:rsidR="00A31E01" w:rsidRPr="00E35279" w14:paraId="3C0AD43F" w14:textId="77777777" w:rsidTr="00A31E01">
        <w:trPr>
          <w:trHeight w:val="1"/>
        </w:trPr>
        <w:tc>
          <w:tcPr>
            <w:tcW w:w="4785" w:type="dxa"/>
            <w:tcBorders>
              <w:top w:val="single" w:sz="3" w:space="0" w:color="000000"/>
              <w:left w:val="single" w:sz="3" w:space="0" w:color="000000"/>
              <w:bottom w:val="single" w:sz="3" w:space="0" w:color="000000"/>
              <w:right w:val="single" w:sz="3" w:space="0" w:color="000000"/>
            </w:tcBorders>
          </w:tcPr>
          <w:p w14:paraId="6FB59EE8" w14:textId="77777777" w:rsidR="00A31E01" w:rsidRPr="00E35279" w:rsidRDefault="00A31E01" w:rsidP="00A31E01">
            <w:pPr>
              <w:autoSpaceDE w:val="0"/>
              <w:autoSpaceDN w:val="0"/>
              <w:adjustRightInd w:val="0"/>
              <w:rPr>
                <w:rFonts w:ascii="Calibri" w:hAnsi="Calibri" w:cs="Calibri"/>
                <w:lang w:val="en-US"/>
              </w:rPr>
            </w:pPr>
          </w:p>
        </w:tc>
        <w:tc>
          <w:tcPr>
            <w:tcW w:w="4146" w:type="dxa"/>
            <w:tcBorders>
              <w:top w:val="single" w:sz="3" w:space="0" w:color="000000"/>
              <w:left w:val="single" w:sz="3" w:space="0" w:color="000000"/>
              <w:bottom w:val="single" w:sz="3" w:space="0" w:color="000000"/>
              <w:right w:val="single" w:sz="3" w:space="0" w:color="000000"/>
            </w:tcBorders>
          </w:tcPr>
          <w:p w14:paraId="259E114F" w14:textId="77777777" w:rsidR="00A31E01" w:rsidRPr="00E35279" w:rsidRDefault="00A31E01" w:rsidP="00A31E01">
            <w:pPr>
              <w:autoSpaceDE w:val="0"/>
              <w:autoSpaceDN w:val="0"/>
              <w:adjustRightInd w:val="0"/>
              <w:jc w:val="both"/>
              <w:rPr>
                <w:rFonts w:ascii="Times New Roman CYR" w:hAnsi="Times New Roman CYR" w:cs="Times New Roman CYR"/>
              </w:rPr>
            </w:pPr>
            <w:r w:rsidRPr="00E35279">
              <w:rPr>
                <w:rFonts w:ascii="Times New Roman CYR" w:hAnsi="Times New Roman CYR" w:cs="Times New Roman CYR"/>
              </w:rPr>
              <w:t xml:space="preserve">З) </w:t>
            </w:r>
            <w:r>
              <w:rPr>
                <w:rFonts w:ascii="Times New Roman CYR" w:hAnsi="Times New Roman CYR" w:cs="Times New Roman CYR"/>
              </w:rPr>
              <w:t>прозоры;</w:t>
            </w:r>
          </w:p>
        </w:tc>
      </w:tr>
      <w:tr w:rsidR="00A31E01" w:rsidRPr="00E35279" w14:paraId="773E8626" w14:textId="77777777" w:rsidTr="00A31E01">
        <w:trPr>
          <w:trHeight w:val="1"/>
        </w:trPr>
        <w:tc>
          <w:tcPr>
            <w:tcW w:w="4785" w:type="dxa"/>
            <w:tcBorders>
              <w:top w:val="single" w:sz="3" w:space="0" w:color="000000"/>
              <w:left w:val="single" w:sz="3" w:space="0" w:color="000000"/>
              <w:bottom w:val="single" w:sz="3" w:space="0" w:color="000000"/>
              <w:right w:val="single" w:sz="3" w:space="0" w:color="000000"/>
            </w:tcBorders>
          </w:tcPr>
          <w:p w14:paraId="067D58D8" w14:textId="77777777" w:rsidR="00A31E01" w:rsidRPr="00E35279" w:rsidRDefault="00A31E01" w:rsidP="00A31E01">
            <w:pPr>
              <w:autoSpaceDE w:val="0"/>
              <w:autoSpaceDN w:val="0"/>
              <w:adjustRightInd w:val="0"/>
              <w:rPr>
                <w:rFonts w:ascii="Calibri" w:hAnsi="Calibri" w:cs="Calibri"/>
                <w:lang w:val="en-US"/>
              </w:rPr>
            </w:pPr>
          </w:p>
        </w:tc>
        <w:tc>
          <w:tcPr>
            <w:tcW w:w="4146" w:type="dxa"/>
            <w:tcBorders>
              <w:top w:val="single" w:sz="3" w:space="0" w:color="000000"/>
              <w:left w:val="single" w:sz="3" w:space="0" w:color="000000"/>
              <w:bottom w:val="single" w:sz="3" w:space="0" w:color="000000"/>
              <w:right w:val="single" w:sz="3" w:space="0" w:color="000000"/>
            </w:tcBorders>
          </w:tcPr>
          <w:p w14:paraId="11C615C9" w14:textId="77777777" w:rsidR="00A31E01" w:rsidRPr="00BC50A2" w:rsidRDefault="00A31E01" w:rsidP="00A31E01">
            <w:pPr>
              <w:autoSpaceDE w:val="0"/>
              <w:autoSpaceDN w:val="0"/>
              <w:adjustRightInd w:val="0"/>
              <w:jc w:val="both"/>
              <w:rPr>
                <w:rFonts w:ascii="Times New Roman" w:hAnsi="Times New Roman" w:cs="Times New Roman"/>
                <w:lang w:val="en-US"/>
              </w:rPr>
            </w:pPr>
            <w:r w:rsidRPr="00BC50A2">
              <w:rPr>
                <w:rFonts w:ascii="Times New Roman" w:hAnsi="Times New Roman" w:cs="Times New Roman"/>
                <w:lang w:val="en-US"/>
              </w:rPr>
              <w:t>И)</w:t>
            </w:r>
            <w:r>
              <w:rPr>
                <w:rFonts w:ascii="Times New Roman" w:hAnsi="Times New Roman" w:cs="Times New Roman"/>
                <w:lang w:val="en-US"/>
              </w:rPr>
              <w:t xml:space="preserve"> грабли</w:t>
            </w:r>
            <w:r>
              <w:rPr>
                <w:rFonts w:ascii="Times New Roman" w:hAnsi="Times New Roman" w:cs="Times New Roman"/>
              </w:rPr>
              <w:t>ны</w:t>
            </w:r>
            <w:r>
              <w:rPr>
                <w:rFonts w:ascii="Times New Roman" w:hAnsi="Times New Roman" w:cs="Times New Roman"/>
                <w:lang w:val="en-US"/>
              </w:rPr>
              <w:t>.</w:t>
            </w:r>
          </w:p>
        </w:tc>
      </w:tr>
    </w:tbl>
    <w:p w14:paraId="34AD609C" w14:textId="77777777" w:rsidR="00A31E01" w:rsidRDefault="00A31E01" w:rsidP="00A31E01">
      <w:pPr>
        <w:autoSpaceDE w:val="0"/>
        <w:autoSpaceDN w:val="0"/>
        <w:adjustRightInd w:val="0"/>
        <w:rPr>
          <w:rFonts w:ascii="Times New Roman" w:hAnsi="Times New Roman" w:cs="Times New Roman"/>
        </w:rPr>
      </w:pPr>
    </w:p>
    <w:p w14:paraId="7A5FFD6F" w14:textId="77777777" w:rsidR="00A31E01" w:rsidRPr="009A237E" w:rsidRDefault="00A31E01" w:rsidP="00A31E01">
      <w:pPr>
        <w:autoSpaceDE w:val="0"/>
        <w:autoSpaceDN w:val="0"/>
        <w:adjustRightInd w:val="0"/>
        <w:rPr>
          <w:rFonts w:ascii="Times New Roman" w:hAnsi="Times New Roman" w:cs="Times New Roman"/>
          <w:color w:val="FF0000"/>
        </w:rPr>
      </w:pPr>
      <w:r>
        <w:rPr>
          <w:rFonts w:ascii="Times New Roman" w:hAnsi="Times New Roman" w:cs="Times New Roman"/>
        </w:rPr>
        <w:t>1 – Б -щитовые затворы; 2 – Д-шиберы; 3-Е – лоток от дробилки в канал; 4 – Г- сортировочный стол; 5 – В - воздушные заслонки (</w:t>
      </w:r>
      <w:r>
        <w:rPr>
          <w:rFonts w:ascii="Times New Roman" w:hAnsi="Times New Roman" w:cs="Times New Roman"/>
          <w:color w:val="FF0000"/>
        </w:rPr>
        <w:t>в вариантах даны и правильные и не правильные ответы. Надо выбрать правильные)</w:t>
      </w:r>
    </w:p>
    <w:p w14:paraId="12E0974E" w14:textId="77777777" w:rsidR="00A31E01" w:rsidRDefault="00A31E01" w:rsidP="00A31E01">
      <w:pPr>
        <w:rPr>
          <w:rFonts w:ascii="Times New Roman" w:hAnsi="Times New Roman" w:cs="Times New Roman"/>
        </w:rPr>
      </w:pPr>
    </w:p>
    <w:p w14:paraId="4D19493A" w14:textId="5BCF82E9" w:rsidR="00A31E01" w:rsidRDefault="00CC2E69" w:rsidP="00A31E01">
      <w:pPr>
        <w:jc w:val="both"/>
        <w:outlineLvl w:val="0"/>
        <w:rPr>
          <w:rFonts w:ascii="Times New Roman" w:hAnsi="Times New Roman" w:cs="Times New Roman"/>
          <w:b/>
          <w:sz w:val="28"/>
          <w:szCs w:val="28"/>
        </w:rPr>
      </w:pPr>
      <w:r>
        <w:rPr>
          <w:rFonts w:ascii="Times New Roman CYR" w:hAnsi="Times New Roman CYR" w:cs="Times New Roman CYR"/>
          <w:sz w:val="28"/>
          <w:szCs w:val="28"/>
        </w:rPr>
        <w:lastRenderedPageBreak/>
        <w:t>4</w:t>
      </w:r>
      <w:r w:rsidR="00A31E01">
        <w:rPr>
          <w:rFonts w:ascii="Times New Roman CYR" w:hAnsi="Times New Roman CYR" w:cs="Times New Roman CYR"/>
          <w:sz w:val="28"/>
          <w:szCs w:val="28"/>
        </w:rPr>
        <w:t xml:space="preserve">. </w:t>
      </w:r>
      <w:r w:rsidR="00A31E01">
        <w:rPr>
          <w:rFonts w:ascii="Times New Roman" w:hAnsi="Times New Roman" w:cs="Times New Roman"/>
          <w:sz w:val="28"/>
          <w:szCs w:val="28"/>
        </w:rPr>
        <w:t>В</w:t>
      </w:r>
      <w:r w:rsidR="00A31E01" w:rsidRPr="00054296">
        <w:rPr>
          <w:rFonts w:ascii="Times New Roman" w:hAnsi="Times New Roman" w:cs="Times New Roman"/>
          <w:sz w:val="28"/>
          <w:szCs w:val="28"/>
        </w:rPr>
        <w:t>ыберите все правильные ответы</w:t>
      </w:r>
      <w:r w:rsidR="00A31E01">
        <w:rPr>
          <w:rFonts w:ascii="Times New Roman" w:hAnsi="Times New Roman" w:cs="Times New Roman"/>
        </w:rPr>
        <w:t xml:space="preserve">:   На какие группы по конструкции </w:t>
      </w:r>
      <w:r w:rsidR="00A31E01" w:rsidRPr="0084540F">
        <w:rPr>
          <w:rFonts w:ascii="Times New Roman" w:hAnsi="Times New Roman" w:cs="Times New Roman"/>
        </w:rPr>
        <w:t>по</w:t>
      </w:r>
      <w:r w:rsidR="00A31E01">
        <w:rPr>
          <w:rFonts w:ascii="Times New Roman" w:hAnsi="Times New Roman" w:cs="Times New Roman"/>
        </w:rPr>
        <w:t>дразделяются решетки?</w:t>
      </w:r>
    </w:p>
    <w:p w14:paraId="5E1B1142"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18C22F91"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71ECF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9D81D8"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8B36CE"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w:hAnsi="Times New Roman" w:cs="Times New Roman"/>
              </w:rPr>
              <w:t>Решетки дробилки</w:t>
            </w:r>
            <w:r w:rsidRPr="00EB08CA">
              <w:rPr>
                <w:rFonts w:ascii="Times New Roman" w:hAnsi="Times New Roman" w:cs="Times New Roman"/>
                <w:b/>
              </w:rPr>
              <w:t>;</w:t>
            </w:r>
          </w:p>
        </w:tc>
      </w:tr>
      <w:tr w:rsidR="00A31E01" w14:paraId="68086644"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A7800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E768C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AB8B3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t>Реечные решетки</w:t>
            </w:r>
            <w:r w:rsidRPr="00A678CC">
              <w:rPr>
                <w:rFonts w:ascii="Times New Roman CYR" w:hAnsi="Times New Roman CYR" w:cs="Times New Roman CYR"/>
              </w:rPr>
              <w:t>;</w:t>
            </w:r>
          </w:p>
        </w:tc>
      </w:tr>
      <w:tr w:rsidR="00A31E01" w14:paraId="3371173D"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481BD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60D87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5DA433"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Ступенчатые</w:t>
            </w:r>
            <w:r>
              <w:rPr>
                <w:rFonts w:ascii="Times New Roman CYR" w:hAnsi="Times New Roman CYR" w:cs="Times New Roman CYR"/>
                <w:b/>
              </w:rPr>
              <w:t xml:space="preserve"> </w:t>
            </w:r>
            <w:r w:rsidRPr="00FE60C2">
              <w:rPr>
                <w:rFonts w:ascii="Times New Roman CYR" w:hAnsi="Times New Roman CYR" w:cs="Times New Roman CYR"/>
              </w:rPr>
              <w:t>решетки</w:t>
            </w:r>
            <w:r w:rsidRPr="00E35279">
              <w:rPr>
                <w:rFonts w:ascii="Times New Roman CYR" w:hAnsi="Times New Roman CYR" w:cs="Times New Roman CYR"/>
              </w:rPr>
              <w:t>;</w:t>
            </w:r>
          </w:p>
        </w:tc>
      </w:tr>
      <w:tr w:rsidR="00A31E01" w14:paraId="179ECE6D"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95496B"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2E419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96649F"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Ленточные решетки</w:t>
            </w:r>
            <w:r w:rsidRPr="00E35279">
              <w:rPr>
                <w:rFonts w:ascii="Times New Roman CYR" w:hAnsi="Times New Roman CYR" w:cs="Times New Roman CYR"/>
              </w:rPr>
              <w:t>;</w:t>
            </w:r>
          </w:p>
        </w:tc>
      </w:tr>
      <w:tr w:rsidR="00A31E01" w14:paraId="23EAFA67"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61FAF2" w14:textId="77777777" w:rsidR="00A31E01" w:rsidRDefault="00A31E01" w:rsidP="00A31E01">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E4FD7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DC991E" w14:textId="77777777" w:rsidR="00A31E01" w:rsidRPr="009134A8" w:rsidRDefault="00A31E01" w:rsidP="00A31E01">
            <w:pPr>
              <w:widowControl w:val="0"/>
              <w:autoSpaceDE w:val="0"/>
              <w:autoSpaceDN w:val="0"/>
              <w:adjustRightInd w:val="0"/>
              <w:jc w:val="both"/>
              <w:rPr>
                <w:rFonts w:ascii="Times New Roman" w:hAnsi="Times New Roman" w:cs="Times New Roman"/>
              </w:rPr>
            </w:pPr>
            <w:r>
              <w:rPr>
                <w:rFonts w:ascii="Times New Roman CYR" w:hAnsi="Times New Roman CYR" w:cs="Times New Roman CYR"/>
              </w:rPr>
              <w:t>Барабанные решетки</w:t>
            </w:r>
            <w:r w:rsidRPr="00E35279">
              <w:rPr>
                <w:rFonts w:ascii="Times New Roman CYR" w:hAnsi="Times New Roman CYR" w:cs="Times New Roman CYR"/>
              </w:rPr>
              <w:t>.</w:t>
            </w:r>
          </w:p>
        </w:tc>
      </w:tr>
    </w:tbl>
    <w:p w14:paraId="0895077B" w14:textId="77777777" w:rsidR="00A31E01" w:rsidRDefault="00A31E01" w:rsidP="00A31E01">
      <w:pPr>
        <w:rPr>
          <w:rFonts w:ascii="Times New Roman" w:hAnsi="Times New Roman" w:cs="Times New Roman"/>
          <w:b/>
          <w:sz w:val="28"/>
          <w:szCs w:val="28"/>
        </w:rPr>
      </w:pPr>
    </w:p>
    <w:p w14:paraId="584CA6CA" w14:textId="59534E66" w:rsidR="00A31E01" w:rsidRDefault="00CC2E69" w:rsidP="00A31E01">
      <w:pPr>
        <w:jc w:val="both"/>
        <w:rPr>
          <w:rFonts w:ascii="Times New Roman" w:hAnsi="Times New Roman" w:cs="Times New Roman"/>
          <w:b/>
          <w:sz w:val="28"/>
          <w:szCs w:val="28"/>
        </w:rPr>
      </w:pPr>
      <w:r>
        <w:rPr>
          <w:rFonts w:ascii="Times New Roman" w:hAnsi="Times New Roman" w:cs="Times New Roman"/>
          <w:sz w:val="28"/>
          <w:szCs w:val="28"/>
        </w:rPr>
        <w:t>5</w:t>
      </w:r>
      <w:r w:rsidR="00A31E01">
        <w:rPr>
          <w:rFonts w:ascii="Times New Roman" w:hAnsi="Times New Roman" w:cs="Times New Roman"/>
          <w:sz w:val="28"/>
          <w:szCs w:val="28"/>
        </w:rPr>
        <w:t xml:space="preserve">. </w:t>
      </w:r>
      <w:r w:rsidR="00A31E01" w:rsidRPr="008866B6">
        <w:rPr>
          <w:rFonts w:ascii="Times New Roman" w:hAnsi="Times New Roman" w:cs="Times New Roman"/>
          <w:sz w:val="28"/>
          <w:szCs w:val="28"/>
        </w:rPr>
        <w:t>Вставьте пропущенные слова в приведенном ответе</w:t>
      </w:r>
      <w:r w:rsidR="00A31E01">
        <w:rPr>
          <w:rFonts w:ascii="Times New Roman" w:hAnsi="Times New Roman" w:cs="Times New Roman"/>
        </w:rPr>
        <w:t xml:space="preserve"> </w:t>
      </w:r>
      <w:r w:rsidR="00A31E01">
        <w:rPr>
          <w:rFonts w:ascii="Times New Roman" w:hAnsi="Times New Roman" w:cs="Times New Roman"/>
          <w:sz w:val="28"/>
          <w:szCs w:val="28"/>
        </w:rPr>
        <w:t>на вопрос:</w:t>
      </w:r>
      <w:r w:rsidR="00A31E01">
        <w:rPr>
          <w:rFonts w:ascii="Times New Roman" w:hAnsi="Times New Roman" w:cs="Times New Roman"/>
        </w:rPr>
        <w:t xml:space="preserve">  Как называется механизм позволяющий задерживать и обрабатывать отбросы непосредственно в потоке сточных вод?</w:t>
      </w:r>
    </w:p>
    <w:p w14:paraId="0FA77A90" w14:textId="77777777" w:rsidR="00A31E01" w:rsidRPr="00E35279" w:rsidRDefault="00A31E01" w:rsidP="00A31E01">
      <w:pPr>
        <w:widowControl w:val="0"/>
        <w:autoSpaceDE w:val="0"/>
        <w:autoSpaceDN w:val="0"/>
        <w:adjustRightInd w:val="0"/>
        <w:jc w:val="both"/>
        <w:rPr>
          <w:rFonts w:ascii="Times New Roman" w:hAnsi="Times New Roman" w:cs="Times New Roman"/>
        </w:rPr>
      </w:pPr>
      <w:r w:rsidRPr="00E35279">
        <w:rPr>
          <w:rFonts w:ascii="Times New Roman" w:hAnsi="Times New Roman" w:cs="Times New Roman"/>
        </w:rPr>
        <w:t>(Ответ запишите</w:t>
      </w:r>
      <w:r>
        <w:rPr>
          <w:rFonts w:ascii="Times New Roman" w:hAnsi="Times New Roman" w:cs="Times New Roman"/>
        </w:rPr>
        <w:t>,</w:t>
      </w:r>
      <w:r w:rsidRPr="00E35279">
        <w:rPr>
          <w:rFonts w:ascii="Times New Roman" w:hAnsi="Times New Roman" w:cs="Times New Roman"/>
        </w:rPr>
        <w:t xml:space="preserve"> имея ввиду, что каждое подчеркивание</w:t>
      </w:r>
      <w:r>
        <w:rPr>
          <w:rFonts w:ascii="Times New Roman" w:hAnsi="Times New Roman" w:cs="Times New Roman"/>
        </w:rPr>
        <w:t xml:space="preserve"> -</w:t>
      </w:r>
      <w:r w:rsidRPr="00E35279">
        <w:rPr>
          <w:rFonts w:ascii="Times New Roman" w:hAnsi="Times New Roman" w:cs="Times New Roman"/>
        </w:rPr>
        <w:t xml:space="preserve"> это отдельное слово, подчеркивания могут идти подряд и разделяться запятой, пробелом  или союзом)</w:t>
      </w:r>
    </w:p>
    <w:p w14:paraId="27159E5C" w14:textId="77777777" w:rsidR="00A31E01" w:rsidRPr="00C44130" w:rsidRDefault="00A31E01" w:rsidP="00A31E01">
      <w:pPr>
        <w:jc w:val="both"/>
        <w:rPr>
          <w:rFonts w:ascii="Times New Roman" w:hAnsi="Times New Roman" w:cs="Times New Roman"/>
          <w:b/>
          <w:sz w:val="28"/>
          <w:szCs w:val="28"/>
        </w:rPr>
      </w:pPr>
      <w:r>
        <w:rPr>
          <w:rFonts w:ascii="Times New Roman" w:hAnsi="Times New Roman" w:cs="Times New Roman"/>
          <w:b/>
          <w:sz w:val="28"/>
          <w:szCs w:val="28"/>
        </w:rPr>
        <w:t>«</w:t>
      </w:r>
      <w:r w:rsidRPr="00927134">
        <w:rPr>
          <w:rFonts w:ascii="Times New Roman" w:hAnsi="Times New Roman" w:cs="Times New Roman"/>
        </w:rPr>
        <w:t>В отличие от канализационных решеток, служащих для задержания и извлечения из сточных вод отбросов, применяются также _______-_________. Они задерживают отбросы и дробят их непосредственно в потоке сточных вод</w:t>
      </w:r>
    </w:p>
    <w:p w14:paraId="0369042B" w14:textId="77777777" w:rsidR="00A31E01" w:rsidRDefault="00A31E01" w:rsidP="00A31E01">
      <w:pPr>
        <w:rPr>
          <w:rFonts w:ascii="Times New Roman" w:hAnsi="Times New Roman" w:cs="Times New Roman"/>
          <w:b/>
          <w:sz w:val="28"/>
          <w:szCs w:val="28"/>
        </w:rPr>
      </w:pPr>
    </w:p>
    <w:p w14:paraId="6ED1A9CE" w14:textId="78A80162" w:rsidR="00A31E01" w:rsidRPr="00E35279" w:rsidRDefault="00CC2E69" w:rsidP="00A31E01">
      <w:pPr>
        <w:widowControl w:val="0"/>
        <w:autoSpaceDE w:val="0"/>
        <w:autoSpaceDN w:val="0"/>
        <w:adjustRightInd w:val="0"/>
        <w:jc w:val="both"/>
        <w:rPr>
          <w:rFonts w:ascii="Times New Roman" w:hAnsi="Times New Roman" w:cs="Times New Roman"/>
        </w:rPr>
      </w:pPr>
      <w:r>
        <w:rPr>
          <w:rFonts w:ascii="Times New Roman" w:hAnsi="Times New Roman" w:cs="Times New Roman"/>
          <w:sz w:val="28"/>
          <w:szCs w:val="28"/>
        </w:rPr>
        <w:t>6</w:t>
      </w:r>
      <w:r w:rsidR="00A31E01">
        <w:rPr>
          <w:rFonts w:ascii="Times New Roman" w:hAnsi="Times New Roman" w:cs="Times New Roman"/>
          <w:sz w:val="28"/>
          <w:szCs w:val="28"/>
        </w:rPr>
        <w:t xml:space="preserve">. </w:t>
      </w:r>
      <w:r w:rsidR="00A31E01" w:rsidRPr="008866B6">
        <w:rPr>
          <w:rFonts w:ascii="Times New Roman" w:hAnsi="Times New Roman" w:cs="Times New Roman"/>
          <w:sz w:val="28"/>
          <w:szCs w:val="28"/>
        </w:rPr>
        <w:t>Вставьте пропущенные слова в приведенном ответе</w:t>
      </w:r>
      <w:r w:rsidR="00A31E01">
        <w:rPr>
          <w:rFonts w:ascii="Times New Roman" w:hAnsi="Times New Roman" w:cs="Times New Roman"/>
        </w:rPr>
        <w:t xml:space="preserve"> </w:t>
      </w:r>
      <w:r w:rsidR="00A31E01">
        <w:rPr>
          <w:rFonts w:ascii="Times New Roman" w:hAnsi="Times New Roman" w:cs="Times New Roman"/>
          <w:sz w:val="28"/>
          <w:szCs w:val="28"/>
        </w:rPr>
        <w:t>на вопрос:</w:t>
      </w:r>
      <w:r w:rsidR="00A31E01">
        <w:rPr>
          <w:rFonts w:ascii="Times New Roman" w:hAnsi="Times New Roman" w:cs="Times New Roman"/>
        </w:rPr>
        <w:t xml:space="preserve">  Что происходит при  напорной подаче  сточных вод с потоком при его поступлении в приемную камеру?  </w:t>
      </w:r>
      <w:r w:rsidR="00A31E01" w:rsidRPr="00E35279">
        <w:rPr>
          <w:rFonts w:ascii="Times New Roman" w:hAnsi="Times New Roman" w:cs="Times New Roman"/>
        </w:rPr>
        <w:t>(Ответ запишите</w:t>
      </w:r>
      <w:r w:rsidR="00A31E01">
        <w:rPr>
          <w:rFonts w:ascii="Times New Roman" w:hAnsi="Times New Roman" w:cs="Times New Roman"/>
        </w:rPr>
        <w:t>,</w:t>
      </w:r>
      <w:r w:rsidR="00A31E01" w:rsidRPr="00E35279">
        <w:rPr>
          <w:rFonts w:ascii="Times New Roman" w:hAnsi="Times New Roman" w:cs="Times New Roman"/>
        </w:rPr>
        <w:t xml:space="preserve"> имея ввиду, что каждое подчеркивание</w:t>
      </w:r>
      <w:r w:rsidR="00A31E01">
        <w:rPr>
          <w:rFonts w:ascii="Times New Roman" w:hAnsi="Times New Roman" w:cs="Times New Roman"/>
        </w:rPr>
        <w:t xml:space="preserve"> -</w:t>
      </w:r>
      <w:r w:rsidR="00A31E01" w:rsidRPr="00E35279">
        <w:rPr>
          <w:rFonts w:ascii="Times New Roman" w:hAnsi="Times New Roman" w:cs="Times New Roman"/>
        </w:rPr>
        <w:t xml:space="preserve"> это отдельное слово, подчеркивания могут идти подряд и разделяться запятой, пробелом  или союзом)</w:t>
      </w:r>
    </w:p>
    <w:p w14:paraId="7C6C28E9" w14:textId="77777777" w:rsidR="00A31E01" w:rsidRDefault="00A31E01" w:rsidP="00A31E01">
      <w:pPr>
        <w:widowControl w:val="0"/>
        <w:autoSpaceDE w:val="0"/>
        <w:autoSpaceDN w:val="0"/>
        <w:adjustRightInd w:val="0"/>
        <w:rPr>
          <w:rFonts w:ascii="Times New Roman" w:hAnsi="Times New Roman" w:cs="Times New Roman"/>
        </w:rPr>
      </w:pPr>
    </w:p>
    <w:p w14:paraId="5C6A7432" w14:textId="77777777" w:rsidR="00A31E01" w:rsidRPr="00927134" w:rsidRDefault="00A31E01" w:rsidP="00A31E01">
      <w:pPr>
        <w:widowControl w:val="0"/>
        <w:autoSpaceDE w:val="0"/>
        <w:autoSpaceDN w:val="0"/>
        <w:adjustRightInd w:val="0"/>
        <w:rPr>
          <w:rFonts w:ascii="Times New Roman" w:hAnsi="Times New Roman" w:cs="Times New Roman"/>
        </w:rPr>
      </w:pPr>
      <w:r w:rsidRPr="00927134">
        <w:rPr>
          <w:rFonts w:ascii="Times New Roman" w:hAnsi="Times New Roman" w:cs="Times New Roman"/>
        </w:rPr>
        <w:t>“При напорной подаче сточные воды по трубопроводам поступают в приемную камеру, где происходит ___________  __________, и после этого по лоткам направляются к решеткам-дробилкам.”</w:t>
      </w:r>
    </w:p>
    <w:p w14:paraId="2A104028" w14:textId="77777777" w:rsidR="00A31E01" w:rsidRDefault="00A31E01" w:rsidP="00A31E01">
      <w:pPr>
        <w:jc w:val="both"/>
        <w:rPr>
          <w:rFonts w:ascii="Times New Roman" w:hAnsi="Times New Roman" w:cs="Times New Roman"/>
        </w:rPr>
      </w:pPr>
    </w:p>
    <w:p w14:paraId="4C7A0F61" w14:textId="12DD17F7" w:rsidR="00A31E01" w:rsidRPr="00C77E51" w:rsidRDefault="00CC2E69" w:rsidP="00A31E01">
      <w:pPr>
        <w:jc w:val="both"/>
        <w:rPr>
          <w:rFonts w:ascii="Times New Roman" w:hAnsi="Times New Roman" w:cs="Times New Roman"/>
          <w:b/>
          <w:color w:val="FF0000"/>
          <w:sz w:val="28"/>
          <w:szCs w:val="28"/>
        </w:rPr>
      </w:pPr>
      <w:r>
        <w:rPr>
          <w:rFonts w:ascii="Times New Roman" w:hAnsi="Times New Roman" w:cs="Times New Roman"/>
          <w:sz w:val="28"/>
          <w:szCs w:val="28"/>
        </w:rPr>
        <w:t>7</w:t>
      </w:r>
      <w:r w:rsidR="00A31E01">
        <w:rPr>
          <w:rFonts w:ascii="Times New Roman" w:hAnsi="Times New Roman" w:cs="Times New Roman"/>
          <w:sz w:val="28"/>
          <w:szCs w:val="28"/>
        </w:rPr>
        <w:t>. В</w:t>
      </w:r>
      <w:r w:rsidR="00A31E01" w:rsidRPr="00054296">
        <w:rPr>
          <w:rFonts w:ascii="Times New Roman" w:hAnsi="Times New Roman" w:cs="Times New Roman"/>
          <w:sz w:val="28"/>
          <w:szCs w:val="28"/>
        </w:rPr>
        <w:t>ыберите все правильные ответ</w:t>
      </w:r>
      <w:r w:rsidR="00A31E01">
        <w:rPr>
          <w:rFonts w:ascii="Times New Roman" w:hAnsi="Times New Roman" w:cs="Times New Roman"/>
          <w:sz w:val="28"/>
          <w:szCs w:val="28"/>
        </w:rPr>
        <w:t xml:space="preserve">: </w:t>
      </w:r>
      <w:r w:rsidR="00A31E01">
        <w:rPr>
          <w:rFonts w:ascii="Times New Roman" w:hAnsi="Times New Roman" w:cs="Times New Roman"/>
        </w:rPr>
        <w:t xml:space="preserve"> От чего предотврашают установленные перед песколовками решетки в случаях поступления сточной жидкости на очистные сооружения самотеком? </w:t>
      </w:r>
      <w:r w:rsidR="00A31E01">
        <w:rPr>
          <w:rFonts w:ascii="Times New Roman" w:hAnsi="Times New Roman" w:cs="Times New Roman"/>
          <w:color w:val="FF0000"/>
        </w:rPr>
        <w:t>(смысл в том, разделяет он Ваше мнение или не полностью, или совсем иначе себе это представляет)</w:t>
      </w:r>
    </w:p>
    <w:p w14:paraId="01ACD5B5"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175F647B"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8F2F9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21552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CB8FFB"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засорения трубопроводов</w:t>
            </w:r>
            <w:r w:rsidRPr="00080201">
              <w:rPr>
                <w:rFonts w:ascii="Times New Roman CYR" w:hAnsi="Times New Roman CYR" w:cs="Times New Roman CYR"/>
              </w:rPr>
              <w:t>;</w:t>
            </w:r>
          </w:p>
        </w:tc>
      </w:tr>
      <w:tr w:rsidR="00A31E01" w14:paraId="02240672"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9E836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9249DA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C1CEB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t>засорения лотков</w:t>
            </w:r>
            <w:r w:rsidRPr="00A678CC">
              <w:rPr>
                <w:rFonts w:ascii="Times New Roman CYR" w:hAnsi="Times New Roman CYR" w:cs="Times New Roman CYR"/>
              </w:rPr>
              <w:t>;</w:t>
            </w:r>
          </w:p>
        </w:tc>
      </w:tr>
      <w:tr w:rsidR="00A31E01" w14:paraId="3E713C32"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17ED3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F48B3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8C7500"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w:hAnsi="Times New Roman" w:cs="Times New Roman"/>
              </w:rPr>
              <w:t>поломки движущихся частей и механизмов</w:t>
            </w:r>
            <w:r w:rsidRPr="00E35279">
              <w:rPr>
                <w:rFonts w:ascii="Times New Roman CYR" w:hAnsi="Times New Roman CYR" w:cs="Times New Roman CYR"/>
              </w:rPr>
              <w:t>;</w:t>
            </w:r>
          </w:p>
        </w:tc>
      </w:tr>
      <w:tr w:rsidR="00A31E01" w14:paraId="0DD3E34F"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91F10AD"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CF6D6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A4D6DE"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w:hAnsi="Times New Roman" w:cs="Times New Roman"/>
              </w:rPr>
              <w:t>засорения каналов</w:t>
            </w:r>
            <w:r>
              <w:rPr>
                <w:rFonts w:ascii="Times New Roman CYR" w:hAnsi="Times New Roman CYR" w:cs="Times New Roman CYR"/>
              </w:rPr>
              <w:t>.</w:t>
            </w:r>
          </w:p>
        </w:tc>
      </w:tr>
    </w:tbl>
    <w:p w14:paraId="14C40D51" w14:textId="77777777" w:rsidR="00A31E01" w:rsidRDefault="00A31E01" w:rsidP="00A31E01">
      <w:pPr>
        <w:rPr>
          <w:rFonts w:ascii="Times New Roman" w:hAnsi="Times New Roman" w:cs="Times New Roman"/>
          <w:b/>
          <w:sz w:val="28"/>
          <w:szCs w:val="28"/>
        </w:rPr>
      </w:pPr>
    </w:p>
    <w:p w14:paraId="403F9812" w14:textId="137543AD" w:rsidR="00A31E01" w:rsidRPr="00927134" w:rsidRDefault="00CC2E69" w:rsidP="00A31E01">
      <w:pPr>
        <w:widowControl w:val="0"/>
        <w:autoSpaceDE w:val="0"/>
        <w:autoSpaceDN w:val="0"/>
        <w:adjustRightInd w:val="0"/>
        <w:jc w:val="both"/>
        <w:rPr>
          <w:rFonts w:ascii="Times New Roman" w:hAnsi="Times New Roman" w:cs="Times New Roman"/>
          <w:color w:val="262222"/>
        </w:rPr>
      </w:pPr>
      <w:r>
        <w:rPr>
          <w:rFonts w:ascii="Times New Roman" w:hAnsi="Times New Roman" w:cs="Times New Roman"/>
          <w:sz w:val="28"/>
          <w:szCs w:val="28"/>
        </w:rPr>
        <w:t>8</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w:hAnsi="Times New Roman" w:cs="Times New Roman"/>
        </w:rPr>
        <w:t xml:space="preserve">Сколько раз в смену </w:t>
      </w:r>
      <w:r w:rsidR="00A31E01" w:rsidRPr="00927134">
        <w:rPr>
          <w:rFonts w:ascii="Times New Roman" w:hAnsi="Times New Roman" w:cs="Times New Roman"/>
          <w:color w:val="262222"/>
        </w:rPr>
        <w:t xml:space="preserve">при механической очистке решеток оператор должен осматривать </w:t>
      </w:r>
      <w:r w:rsidR="00A31E01" w:rsidRPr="0045386F">
        <w:rPr>
          <w:rFonts w:ascii="Times New Roman" w:hAnsi="Times New Roman" w:cs="Times New Roman"/>
          <w:color w:val="262222"/>
        </w:rPr>
        <w:t>граблины</w:t>
      </w:r>
      <w:r w:rsidR="00A31E01" w:rsidRPr="00927134">
        <w:rPr>
          <w:rFonts w:ascii="Times New Roman" w:hAnsi="Times New Roman" w:cs="Times New Roman"/>
          <w:color w:val="262222"/>
        </w:rPr>
        <w:t xml:space="preserve"> и сбрасывать специальным крючком в контейнер задержанные на них предметы</w:t>
      </w:r>
      <w:r w:rsidR="00A31E01">
        <w:rPr>
          <w:rFonts w:ascii="Times New Roman" w:hAnsi="Times New Roman" w:cs="Times New Roman"/>
          <w:color w:val="262222"/>
        </w:rPr>
        <w:t>?</w:t>
      </w:r>
    </w:p>
    <w:p w14:paraId="62B9B47E"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4F6E4EA9"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4E2A5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6BAA93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FA6E83"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один раз в смену</w:t>
            </w:r>
            <w:r w:rsidRPr="00787268">
              <w:rPr>
                <w:rFonts w:ascii="Times New Roman CYR" w:hAnsi="Times New Roman CYR" w:cs="Times New Roman CYR"/>
              </w:rPr>
              <w:t>;</w:t>
            </w:r>
          </w:p>
        </w:tc>
      </w:tr>
      <w:tr w:rsidR="00A31E01" w14:paraId="1A5BD04B"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CC96A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BBE4F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4C04A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09259B">
              <w:rPr>
                <w:color w:val="262222"/>
              </w:rPr>
              <w:t>периодически, не реже 2 - 3 раз в смену</w:t>
            </w:r>
            <w:r w:rsidRPr="0009259B">
              <w:rPr>
                <w:rFonts w:ascii="Times New Roman CYR" w:hAnsi="Times New Roman CYR" w:cs="Times New Roman CYR"/>
              </w:rPr>
              <w:t>;</w:t>
            </w:r>
          </w:p>
        </w:tc>
      </w:tr>
      <w:tr w:rsidR="00A31E01" w14:paraId="2B12686A"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527B4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A4F345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97011C"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каждый час.</w:t>
            </w:r>
          </w:p>
        </w:tc>
      </w:tr>
      <w:tr w:rsidR="00A31E01" w14:paraId="67786410"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3C6ACB"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D9E81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AA1F1D"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w:hAnsi="Times New Roman" w:cs="Times New Roman"/>
              </w:rPr>
              <w:t>более одного раза по мере накопления</w:t>
            </w:r>
          </w:p>
        </w:tc>
      </w:tr>
    </w:tbl>
    <w:p w14:paraId="10A3B36D" w14:textId="77777777" w:rsidR="00A31E01" w:rsidRPr="00B61BEA" w:rsidRDefault="00A31E01" w:rsidP="00A31E01">
      <w:pPr>
        <w:rPr>
          <w:rFonts w:ascii="Times New Roman" w:hAnsi="Times New Roman" w:cs="Times New Roman"/>
        </w:rPr>
      </w:pPr>
    </w:p>
    <w:p w14:paraId="73270881" w14:textId="77777777" w:rsidR="00A31E01" w:rsidRDefault="00A31E01" w:rsidP="00A31E01">
      <w:pPr>
        <w:rPr>
          <w:rFonts w:ascii="Times New Roman" w:hAnsi="Times New Roman" w:cs="Times New Roman"/>
          <w:b/>
          <w:sz w:val="28"/>
          <w:szCs w:val="28"/>
        </w:rPr>
      </w:pPr>
    </w:p>
    <w:p w14:paraId="3B7E27A3" w14:textId="08CEEF52" w:rsidR="00A31E01" w:rsidRDefault="00CC2E69" w:rsidP="00A31E01">
      <w:pPr>
        <w:widowControl w:val="0"/>
        <w:autoSpaceDE w:val="0"/>
        <w:autoSpaceDN w:val="0"/>
        <w:adjustRightInd w:val="0"/>
        <w:jc w:val="both"/>
        <w:rPr>
          <w:rFonts w:ascii="Times New Roman" w:hAnsi="Times New Roman" w:cs="Times New Roman"/>
        </w:rPr>
      </w:pPr>
      <w:r>
        <w:rPr>
          <w:rFonts w:ascii="Times New Roman" w:hAnsi="Times New Roman" w:cs="Times New Roman"/>
          <w:sz w:val="28"/>
          <w:szCs w:val="28"/>
        </w:rPr>
        <w:t>9</w:t>
      </w:r>
      <w:r w:rsidR="00A31E01">
        <w:rPr>
          <w:rFonts w:ascii="Times New Roman" w:hAnsi="Times New Roman" w:cs="Times New Roman"/>
          <w:sz w:val="28"/>
          <w:szCs w:val="28"/>
        </w:rPr>
        <w:t>. В</w:t>
      </w:r>
      <w:r w:rsidR="00A31E01" w:rsidRPr="00054296">
        <w:rPr>
          <w:rFonts w:ascii="Times New Roman" w:hAnsi="Times New Roman" w:cs="Times New Roman"/>
          <w:sz w:val="28"/>
          <w:szCs w:val="28"/>
        </w:rPr>
        <w:t>ыберите все правильные ответы</w:t>
      </w:r>
      <w:r w:rsidR="00A31E01">
        <w:rPr>
          <w:rFonts w:ascii="Times New Roman" w:hAnsi="Times New Roman" w:cs="Times New Roman"/>
        </w:rPr>
        <w:t>:</w:t>
      </w:r>
      <w:r w:rsidR="00A31E01" w:rsidRPr="00927134">
        <w:rPr>
          <w:rFonts w:ascii="Times New Roman" w:hAnsi="Times New Roman" w:cs="Times New Roman"/>
          <w:color w:val="262222"/>
        </w:rPr>
        <w:t xml:space="preserve"> Какие требования предъявляются к </w:t>
      </w:r>
      <w:r w:rsidR="00A31E01" w:rsidRPr="00927134">
        <w:rPr>
          <w:rFonts w:ascii="Times New Roman" w:hAnsi="Times New Roman" w:cs="Times New Roman"/>
          <w:color w:val="262222"/>
        </w:rPr>
        <w:lastRenderedPageBreak/>
        <w:t xml:space="preserve">инструменту и самой работе по  удалению отбросов с ручных решеток  дежурным оператором. </w:t>
      </w:r>
    </w:p>
    <w:p w14:paraId="71C36BE8"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1D05F1D1"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0F9F5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6184D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31B552"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Можно применять обычные ручные грабли</w:t>
            </w:r>
            <w:r w:rsidRPr="00787268">
              <w:rPr>
                <w:rFonts w:ascii="Times New Roman CYR" w:hAnsi="Times New Roman CYR" w:cs="Times New Roman CYR"/>
              </w:rPr>
              <w:t>;</w:t>
            </w:r>
          </w:p>
        </w:tc>
      </w:tr>
      <w:tr w:rsidR="00A31E01" w14:paraId="3C54CE16"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81AAF6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C7B90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129E6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w:hAnsi="Times New Roman" w:cs="Times New Roman"/>
                <w:lang w:val="en-US"/>
              </w:rPr>
              <w:t xml:space="preserve"> </w:t>
            </w:r>
            <w:r>
              <w:t>Можно применять обычные вилы</w:t>
            </w:r>
            <w:r w:rsidRPr="00A93662">
              <w:rPr>
                <w:rFonts w:ascii="Times New Roman CYR" w:hAnsi="Times New Roman CYR" w:cs="Times New Roman CYR"/>
              </w:rPr>
              <w:t>;</w:t>
            </w:r>
          </w:p>
        </w:tc>
      </w:tr>
      <w:tr w:rsidR="00A31E01" w14:paraId="57029058"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72F098"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84BF7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B17C82"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w:hAnsi="Times New Roman" w:cs="Times New Roman"/>
              </w:rPr>
              <w:t>Ручки граблей или вил  не должны иметь заусенцев;</w:t>
            </w:r>
          </w:p>
        </w:tc>
      </w:tr>
      <w:tr w:rsidR="00A31E01" w14:paraId="334E7DB7"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6874C9"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54FD4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986CC0B" w14:textId="77777777" w:rsidR="00A31E01" w:rsidRPr="009134A8" w:rsidRDefault="00A31E01" w:rsidP="00A31E01">
            <w:pPr>
              <w:autoSpaceDE w:val="0"/>
              <w:autoSpaceDN w:val="0"/>
              <w:adjustRightInd w:val="0"/>
              <w:jc w:val="both"/>
              <w:rPr>
                <w:rFonts w:ascii="Times New Roman" w:hAnsi="Times New Roman" w:cs="Times New Roman"/>
              </w:rPr>
            </w:pPr>
            <w:r w:rsidRPr="0009259B">
              <w:rPr>
                <w:rFonts w:ascii="Times New Roman CYR" w:hAnsi="Times New Roman CYR" w:cs="Times New Roman CYR"/>
              </w:rPr>
              <w:t>Применять можно только медненные грабли или вилы с ручками без заусенцев;</w:t>
            </w:r>
          </w:p>
        </w:tc>
      </w:tr>
      <w:tr w:rsidR="00A31E01" w14:paraId="31627039"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39A667" w14:textId="77777777" w:rsidR="00A31E01" w:rsidRDefault="00A31E01" w:rsidP="00A31E01">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B19DD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018545" w14:textId="77777777" w:rsidR="00A31E01" w:rsidRPr="009134A8" w:rsidRDefault="00A31E01" w:rsidP="00A31E01">
            <w:pPr>
              <w:widowControl w:val="0"/>
              <w:autoSpaceDE w:val="0"/>
              <w:autoSpaceDN w:val="0"/>
              <w:adjustRightInd w:val="0"/>
              <w:jc w:val="both"/>
              <w:rPr>
                <w:rFonts w:ascii="Times New Roman" w:hAnsi="Times New Roman" w:cs="Times New Roman"/>
              </w:rPr>
            </w:pPr>
            <w:r>
              <w:rPr>
                <w:rFonts w:ascii="Times New Roman" w:hAnsi="Times New Roman" w:cs="Times New Roman"/>
                <w:color w:val="262222"/>
              </w:rPr>
              <w:t>Пользоваться инструментом только</w:t>
            </w:r>
            <w:r w:rsidRPr="0009259B">
              <w:rPr>
                <w:rFonts w:ascii="Times New Roman" w:hAnsi="Times New Roman" w:cs="Times New Roman"/>
                <w:color w:val="262222"/>
              </w:rPr>
              <w:t xml:space="preserve"> в рукавицах.</w:t>
            </w:r>
          </w:p>
        </w:tc>
      </w:tr>
    </w:tbl>
    <w:p w14:paraId="2878117A" w14:textId="77777777" w:rsidR="00A31E01" w:rsidRPr="00F44D88" w:rsidRDefault="00A31E01" w:rsidP="00A31E01">
      <w:pPr>
        <w:widowControl w:val="0"/>
        <w:autoSpaceDE w:val="0"/>
        <w:autoSpaceDN w:val="0"/>
        <w:adjustRightInd w:val="0"/>
        <w:rPr>
          <w:rFonts w:ascii="Times New Roman" w:hAnsi="Times New Roman" w:cs="Times New Roman"/>
          <w:color w:val="262222"/>
        </w:rPr>
      </w:pPr>
      <w:r w:rsidRPr="004F2F14">
        <w:rPr>
          <w:rFonts w:ascii="Times New Roman" w:hAnsi="Times New Roman" w:cs="Times New Roman"/>
          <w:color w:val="262222"/>
          <w:lang w:val="en-US"/>
        </w:rPr>
        <w:t>   </w:t>
      </w:r>
    </w:p>
    <w:p w14:paraId="214335D6" w14:textId="2CA81B3A" w:rsidR="00A31E01" w:rsidRDefault="00CC2E69" w:rsidP="00A31E01">
      <w:pPr>
        <w:jc w:val="both"/>
        <w:rPr>
          <w:rFonts w:ascii="Times New Roman" w:hAnsi="Times New Roman" w:cs="Times New Roman"/>
          <w:b/>
          <w:sz w:val="28"/>
          <w:szCs w:val="28"/>
        </w:rPr>
      </w:pPr>
      <w:r>
        <w:rPr>
          <w:rFonts w:ascii="Times New Roman" w:hAnsi="Times New Roman" w:cs="Times New Roman"/>
          <w:sz w:val="28"/>
          <w:szCs w:val="28"/>
        </w:rPr>
        <w:t>10</w:t>
      </w:r>
      <w:r w:rsidR="00A31E01">
        <w:rPr>
          <w:rFonts w:ascii="Times New Roman" w:hAnsi="Times New Roman" w:cs="Times New Roman"/>
          <w:sz w:val="28"/>
          <w:szCs w:val="28"/>
        </w:rPr>
        <w:t>. В</w:t>
      </w:r>
      <w:r w:rsidR="00A31E01" w:rsidRPr="00054296">
        <w:rPr>
          <w:rFonts w:ascii="Times New Roman" w:hAnsi="Times New Roman" w:cs="Times New Roman"/>
          <w:sz w:val="28"/>
          <w:szCs w:val="28"/>
        </w:rPr>
        <w:t>ыберите все правильные ответы</w:t>
      </w:r>
      <w:r w:rsidR="00A31E01">
        <w:rPr>
          <w:rFonts w:ascii="Times New Roman" w:hAnsi="Times New Roman" w:cs="Times New Roman"/>
        </w:rPr>
        <w:t xml:space="preserve">: Какими средствами индивидуальной защиты должен быть обеспечен оператор во время чистки напорных резервуаров, флотаторов и баков коагулянта. </w:t>
      </w:r>
    </w:p>
    <w:p w14:paraId="2A751548"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36A80396"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BE2A0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5EEAD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651373"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927134">
              <w:rPr>
                <w:rFonts w:ascii="Times New Roman" w:hAnsi="Times New Roman" w:cs="Times New Roman"/>
                <w:color w:val="262222"/>
              </w:rPr>
              <w:t>спецодежд</w:t>
            </w:r>
            <w:r>
              <w:rPr>
                <w:rFonts w:ascii="Times New Roman" w:hAnsi="Times New Roman" w:cs="Times New Roman"/>
                <w:color w:val="262222"/>
              </w:rPr>
              <w:t>ой</w:t>
            </w:r>
            <w:r w:rsidRPr="00787268">
              <w:rPr>
                <w:rFonts w:ascii="Times New Roman CYR" w:hAnsi="Times New Roman CYR" w:cs="Times New Roman CYR"/>
              </w:rPr>
              <w:t>;</w:t>
            </w:r>
          </w:p>
        </w:tc>
      </w:tr>
      <w:tr w:rsidR="00A31E01" w14:paraId="714B5B01"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9E5F0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4B102C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C3BD8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color w:val="262222"/>
              </w:rPr>
              <w:t>защитными</w:t>
            </w:r>
            <w:r w:rsidRPr="00927134">
              <w:rPr>
                <w:color w:val="262222"/>
              </w:rPr>
              <w:t xml:space="preserve"> очк</w:t>
            </w:r>
            <w:r>
              <w:rPr>
                <w:color w:val="262222"/>
              </w:rPr>
              <w:t>ами</w:t>
            </w:r>
            <w:r w:rsidRPr="00927134">
              <w:rPr>
                <w:color w:val="262222"/>
              </w:rPr>
              <w:t>;</w:t>
            </w:r>
          </w:p>
        </w:tc>
      </w:tr>
      <w:tr w:rsidR="00A31E01" w14:paraId="47CCB8C0"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EF2993"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1AE21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615A2A"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рукавицами;</w:t>
            </w:r>
          </w:p>
        </w:tc>
      </w:tr>
      <w:tr w:rsidR="00A31E01" w14:paraId="744640BD"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D88022"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B85EC8"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1914F9"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w:hAnsi="Times New Roman" w:cs="Times New Roman"/>
                <w:color w:val="262222"/>
              </w:rPr>
              <w:t xml:space="preserve">шланговым </w:t>
            </w:r>
            <w:r w:rsidRPr="00927134">
              <w:rPr>
                <w:rFonts w:ascii="Times New Roman" w:hAnsi="Times New Roman" w:cs="Times New Roman"/>
                <w:color w:val="262222"/>
              </w:rPr>
              <w:t>противогаз</w:t>
            </w:r>
            <w:r>
              <w:rPr>
                <w:rFonts w:ascii="Times New Roman" w:hAnsi="Times New Roman" w:cs="Times New Roman"/>
                <w:color w:val="262222"/>
              </w:rPr>
              <w:t>ом</w:t>
            </w:r>
            <w:r>
              <w:rPr>
                <w:rFonts w:ascii="Times New Roman CYR" w:hAnsi="Times New Roman CYR" w:cs="Times New Roman CYR"/>
              </w:rPr>
              <w:t>.</w:t>
            </w:r>
          </w:p>
        </w:tc>
      </w:tr>
    </w:tbl>
    <w:p w14:paraId="48939FF8" w14:textId="77777777" w:rsidR="00A31E01" w:rsidRDefault="00A31E01" w:rsidP="00A31E01">
      <w:pPr>
        <w:autoSpaceDE w:val="0"/>
        <w:autoSpaceDN w:val="0"/>
        <w:adjustRightInd w:val="0"/>
        <w:jc w:val="both"/>
        <w:rPr>
          <w:rFonts w:ascii="Times New Roman" w:hAnsi="Times New Roman" w:cs="Times New Roman"/>
        </w:rPr>
      </w:pPr>
    </w:p>
    <w:p w14:paraId="2BAF4944" w14:textId="77777777" w:rsidR="00CC2E69" w:rsidRDefault="00CC2E69" w:rsidP="00A31E01">
      <w:pPr>
        <w:autoSpaceDE w:val="0"/>
        <w:autoSpaceDN w:val="0"/>
        <w:adjustRightInd w:val="0"/>
        <w:jc w:val="both"/>
        <w:rPr>
          <w:rFonts w:ascii="Times New Roman CYR" w:hAnsi="Times New Roman CYR" w:cs="Times New Roman CYR"/>
        </w:rPr>
      </w:pPr>
    </w:p>
    <w:p w14:paraId="04298657" w14:textId="7E9A7C5B" w:rsidR="00A31E01" w:rsidRPr="00CC2E69" w:rsidRDefault="00CC2E69" w:rsidP="00CC2E69">
      <w:pPr>
        <w:autoSpaceDE w:val="0"/>
        <w:autoSpaceDN w:val="0"/>
        <w:adjustRightInd w:val="0"/>
        <w:jc w:val="both"/>
        <w:rPr>
          <w:rFonts w:ascii="Times New Roman CYR" w:hAnsi="Times New Roman CYR" w:cs="Times New Roman CYR"/>
        </w:rPr>
      </w:pPr>
      <w:r>
        <w:rPr>
          <w:rFonts w:ascii="Times New Roman" w:hAnsi="Times New Roman" w:cs="Times New Roman"/>
          <w:sz w:val="28"/>
          <w:szCs w:val="28"/>
        </w:rPr>
        <w:t>11</w:t>
      </w:r>
      <w:r w:rsidR="00A31E01">
        <w:rPr>
          <w:rFonts w:ascii="Times New Roman" w:hAnsi="Times New Roman" w:cs="Times New Roman"/>
          <w:sz w:val="28"/>
          <w:szCs w:val="28"/>
        </w:rPr>
        <w:t>. В</w:t>
      </w:r>
      <w:r w:rsidR="00A31E01" w:rsidRPr="00054296">
        <w:rPr>
          <w:rFonts w:ascii="Times New Roman" w:hAnsi="Times New Roman" w:cs="Times New Roman"/>
          <w:sz w:val="28"/>
          <w:szCs w:val="28"/>
        </w:rPr>
        <w:t>ыберите все правильные ответы</w:t>
      </w:r>
      <w:r w:rsidR="00A31E01">
        <w:rPr>
          <w:rFonts w:ascii="Times New Roman" w:hAnsi="Times New Roman" w:cs="Times New Roman"/>
        </w:rPr>
        <w:t>:</w:t>
      </w:r>
      <w:r w:rsidR="00A31E01">
        <w:rPr>
          <w:rFonts w:ascii="Times New Roman CYR" w:hAnsi="Times New Roman CYR" w:cs="Times New Roman CYR"/>
        </w:rPr>
        <w:t xml:space="preserve"> Перечислите какие средства индивидуальной защиты из перечисленных выдаются операторам на срок более 24 месяцев. </w:t>
      </w:r>
    </w:p>
    <w:p w14:paraId="481375DF"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r>
        <w:rPr>
          <w:rFonts w:ascii="Arial" w:hAnsi="Arial" w:cs="Arial"/>
          <w:lang w:val="en-US"/>
        </w:rPr>
        <w:t> </w:t>
      </w:r>
    </w:p>
    <w:tbl>
      <w:tblPr>
        <w:tblW w:w="9322" w:type="dxa"/>
        <w:tblBorders>
          <w:top w:val="nil"/>
          <w:left w:val="nil"/>
          <w:right w:val="nil"/>
        </w:tblBorders>
        <w:tblLayout w:type="fixed"/>
        <w:tblLook w:val="0000" w:firstRow="0" w:lastRow="0" w:firstColumn="0" w:lastColumn="0" w:noHBand="0" w:noVBand="0"/>
      </w:tblPr>
      <w:tblGrid>
        <w:gridCol w:w="640"/>
        <w:gridCol w:w="744"/>
        <w:gridCol w:w="7938"/>
      </w:tblGrid>
      <w:tr w:rsidR="00A31E01" w:rsidRPr="007668B5" w14:paraId="67DD52FA" w14:textId="77777777" w:rsidTr="00A31E01">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2D9DC3AE" w14:textId="77777777" w:rsidR="00A31E01" w:rsidRPr="007668B5" w:rsidRDefault="00A31E01" w:rsidP="00A31E01">
            <w:pPr>
              <w:widowControl w:val="0"/>
              <w:autoSpaceDE w:val="0"/>
              <w:autoSpaceDN w:val="0"/>
              <w:adjustRightInd w:val="0"/>
              <w:rPr>
                <w:rFonts w:ascii="Times New Roman" w:hAnsi="Times New Roman" w:cs="Times New Roman"/>
                <w:lang w:val="en-US"/>
              </w:rPr>
            </w:pPr>
            <w:r w:rsidRPr="007668B5">
              <w:rPr>
                <w:rFonts w:ascii="Times New Roman" w:hAnsi="Times New Roman" w:cs="Times New Roman"/>
                <w:b/>
                <w:bCs/>
                <w:lang w:val="en-US"/>
              </w:rPr>
              <w:t>№п/п</w:t>
            </w:r>
          </w:p>
        </w:tc>
        <w:tc>
          <w:tcPr>
            <w:tcW w:w="744" w:type="dxa"/>
            <w:tcBorders>
              <w:top w:val="single" w:sz="8" w:space="0" w:color="9598A6"/>
              <w:left w:val="single" w:sz="8" w:space="0" w:color="9598A6"/>
              <w:bottom w:val="single" w:sz="8" w:space="0" w:color="9598A6"/>
              <w:right w:val="single" w:sz="8" w:space="0" w:color="9598A6"/>
            </w:tcBorders>
          </w:tcPr>
          <w:p w14:paraId="1868B19F" w14:textId="77777777" w:rsidR="00A31E01" w:rsidRPr="007668B5" w:rsidRDefault="00A31E01" w:rsidP="00A31E01">
            <w:pPr>
              <w:widowControl w:val="0"/>
              <w:autoSpaceDE w:val="0"/>
              <w:autoSpaceDN w:val="0"/>
              <w:adjustRightInd w:val="0"/>
              <w:rPr>
                <w:rFonts w:ascii="Times New Roman" w:hAnsi="Times New Roman" w:cs="Times New Roman"/>
                <w:b/>
                <w:bCs/>
                <w:lang w:val="en-US"/>
              </w:rPr>
            </w:pPr>
          </w:p>
        </w:tc>
        <w:tc>
          <w:tcPr>
            <w:tcW w:w="7938"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0372D836" w14:textId="77777777" w:rsidR="00A31E01" w:rsidRPr="007668B5" w:rsidRDefault="00A31E01" w:rsidP="00A31E01">
            <w:pPr>
              <w:widowControl w:val="0"/>
              <w:tabs>
                <w:tab w:val="left" w:pos="5987"/>
                <w:tab w:val="left" w:pos="10382"/>
              </w:tabs>
              <w:autoSpaceDE w:val="0"/>
              <w:autoSpaceDN w:val="0"/>
              <w:adjustRightInd w:val="0"/>
              <w:ind w:right="1026"/>
              <w:rPr>
                <w:rFonts w:ascii="Times New Roman" w:hAnsi="Times New Roman" w:cs="Times New Roman"/>
                <w:lang w:val="en-US"/>
              </w:rPr>
            </w:pPr>
            <w:r w:rsidRPr="007668B5">
              <w:rPr>
                <w:rFonts w:ascii="Times New Roman" w:hAnsi="Times New Roman" w:cs="Times New Roman"/>
                <w:b/>
                <w:bCs/>
                <w:lang w:val="en-US"/>
              </w:rPr>
              <w:t>Наименование</w:t>
            </w:r>
          </w:p>
        </w:tc>
      </w:tr>
      <w:tr w:rsidR="00A31E01" w:rsidRPr="007668B5" w14:paraId="1E291785"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30C525FA"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r w:rsidRPr="007668B5">
              <w:rPr>
                <w:rFonts w:ascii="Times New Roman" w:hAnsi="Times New Roman" w:cs="Times New Roman"/>
                <w:lang w:val="en-US"/>
              </w:rPr>
              <w:t>1</w:t>
            </w:r>
          </w:p>
        </w:tc>
        <w:tc>
          <w:tcPr>
            <w:tcW w:w="744" w:type="dxa"/>
            <w:tcBorders>
              <w:top w:val="single" w:sz="8" w:space="0" w:color="9598A6"/>
              <w:left w:val="single" w:sz="8" w:space="0" w:color="9598A6"/>
              <w:bottom w:val="single" w:sz="8" w:space="0" w:color="9598A6"/>
              <w:right w:val="single" w:sz="8" w:space="0" w:color="9598A6"/>
            </w:tcBorders>
          </w:tcPr>
          <w:p w14:paraId="164EA38B"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p>
        </w:tc>
        <w:tc>
          <w:tcPr>
            <w:tcW w:w="7938"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61E4B60E" w14:textId="77777777" w:rsidR="00A31E01" w:rsidRPr="007668B5" w:rsidRDefault="00A31E01" w:rsidP="00A31E01">
            <w:pPr>
              <w:widowControl w:val="0"/>
              <w:tabs>
                <w:tab w:val="left" w:pos="5987"/>
                <w:tab w:val="left" w:pos="10382"/>
              </w:tabs>
              <w:autoSpaceDE w:val="0"/>
              <w:autoSpaceDN w:val="0"/>
              <w:adjustRightInd w:val="0"/>
              <w:ind w:right="1026"/>
              <w:jc w:val="both"/>
              <w:rPr>
                <w:rFonts w:ascii="Times New Roman" w:hAnsi="Times New Roman" w:cs="Times New Roman"/>
                <w:lang w:val="en-US"/>
              </w:rPr>
            </w:pPr>
            <w:r w:rsidRPr="007668B5">
              <w:rPr>
                <w:rFonts w:ascii="Times New Roman" w:hAnsi="Times New Roman" w:cs="Times New Roman"/>
                <w:lang w:val="en-US"/>
              </w:rPr>
              <w:t>Костюм хлопчатобумажный.</w:t>
            </w:r>
          </w:p>
        </w:tc>
      </w:tr>
      <w:tr w:rsidR="00A31E01" w:rsidRPr="007668B5" w14:paraId="591483A8"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29781A64"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r w:rsidRPr="007668B5">
              <w:rPr>
                <w:rFonts w:ascii="Times New Roman" w:hAnsi="Times New Roman" w:cs="Times New Roman"/>
                <w:lang w:val="en-US"/>
              </w:rPr>
              <w:t>2</w:t>
            </w:r>
          </w:p>
        </w:tc>
        <w:tc>
          <w:tcPr>
            <w:tcW w:w="744" w:type="dxa"/>
            <w:tcBorders>
              <w:top w:val="single" w:sz="8" w:space="0" w:color="9598A6"/>
              <w:left w:val="single" w:sz="8" w:space="0" w:color="9598A6"/>
              <w:bottom w:val="single" w:sz="8" w:space="0" w:color="9598A6"/>
              <w:right w:val="single" w:sz="8" w:space="0" w:color="9598A6"/>
            </w:tcBorders>
          </w:tcPr>
          <w:p w14:paraId="7F993655" w14:textId="77777777" w:rsidR="00A31E01" w:rsidRPr="007668B5" w:rsidRDefault="00A31E01" w:rsidP="00A31E01">
            <w:pPr>
              <w:widowControl w:val="0"/>
              <w:autoSpaceDE w:val="0"/>
              <w:autoSpaceDN w:val="0"/>
              <w:adjustRightInd w:val="0"/>
              <w:jc w:val="both"/>
              <w:rPr>
                <w:rFonts w:ascii="Times New Roman" w:hAnsi="Times New Roman" w:cs="Times New Roman"/>
              </w:rPr>
            </w:pPr>
          </w:p>
        </w:tc>
        <w:tc>
          <w:tcPr>
            <w:tcW w:w="7938"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33C64A13" w14:textId="77777777" w:rsidR="00A31E01" w:rsidRPr="007668B5" w:rsidRDefault="00A31E01" w:rsidP="00A31E01">
            <w:pPr>
              <w:widowControl w:val="0"/>
              <w:tabs>
                <w:tab w:val="left" w:pos="5987"/>
                <w:tab w:val="left" w:pos="10382"/>
              </w:tabs>
              <w:autoSpaceDE w:val="0"/>
              <w:autoSpaceDN w:val="0"/>
              <w:adjustRightInd w:val="0"/>
              <w:ind w:right="1026"/>
              <w:jc w:val="both"/>
              <w:rPr>
                <w:rFonts w:ascii="Times New Roman" w:hAnsi="Times New Roman" w:cs="Times New Roman"/>
              </w:rPr>
            </w:pPr>
            <w:r w:rsidRPr="007668B5">
              <w:rPr>
                <w:rFonts w:ascii="Times New Roman" w:hAnsi="Times New Roman" w:cs="Times New Roman"/>
              </w:rPr>
              <w:t>Перчатки резиновые Вн – до износа</w:t>
            </w:r>
          </w:p>
        </w:tc>
      </w:tr>
      <w:tr w:rsidR="00A31E01" w:rsidRPr="007668B5" w14:paraId="017A76C4"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030BAC30"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r w:rsidRPr="007668B5">
              <w:rPr>
                <w:rFonts w:ascii="Times New Roman" w:hAnsi="Times New Roman" w:cs="Times New Roman"/>
                <w:lang w:val="en-US"/>
              </w:rPr>
              <w:t>3</w:t>
            </w:r>
          </w:p>
        </w:tc>
        <w:tc>
          <w:tcPr>
            <w:tcW w:w="744" w:type="dxa"/>
            <w:tcBorders>
              <w:top w:val="single" w:sz="8" w:space="0" w:color="9598A6"/>
              <w:left w:val="single" w:sz="8" w:space="0" w:color="9598A6"/>
              <w:bottom w:val="single" w:sz="8" w:space="0" w:color="9598A6"/>
              <w:right w:val="single" w:sz="8" w:space="0" w:color="9598A6"/>
            </w:tcBorders>
          </w:tcPr>
          <w:p w14:paraId="71D94CFB"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p>
        </w:tc>
        <w:tc>
          <w:tcPr>
            <w:tcW w:w="7938"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386B2515" w14:textId="77777777" w:rsidR="00A31E01" w:rsidRPr="007668B5" w:rsidRDefault="00A31E01" w:rsidP="00A31E01">
            <w:pPr>
              <w:widowControl w:val="0"/>
              <w:tabs>
                <w:tab w:val="left" w:pos="5987"/>
                <w:tab w:val="left" w:pos="10382"/>
              </w:tabs>
              <w:autoSpaceDE w:val="0"/>
              <w:autoSpaceDN w:val="0"/>
              <w:adjustRightInd w:val="0"/>
              <w:ind w:right="1026"/>
              <w:jc w:val="both"/>
              <w:rPr>
                <w:rFonts w:ascii="Times New Roman" w:hAnsi="Times New Roman" w:cs="Times New Roman"/>
                <w:lang w:val="en-US"/>
              </w:rPr>
            </w:pPr>
            <w:r w:rsidRPr="007668B5">
              <w:rPr>
                <w:rFonts w:ascii="Times New Roman" w:hAnsi="Times New Roman" w:cs="Times New Roman"/>
                <w:lang w:val="en-US"/>
              </w:rPr>
              <w:t>Сапоги резиновые.</w:t>
            </w:r>
          </w:p>
        </w:tc>
      </w:tr>
      <w:tr w:rsidR="00A31E01" w:rsidRPr="007668B5" w14:paraId="5208DFE0"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522AF267"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r w:rsidRPr="007668B5">
              <w:rPr>
                <w:rFonts w:ascii="Times New Roman" w:hAnsi="Times New Roman" w:cs="Times New Roman"/>
                <w:lang w:val="en-US"/>
              </w:rPr>
              <w:t>4</w:t>
            </w:r>
          </w:p>
        </w:tc>
        <w:tc>
          <w:tcPr>
            <w:tcW w:w="744" w:type="dxa"/>
            <w:tcBorders>
              <w:top w:val="single" w:sz="8" w:space="0" w:color="9598A6"/>
              <w:left w:val="single" w:sz="8" w:space="0" w:color="9598A6"/>
              <w:bottom w:val="single" w:sz="8" w:space="0" w:color="9598A6"/>
              <w:right w:val="single" w:sz="8" w:space="0" w:color="9598A6"/>
            </w:tcBorders>
          </w:tcPr>
          <w:p w14:paraId="54A231E9"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p>
        </w:tc>
        <w:tc>
          <w:tcPr>
            <w:tcW w:w="7938"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6D618A70" w14:textId="77777777" w:rsidR="00A31E01" w:rsidRPr="007668B5" w:rsidRDefault="00A31E01" w:rsidP="00A31E01">
            <w:pPr>
              <w:widowControl w:val="0"/>
              <w:tabs>
                <w:tab w:val="left" w:pos="5987"/>
                <w:tab w:val="left" w:pos="10382"/>
              </w:tabs>
              <w:autoSpaceDE w:val="0"/>
              <w:autoSpaceDN w:val="0"/>
              <w:adjustRightInd w:val="0"/>
              <w:ind w:right="1026"/>
              <w:jc w:val="both"/>
              <w:rPr>
                <w:rFonts w:ascii="Times New Roman" w:hAnsi="Times New Roman" w:cs="Times New Roman"/>
                <w:lang w:val="en-US"/>
              </w:rPr>
            </w:pPr>
            <w:r>
              <w:rPr>
                <w:rFonts w:ascii="Times New Roman" w:hAnsi="Times New Roman" w:cs="Times New Roman"/>
                <w:lang w:val="en-US"/>
              </w:rPr>
              <w:t xml:space="preserve">Головной </w:t>
            </w:r>
            <w:r w:rsidRPr="007668B5">
              <w:rPr>
                <w:rFonts w:ascii="Times New Roman" w:hAnsi="Times New Roman" w:cs="Times New Roman"/>
                <w:lang w:val="en-US"/>
              </w:rPr>
              <w:t>убор.</w:t>
            </w:r>
          </w:p>
        </w:tc>
      </w:tr>
      <w:tr w:rsidR="00A31E01" w:rsidRPr="007668B5" w14:paraId="10422399"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39817183"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r w:rsidRPr="007668B5">
              <w:rPr>
                <w:rFonts w:ascii="Times New Roman" w:hAnsi="Times New Roman" w:cs="Times New Roman"/>
                <w:lang w:val="en-US"/>
              </w:rPr>
              <w:t>5</w:t>
            </w:r>
          </w:p>
        </w:tc>
        <w:tc>
          <w:tcPr>
            <w:tcW w:w="744" w:type="dxa"/>
            <w:tcBorders>
              <w:top w:val="single" w:sz="8" w:space="0" w:color="9598A6"/>
              <w:left w:val="single" w:sz="8" w:space="0" w:color="9598A6"/>
              <w:bottom w:val="single" w:sz="8" w:space="0" w:color="9598A6"/>
              <w:right w:val="single" w:sz="8" w:space="0" w:color="9598A6"/>
            </w:tcBorders>
          </w:tcPr>
          <w:p w14:paraId="35EC7FF7"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p>
        </w:tc>
        <w:tc>
          <w:tcPr>
            <w:tcW w:w="7938"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4CF5E43F" w14:textId="77777777" w:rsidR="00A31E01" w:rsidRPr="007668B5" w:rsidRDefault="00A31E01" w:rsidP="00A31E01">
            <w:pPr>
              <w:widowControl w:val="0"/>
              <w:tabs>
                <w:tab w:val="left" w:pos="5987"/>
                <w:tab w:val="left" w:pos="10382"/>
              </w:tabs>
              <w:autoSpaceDE w:val="0"/>
              <w:autoSpaceDN w:val="0"/>
              <w:adjustRightInd w:val="0"/>
              <w:ind w:right="1026"/>
              <w:jc w:val="both"/>
              <w:rPr>
                <w:rFonts w:ascii="Times New Roman" w:hAnsi="Times New Roman" w:cs="Times New Roman"/>
                <w:lang w:val="en-US"/>
              </w:rPr>
            </w:pPr>
            <w:r w:rsidRPr="007668B5">
              <w:rPr>
                <w:rFonts w:ascii="Times New Roman" w:hAnsi="Times New Roman" w:cs="Times New Roman"/>
                <w:lang w:val="en-US"/>
              </w:rPr>
              <w:t>Ботинки кожаные.</w:t>
            </w:r>
          </w:p>
        </w:tc>
      </w:tr>
      <w:tr w:rsidR="00A31E01" w:rsidRPr="007668B5" w14:paraId="53C2E99C"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545C6ED6"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r w:rsidRPr="007668B5">
              <w:rPr>
                <w:rFonts w:ascii="Times New Roman" w:hAnsi="Times New Roman" w:cs="Times New Roman"/>
                <w:lang w:val="en-US"/>
              </w:rPr>
              <w:t>6</w:t>
            </w:r>
          </w:p>
        </w:tc>
        <w:tc>
          <w:tcPr>
            <w:tcW w:w="744" w:type="dxa"/>
            <w:tcBorders>
              <w:top w:val="single" w:sz="8" w:space="0" w:color="9598A6"/>
              <w:left w:val="single" w:sz="8" w:space="0" w:color="9598A6"/>
              <w:bottom w:val="single" w:sz="8" w:space="0" w:color="9598A6"/>
              <w:right w:val="single" w:sz="8" w:space="0" w:color="9598A6"/>
            </w:tcBorders>
          </w:tcPr>
          <w:p w14:paraId="7914E1CE"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p>
        </w:tc>
        <w:tc>
          <w:tcPr>
            <w:tcW w:w="7938"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3127826A" w14:textId="77777777" w:rsidR="00A31E01" w:rsidRPr="007668B5" w:rsidRDefault="00A31E01" w:rsidP="00A31E01">
            <w:pPr>
              <w:widowControl w:val="0"/>
              <w:tabs>
                <w:tab w:val="left" w:pos="5987"/>
                <w:tab w:val="left" w:pos="10382"/>
              </w:tabs>
              <w:autoSpaceDE w:val="0"/>
              <w:autoSpaceDN w:val="0"/>
              <w:adjustRightInd w:val="0"/>
              <w:ind w:right="1026"/>
              <w:jc w:val="both"/>
              <w:rPr>
                <w:rFonts w:ascii="Times New Roman" w:hAnsi="Times New Roman" w:cs="Times New Roman"/>
                <w:lang w:val="en-US"/>
              </w:rPr>
            </w:pPr>
            <w:r w:rsidRPr="007668B5">
              <w:rPr>
                <w:rFonts w:ascii="Times New Roman" w:hAnsi="Times New Roman" w:cs="Times New Roman"/>
                <w:lang w:val="en-US"/>
              </w:rPr>
              <w:t>Фартук прорезиненный с нагрудником.</w:t>
            </w:r>
          </w:p>
        </w:tc>
      </w:tr>
      <w:tr w:rsidR="00A31E01" w:rsidRPr="007668B5" w14:paraId="586C5C57" w14:textId="77777777" w:rsidTr="00A31E01">
        <w:tblPrEx>
          <w:tblBorders>
            <w:top w:val="none" w:sz="0" w:space="0" w:color="auto"/>
          </w:tblBorders>
        </w:tblPrEx>
        <w:tc>
          <w:tcPr>
            <w:tcW w:w="9322" w:type="dxa"/>
            <w:gridSpan w:val="3"/>
            <w:tcBorders>
              <w:top w:val="single" w:sz="8" w:space="0" w:color="9598A6"/>
              <w:left w:val="single" w:sz="8" w:space="0" w:color="9598A6"/>
              <w:bottom w:val="single" w:sz="8" w:space="0" w:color="9598A6"/>
              <w:right w:val="single" w:sz="8" w:space="0" w:color="9598A6"/>
            </w:tcBorders>
          </w:tcPr>
          <w:p w14:paraId="7788DBFC" w14:textId="77777777" w:rsidR="00A31E01" w:rsidRPr="007668B5" w:rsidRDefault="00A31E01" w:rsidP="00A31E01">
            <w:pPr>
              <w:widowControl w:val="0"/>
              <w:tabs>
                <w:tab w:val="left" w:pos="5987"/>
                <w:tab w:val="left" w:pos="10382"/>
              </w:tabs>
              <w:autoSpaceDE w:val="0"/>
              <w:autoSpaceDN w:val="0"/>
              <w:adjustRightInd w:val="0"/>
              <w:ind w:right="1026"/>
              <w:rPr>
                <w:rFonts w:ascii="Times New Roman" w:hAnsi="Times New Roman" w:cs="Times New Roman"/>
              </w:rPr>
            </w:pPr>
            <w:r w:rsidRPr="007668B5">
              <w:rPr>
                <w:rFonts w:ascii="Times New Roman" w:hAnsi="Times New Roman" w:cs="Times New Roman"/>
                <w:i/>
                <w:iCs/>
              </w:rPr>
              <w:t>На наружных работах зимой дополнительно:</w:t>
            </w:r>
          </w:p>
        </w:tc>
      </w:tr>
      <w:tr w:rsidR="00A31E01" w:rsidRPr="007668B5" w14:paraId="71C71CE1"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501F50F1"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r w:rsidRPr="007668B5">
              <w:rPr>
                <w:rFonts w:ascii="Times New Roman" w:hAnsi="Times New Roman" w:cs="Times New Roman"/>
                <w:lang w:val="en-US"/>
              </w:rPr>
              <w:t>7</w:t>
            </w:r>
          </w:p>
        </w:tc>
        <w:tc>
          <w:tcPr>
            <w:tcW w:w="744" w:type="dxa"/>
            <w:tcBorders>
              <w:top w:val="single" w:sz="8" w:space="0" w:color="9598A6"/>
              <w:left w:val="single" w:sz="8" w:space="0" w:color="9598A6"/>
              <w:bottom w:val="single" w:sz="8" w:space="0" w:color="9598A6"/>
              <w:right w:val="single" w:sz="8" w:space="0" w:color="9598A6"/>
            </w:tcBorders>
          </w:tcPr>
          <w:p w14:paraId="5C71177F" w14:textId="77777777" w:rsidR="00A31E01" w:rsidRPr="007668B5" w:rsidRDefault="00A31E01" w:rsidP="00A31E01">
            <w:pPr>
              <w:widowControl w:val="0"/>
              <w:autoSpaceDE w:val="0"/>
              <w:autoSpaceDN w:val="0"/>
              <w:adjustRightInd w:val="0"/>
              <w:jc w:val="both"/>
              <w:rPr>
                <w:rFonts w:ascii="Times New Roman" w:hAnsi="Times New Roman" w:cs="Times New Roman"/>
              </w:rPr>
            </w:pPr>
          </w:p>
        </w:tc>
        <w:tc>
          <w:tcPr>
            <w:tcW w:w="7938"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799F5D31" w14:textId="77777777" w:rsidR="00A31E01" w:rsidRPr="007668B5" w:rsidRDefault="00A31E01" w:rsidP="00A31E01">
            <w:pPr>
              <w:widowControl w:val="0"/>
              <w:tabs>
                <w:tab w:val="left" w:pos="5987"/>
                <w:tab w:val="left" w:pos="10382"/>
              </w:tabs>
              <w:autoSpaceDE w:val="0"/>
              <w:autoSpaceDN w:val="0"/>
              <w:adjustRightInd w:val="0"/>
              <w:ind w:right="1026"/>
              <w:jc w:val="both"/>
              <w:rPr>
                <w:rFonts w:ascii="Times New Roman" w:hAnsi="Times New Roman" w:cs="Times New Roman"/>
              </w:rPr>
            </w:pPr>
            <w:r w:rsidRPr="007668B5">
              <w:rPr>
                <w:rFonts w:ascii="Times New Roman" w:hAnsi="Times New Roman" w:cs="Times New Roman"/>
              </w:rPr>
              <w:t>Куртка хлопчатобумажная на утепляющей прокладке.</w:t>
            </w:r>
          </w:p>
        </w:tc>
      </w:tr>
      <w:tr w:rsidR="00A31E01" w:rsidRPr="007668B5" w14:paraId="5C88ABFB"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7EABDC25"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r w:rsidRPr="007668B5">
              <w:rPr>
                <w:rFonts w:ascii="Times New Roman" w:hAnsi="Times New Roman" w:cs="Times New Roman"/>
                <w:lang w:val="en-US"/>
              </w:rPr>
              <w:t>8</w:t>
            </w:r>
          </w:p>
        </w:tc>
        <w:tc>
          <w:tcPr>
            <w:tcW w:w="744" w:type="dxa"/>
            <w:tcBorders>
              <w:top w:val="single" w:sz="8" w:space="0" w:color="9598A6"/>
              <w:left w:val="single" w:sz="8" w:space="0" w:color="9598A6"/>
              <w:bottom w:val="single" w:sz="8" w:space="0" w:color="9598A6"/>
              <w:right w:val="single" w:sz="8" w:space="0" w:color="9598A6"/>
            </w:tcBorders>
          </w:tcPr>
          <w:p w14:paraId="222973C0" w14:textId="77777777" w:rsidR="00A31E01" w:rsidRPr="007668B5" w:rsidRDefault="00A31E01" w:rsidP="00A31E01">
            <w:pPr>
              <w:widowControl w:val="0"/>
              <w:autoSpaceDE w:val="0"/>
              <w:autoSpaceDN w:val="0"/>
              <w:adjustRightInd w:val="0"/>
              <w:jc w:val="both"/>
              <w:rPr>
                <w:rFonts w:ascii="Times New Roman" w:hAnsi="Times New Roman" w:cs="Times New Roman"/>
              </w:rPr>
            </w:pPr>
          </w:p>
        </w:tc>
        <w:tc>
          <w:tcPr>
            <w:tcW w:w="7938"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2B4A4D6A" w14:textId="77777777" w:rsidR="00A31E01" w:rsidRPr="007668B5" w:rsidRDefault="00A31E01" w:rsidP="00A31E01">
            <w:pPr>
              <w:widowControl w:val="0"/>
              <w:tabs>
                <w:tab w:val="left" w:pos="5987"/>
                <w:tab w:val="left" w:pos="10382"/>
              </w:tabs>
              <w:autoSpaceDE w:val="0"/>
              <w:autoSpaceDN w:val="0"/>
              <w:adjustRightInd w:val="0"/>
              <w:ind w:right="1026"/>
              <w:jc w:val="both"/>
              <w:rPr>
                <w:rFonts w:ascii="Times New Roman" w:hAnsi="Times New Roman" w:cs="Times New Roman"/>
              </w:rPr>
            </w:pPr>
            <w:r w:rsidRPr="007668B5">
              <w:rPr>
                <w:rFonts w:ascii="Times New Roman" w:hAnsi="Times New Roman" w:cs="Times New Roman"/>
              </w:rPr>
              <w:t>Брюки хлопчатобумажные на утепляющей прокладке.</w:t>
            </w:r>
          </w:p>
        </w:tc>
      </w:tr>
      <w:tr w:rsidR="00A31E01" w:rsidRPr="007668B5" w14:paraId="1FFE193D"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023A992C"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r w:rsidRPr="007668B5">
              <w:rPr>
                <w:rFonts w:ascii="Times New Roman" w:hAnsi="Times New Roman" w:cs="Times New Roman"/>
                <w:lang w:val="en-US"/>
              </w:rPr>
              <w:t>9</w:t>
            </w:r>
          </w:p>
        </w:tc>
        <w:tc>
          <w:tcPr>
            <w:tcW w:w="744" w:type="dxa"/>
            <w:tcBorders>
              <w:top w:val="single" w:sz="8" w:space="0" w:color="9598A6"/>
              <w:left w:val="single" w:sz="8" w:space="0" w:color="9598A6"/>
              <w:bottom w:val="single" w:sz="8" w:space="0" w:color="9598A6"/>
              <w:right w:val="single" w:sz="8" w:space="0" w:color="9598A6"/>
            </w:tcBorders>
          </w:tcPr>
          <w:p w14:paraId="1D12F06C"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p>
        </w:tc>
        <w:tc>
          <w:tcPr>
            <w:tcW w:w="7938"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7A9E24FE" w14:textId="77777777" w:rsidR="00A31E01" w:rsidRPr="007668B5" w:rsidRDefault="00A31E01" w:rsidP="00A31E01">
            <w:pPr>
              <w:widowControl w:val="0"/>
              <w:tabs>
                <w:tab w:val="left" w:pos="5987"/>
                <w:tab w:val="left" w:pos="10382"/>
              </w:tabs>
              <w:autoSpaceDE w:val="0"/>
              <w:autoSpaceDN w:val="0"/>
              <w:adjustRightInd w:val="0"/>
              <w:ind w:right="1026"/>
              <w:jc w:val="both"/>
              <w:rPr>
                <w:rFonts w:ascii="Times New Roman" w:hAnsi="Times New Roman" w:cs="Times New Roman"/>
                <w:lang w:val="en-US"/>
              </w:rPr>
            </w:pPr>
            <w:r w:rsidRPr="007668B5">
              <w:rPr>
                <w:rFonts w:ascii="Times New Roman" w:hAnsi="Times New Roman" w:cs="Times New Roman"/>
                <w:lang w:val="en-US"/>
              </w:rPr>
              <w:t>Валяная обувь.</w:t>
            </w:r>
          </w:p>
        </w:tc>
      </w:tr>
      <w:tr w:rsidR="00A31E01" w:rsidRPr="007668B5" w14:paraId="5CCB4B27" w14:textId="77777777" w:rsidTr="00A31E01">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721B0177"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r w:rsidRPr="007668B5">
              <w:rPr>
                <w:rFonts w:ascii="Times New Roman" w:hAnsi="Times New Roman" w:cs="Times New Roman"/>
                <w:lang w:val="en-US"/>
              </w:rPr>
              <w:t>10</w:t>
            </w:r>
          </w:p>
        </w:tc>
        <w:tc>
          <w:tcPr>
            <w:tcW w:w="744" w:type="dxa"/>
            <w:tcBorders>
              <w:top w:val="single" w:sz="8" w:space="0" w:color="9598A6"/>
              <w:left w:val="single" w:sz="8" w:space="0" w:color="9598A6"/>
              <w:bottom w:val="single" w:sz="8" w:space="0" w:color="9598A6"/>
              <w:right w:val="single" w:sz="8" w:space="0" w:color="9598A6"/>
            </w:tcBorders>
          </w:tcPr>
          <w:p w14:paraId="111416F0" w14:textId="77777777" w:rsidR="00A31E01" w:rsidRPr="007668B5" w:rsidRDefault="00A31E01" w:rsidP="00A31E01">
            <w:pPr>
              <w:widowControl w:val="0"/>
              <w:autoSpaceDE w:val="0"/>
              <w:autoSpaceDN w:val="0"/>
              <w:adjustRightInd w:val="0"/>
              <w:jc w:val="both"/>
              <w:rPr>
                <w:rFonts w:ascii="Times New Roman" w:hAnsi="Times New Roman" w:cs="Times New Roman"/>
                <w:lang w:val="en-US"/>
              </w:rPr>
            </w:pPr>
          </w:p>
        </w:tc>
        <w:tc>
          <w:tcPr>
            <w:tcW w:w="7938"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4AC0AD75" w14:textId="77777777" w:rsidR="00A31E01" w:rsidRPr="007668B5" w:rsidRDefault="00A31E01" w:rsidP="00A31E01">
            <w:pPr>
              <w:widowControl w:val="0"/>
              <w:tabs>
                <w:tab w:val="left" w:pos="5987"/>
                <w:tab w:val="left" w:pos="10382"/>
              </w:tabs>
              <w:autoSpaceDE w:val="0"/>
              <w:autoSpaceDN w:val="0"/>
              <w:adjustRightInd w:val="0"/>
              <w:ind w:right="1026"/>
              <w:jc w:val="both"/>
              <w:rPr>
                <w:rFonts w:ascii="Times New Roman" w:hAnsi="Times New Roman" w:cs="Times New Roman"/>
                <w:lang w:val="en-US"/>
              </w:rPr>
            </w:pPr>
            <w:r w:rsidRPr="007668B5">
              <w:rPr>
                <w:rFonts w:ascii="Times New Roman" w:hAnsi="Times New Roman" w:cs="Times New Roman"/>
                <w:lang w:val="en-US"/>
              </w:rPr>
              <w:t>Галоши на валяную обувь.</w:t>
            </w:r>
          </w:p>
        </w:tc>
      </w:tr>
    </w:tbl>
    <w:p w14:paraId="1EE763E6" w14:textId="77777777" w:rsidR="00A31E01" w:rsidRDefault="00A31E01" w:rsidP="00A31E01">
      <w:pPr>
        <w:rPr>
          <w:rFonts w:ascii="Times New Roman" w:hAnsi="Times New Roman" w:cs="Times New Roman"/>
          <w:b/>
          <w:sz w:val="28"/>
          <w:szCs w:val="28"/>
        </w:rPr>
      </w:pPr>
    </w:p>
    <w:p w14:paraId="2DF03F1B" w14:textId="6273FC26" w:rsidR="00A31E01" w:rsidRPr="00927134" w:rsidRDefault="00CC2E69" w:rsidP="00A31E01">
      <w:pPr>
        <w:jc w:val="both"/>
        <w:rPr>
          <w:rFonts w:ascii="Times New Roman CYR" w:hAnsi="Times New Roman CYR" w:cs="Times New Roman CYR"/>
        </w:rPr>
      </w:pPr>
      <w:r>
        <w:rPr>
          <w:rFonts w:ascii="Times New Roman CYR" w:hAnsi="Times New Roman CYR" w:cs="Times New Roman CYR"/>
          <w:sz w:val="28"/>
          <w:szCs w:val="28"/>
        </w:rPr>
        <w:t>12</w:t>
      </w:r>
      <w:r w:rsidR="00A31E01" w:rsidRPr="000E3628">
        <w:rPr>
          <w:rFonts w:ascii="Times New Roman CYR" w:hAnsi="Times New Roman CYR" w:cs="Times New Roman CYR"/>
          <w:sz w:val="28"/>
          <w:szCs w:val="28"/>
        </w:rPr>
        <w:t>. Установите последовательность действий</w:t>
      </w:r>
      <w:r w:rsidR="00A31E01">
        <w:rPr>
          <w:rFonts w:ascii="Times New Roman CYR" w:hAnsi="Times New Roman CYR" w:cs="Times New Roman CYR"/>
        </w:rPr>
        <w:t xml:space="preserve"> оператора отвечающих требованиям по охране труда перед началом работ. Ответ запишите в виде последовательности цифр 1 - </w:t>
      </w:r>
      <w:r w:rsidR="00A31E01" w:rsidRPr="00927134">
        <w:rPr>
          <w:rFonts w:ascii="Times New Roman CYR" w:hAnsi="Times New Roman CYR" w:cs="Times New Roman CYR"/>
        </w:rPr>
        <w:t xml:space="preserve"> </w:t>
      </w:r>
      <w:r w:rsidR="00A31E01">
        <w:rPr>
          <w:rFonts w:ascii="Times New Roman CYR" w:hAnsi="Times New Roman CYR" w:cs="Times New Roman CYR"/>
          <w:lang w:val="en-US"/>
        </w:rPr>
        <w:t>N</w:t>
      </w:r>
      <w:r w:rsidR="00A31E01" w:rsidRPr="00927134">
        <w:rPr>
          <w:rFonts w:ascii="Times New Roman CYR" w:hAnsi="Times New Roman CYR" w:cs="Times New Roman CYR"/>
        </w:rPr>
        <w:t xml:space="preserve"> – </w:t>
      </w:r>
      <w:r w:rsidR="00A31E01">
        <w:rPr>
          <w:rFonts w:ascii="Times New Roman CYR" w:hAnsi="Times New Roman CYR" w:cs="Times New Roman CYR"/>
          <w:lang w:val="en-US"/>
        </w:rPr>
        <w:t>NN</w:t>
      </w:r>
      <w:r w:rsidR="00A31E01" w:rsidRPr="00927134">
        <w:rPr>
          <w:rFonts w:ascii="Times New Roman CYR" w:hAnsi="Times New Roman CYR" w:cs="Times New Roman CYR"/>
        </w:rPr>
        <w:t xml:space="preserve"> - …</w:t>
      </w:r>
    </w:p>
    <w:p w14:paraId="74B1AC66" w14:textId="77777777" w:rsidR="00A31E01" w:rsidRPr="00927134" w:rsidRDefault="00A31E01" w:rsidP="00A31E01">
      <w:pPr>
        <w:rPr>
          <w:rFonts w:ascii="Times New Roman CYR" w:hAnsi="Times New Roman CYR" w:cs="Times New Roman CYR"/>
        </w:rPr>
      </w:pPr>
    </w:p>
    <w:p w14:paraId="5F2FAABB"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 xml:space="preserve">1. Проверить исправность средств индивидуальной защиты, необходимых для выполнения работы, </w:t>
      </w:r>
    </w:p>
    <w:p w14:paraId="42B5B481"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2. При выявлении недостатков доложить об этом руководителю работ, принять меры по их устранению и произвести соответствующую запись в «Журнале приема и сдачи смен».</w:t>
      </w:r>
    </w:p>
    <w:p w14:paraId="4FDA9A45"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 xml:space="preserve">3. Проверить исправность оборудования, наличие и техническую исправность контрольно-измерительных приборов, исправность средств сигнализации, убедиться в наличии и исправности конструкций, ограждающих подвижные и токоведущие части </w:t>
      </w:r>
      <w:r w:rsidRPr="00927134">
        <w:rPr>
          <w:rFonts w:ascii="Times New Roman" w:hAnsi="Times New Roman" w:cs="Times New Roman"/>
        </w:rPr>
        <w:lastRenderedPageBreak/>
        <w:t>оборудования, проемы и проходы.</w:t>
      </w:r>
    </w:p>
    <w:p w14:paraId="105D2801"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4. Получить от сменяющегося оператора устную информацию о результатах прошедшей смены и о работе оборудования, какие переключения производились в прошедшую смену, были ли нарушения в работе в течение смены.</w:t>
      </w:r>
    </w:p>
    <w:p w14:paraId="60D46728"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5</w:t>
      </w:r>
      <w:r w:rsidRPr="00DF661A">
        <w:rPr>
          <w:rFonts w:ascii="Times New Roman" w:hAnsi="Times New Roman" w:cs="Times New Roman"/>
        </w:rPr>
        <w:t>.</w:t>
      </w:r>
      <w:r w:rsidRPr="00927134">
        <w:rPr>
          <w:rFonts w:ascii="Times New Roman" w:hAnsi="Times New Roman" w:cs="Times New Roman"/>
        </w:rPr>
        <w:t xml:space="preserve"> Надеть специальную одежду, специальную обувь и другие средства индивидуальной защиты. </w:t>
      </w:r>
    </w:p>
    <w:p w14:paraId="4F865D98"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6. Ознакомиться с записями в «Журнале приема и сдачи смен».</w:t>
      </w:r>
    </w:p>
    <w:p w14:paraId="70C177EB"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7</w:t>
      </w:r>
      <w:r>
        <w:rPr>
          <w:rFonts w:ascii="Times New Roman" w:hAnsi="Times New Roman" w:cs="Times New Roman"/>
        </w:rPr>
        <w:t>.</w:t>
      </w:r>
      <w:r w:rsidRPr="00927134">
        <w:rPr>
          <w:rFonts w:ascii="Times New Roman" w:hAnsi="Times New Roman" w:cs="Times New Roman"/>
        </w:rPr>
        <w:t xml:space="preserve"> Подготовить необходимые для выполнения работы СИЗ, при необходимости потребовать от руководителя работ дополнительные СИЗ и предохранительные приспособления для выполнения работы, убедиться в их соответствии требованиям по охране труда.</w:t>
      </w:r>
    </w:p>
    <w:p w14:paraId="49225B32"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8. Оператор должен проверить наличие и комплектность средств, необходимых для оказания первой медицинской помощи и</w:t>
      </w:r>
      <w:r w:rsidRPr="00DF661A">
        <w:rPr>
          <w:rFonts w:ascii="Times New Roman" w:hAnsi="Times New Roman" w:cs="Times New Roman"/>
          <w:lang w:val="en-US"/>
        </w:rPr>
        <w:t> </w:t>
      </w:r>
      <w:r w:rsidRPr="00927134">
        <w:rPr>
          <w:rFonts w:ascii="Times New Roman" w:hAnsi="Times New Roman" w:cs="Times New Roman"/>
        </w:rPr>
        <w:t xml:space="preserve"> средств пожаротушения.</w:t>
      </w:r>
    </w:p>
    <w:p w14:paraId="46116B80"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9. Осмотреть и подготовить рабочее место, привести его в порядок, убрать лишние и мешающие выполнять работу предметы, расположить приспособления и инструменты в удобном для работы порядке.</w:t>
      </w:r>
    </w:p>
    <w:p w14:paraId="2555DB47" w14:textId="77777777" w:rsidR="00A31E01" w:rsidRDefault="00A31E01" w:rsidP="00A31E01">
      <w:pPr>
        <w:rPr>
          <w:rFonts w:ascii="Times New Roman CYR" w:hAnsi="Times New Roman CYR" w:cs="Times New Roman CYR"/>
        </w:rPr>
      </w:pPr>
    </w:p>
    <w:p w14:paraId="69C9FB19" w14:textId="26D9E180" w:rsidR="00A31E01" w:rsidRDefault="00CC2E69" w:rsidP="00A31E01">
      <w:pPr>
        <w:jc w:val="both"/>
        <w:rPr>
          <w:rFonts w:ascii="Times New Roman CYR" w:hAnsi="Times New Roman CYR" w:cs="Times New Roman CYR"/>
          <w:lang w:val="en-US"/>
        </w:rPr>
      </w:pPr>
      <w:r>
        <w:rPr>
          <w:rFonts w:ascii="Times New Roman CYR" w:hAnsi="Times New Roman CYR" w:cs="Times New Roman CYR"/>
          <w:sz w:val="28"/>
          <w:szCs w:val="28"/>
        </w:rPr>
        <w:t>13</w:t>
      </w:r>
      <w:r w:rsidR="00A31E01" w:rsidRPr="000E3628">
        <w:rPr>
          <w:rFonts w:ascii="Times New Roman CYR" w:hAnsi="Times New Roman CYR" w:cs="Times New Roman CYR"/>
          <w:sz w:val="28"/>
          <w:szCs w:val="28"/>
        </w:rPr>
        <w:t>. Установите последовательность действий</w:t>
      </w:r>
      <w:r w:rsidR="00A31E01">
        <w:rPr>
          <w:rFonts w:ascii="Times New Roman CYR" w:hAnsi="Times New Roman CYR" w:cs="Times New Roman CYR"/>
        </w:rPr>
        <w:t xml:space="preserve"> оператора, отвечающих требованиям по охране труда </w:t>
      </w:r>
      <w:r w:rsidR="00A31E01" w:rsidRPr="00927134">
        <w:rPr>
          <w:rFonts w:ascii="Times New Roman" w:hAnsi="Times New Roman" w:cs="Times New Roman"/>
        </w:rPr>
        <w:t>при производстве профилактических и ремонтных работ, связанных со спуском в резервуары или емкости перед началом работы</w:t>
      </w:r>
      <w:r w:rsidR="00A31E01" w:rsidRPr="00DF661A">
        <w:rPr>
          <w:rFonts w:ascii="Times New Roman" w:hAnsi="Times New Roman" w:cs="Times New Roman"/>
        </w:rPr>
        <w:t>. Ответ запишите</w:t>
      </w:r>
      <w:r w:rsidR="00A31E01">
        <w:rPr>
          <w:rFonts w:ascii="Times New Roman CYR" w:hAnsi="Times New Roman CYR" w:cs="Times New Roman CYR"/>
        </w:rPr>
        <w:t xml:space="preserve"> в виде последовательности цифр 1 - </w:t>
      </w:r>
      <w:r w:rsidR="00A31E01">
        <w:rPr>
          <w:rFonts w:ascii="Times New Roman CYR" w:hAnsi="Times New Roman CYR" w:cs="Times New Roman CYR"/>
          <w:lang w:val="en-US"/>
        </w:rPr>
        <w:t xml:space="preserve"> N – NN - …</w:t>
      </w:r>
    </w:p>
    <w:p w14:paraId="04B2D2CA" w14:textId="77777777" w:rsidR="00A31E01" w:rsidRDefault="00A31E01" w:rsidP="00A31E01">
      <w:pPr>
        <w:rPr>
          <w:rFonts w:ascii="Times New Roman CYR" w:hAnsi="Times New Roman CYR" w:cs="Times New Roman CYR"/>
        </w:rPr>
      </w:pPr>
    </w:p>
    <w:p w14:paraId="5B4D47A7" w14:textId="77777777" w:rsidR="00A31E01" w:rsidRPr="00927134" w:rsidRDefault="00A31E01" w:rsidP="00A31E01">
      <w:pPr>
        <w:widowControl w:val="0"/>
        <w:numPr>
          <w:ilvl w:val="0"/>
          <w:numId w:val="5"/>
        </w:numPr>
        <w:tabs>
          <w:tab w:val="left" w:pos="0"/>
          <w:tab w:val="left" w:pos="284"/>
        </w:tabs>
        <w:autoSpaceDE w:val="0"/>
        <w:autoSpaceDN w:val="0"/>
        <w:adjustRightInd w:val="0"/>
        <w:ind w:left="0" w:hanging="11"/>
        <w:jc w:val="both"/>
        <w:rPr>
          <w:rFonts w:ascii="Times New Roman" w:hAnsi="Times New Roman" w:cs="Times New Roman"/>
          <w:color w:val="202732"/>
        </w:rPr>
      </w:pPr>
      <w:r w:rsidRPr="00927134">
        <w:rPr>
          <w:rFonts w:ascii="Times New Roman" w:hAnsi="Times New Roman" w:cs="Times New Roman"/>
          <w:color w:val="202732"/>
          <w:kern w:val="1"/>
        </w:rPr>
        <w:t xml:space="preserve">1. </w:t>
      </w:r>
      <w:r w:rsidRPr="00927134">
        <w:rPr>
          <w:rFonts w:ascii="Times New Roman" w:hAnsi="Times New Roman" w:cs="Times New Roman"/>
          <w:color w:val="202732"/>
        </w:rPr>
        <w:t>проверить наличие и комплектность средств для оказания первой медицинской помощи и средств пожаротушения;</w:t>
      </w:r>
    </w:p>
    <w:p w14:paraId="3EC2BB51" w14:textId="77777777" w:rsidR="00A31E01" w:rsidRPr="00927134" w:rsidRDefault="00A31E01" w:rsidP="00A31E01">
      <w:pPr>
        <w:widowControl w:val="0"/>
        <w:numPr>
          <w:ilvl w:val="0"/>
          <w:numId w:val="5"/>
        </w:numPr>
        <w:tabs>
          <w:tab w:val="left" w:pos="0"/>
          <w:tab w:val="left" w:pos="720"/>
        </w:tabs>
        <w:autoSpaceDE w:val="0"/>
        <w:autoSpaceDN w:val="0"/>
        <w:adjustRightInd w:val="0"/>
        <w:ind w:left="0" w:firstLine="0"/>
        <w:jc w:val="both"/>
        <w:rPr>
          <w:rFonts w:ascii="Times New Roman" w:hAnsi="Times New Roman" w:cs="Times New Roman"/>
          <w:color w:val="202732"/>
        </w:rPr>
      </w:pPr>
      <w:r w:rsidRPr="00927134">
        <w:rPr>
          <w:rFonts w:ascii="Times New Roman" w:hAnsi="Times New Roman" w:cs="Times New Roman"/>
          <w:color w:val="202732"/>
        </w:rPr>
        <w:t>2. установить ограждающие конструкции, предупредительные плакаты, временные переходные мостики и лестницы, проверить их исправность и правильность установки при имевших место перерывах в работе;</w:t>
      </w:r>
    </w:p>
    <w:p w14:paraId="4F98F09C" w14:textId="77777777" w:rsidR="00A31E01" w:rsidRPr="00927134" w:rsidRDefault="00A31E01" w:rsidP="00A31E01">
      <w:pPr>
        <w:widowControl w:val="0"/>
        <w:numPr>
          <w:ilvl w:val="0"/>
          <w:numId w:val="5"/>
        </w:numPr>
        <w:tabs>
          <w:tab w:val="left" w:pos="220"/>
          <w:tab w:val="left" w:pos="426"/>
        </w:tabs>
        <w:autoSpaceDE w:val="0"/>
        <w:autoSpaceDN w:val="0"/>
        <w:adjustRightInd w:val="0"/>
        <w:ind w:left="0" w:firstLine="0"/>
        <w:jc w:val="both"/>
        <w:rPr>
          <w:rFonts w:ascii="Times New Roman" w:hAnsi="Times New Roman" w:cs="Times New Roman"/>
          <w:color w:val="202732"/>
        </w:rPr>
      </w:pPr>
      <w:r w:rsidRPr="00927134">
        <w:rPr>
          <w:rFonts w:ascii="Times New Roman" w:hAnsi="Times New Roman" w:cs="Times New Roman"/>
          <w:color w:val="202732"/>
          <w:kern w:val="1"/>
        </w:rPr>
        <w:t xml:space="preserve">3. </w:t>
      </w:r>
      <w:r w:rsidRPr="00927134">
        <w:rPr>
          <w:rFonts w:ascii="Times New Roman" w:hAnsi="Times New Roman" w:cs="Times New Roman"/>
          <w:color w:val="202732"/>
        </w:rPr>
        <w:t>подготовить и проверить наличие необходимых материалов и запасных частей, СИЗ,приспособлений и инвентаря для обеспечения безопасного ведения работ (газоанализаторы, противогазы, аккумуляторные фонарики, вентилирующие устройства, предупредительные знаки и плакаты и т.п.);</w:t>
      </w:r>
    </w:p>
    <w:p w14:paraId="395376E0" w14:textId="77777777" w:rsidR="00A31E01" w:rsidRPr="00927134" w:rsidRDefault="00A31E01" w:rsidP="00A31E01">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color w:val="202732"/>
        </w:rPr>
      </w:pPr>
      <w:r w:rsidRPr="00927134">
        <w:rPr>
          <w:rFonts w:ascii="Times New Roman" w:hAnsi="Times New Roman" w:cs="Times New Roman"/>
          <w:color w:val="202732"/>
          <w:kern w:val="1"/>
        </w:rPr>
        <w:t xml:space="preserve">4. </w:t>
      </w:r>
      <w:r w:rsidRPr="00927134">
        <w:rPr>
          <w:rFonts w:ascii="Times New Roman" w:hAnsi="Times New Roman" w:cs="Times New Roman"/>
          <w:color w:val="202732"/>
        </w:rPr>
        <w:t>получить у руководителя работ сменное задание или наряд-допуск;</w:t>
      </w:r>
    </w:p>
    <w:p w14:paraId="52043FEC" w14:textId="77777777" w:rsidR="00A31E01" w:rsidRPr="00927134" w:rsidRDefault="00A31E01" w:rsidP="00A31E01">
      <w:pPr>
        <w:widowControl w:val="0"/>
        <w:tabs>
          <w:tab w:val="left" w:pos="720"/>
        </w:tabs>
        <w:autoSpaceDE w:val="0"/>
        <w:autoSpaceDN w:val="0"/>
        <w:adjustRightInd w:val="0"/>
        <w:jc w:val="both"/>
        <w:rPr>
          <w:rFonts w:ascii="Times New Roman" w:hAnsi="Times New Roman" w:cs="Times New Roman"/>
        </w:rPr>
      </w:pPr>
      <w:r w:rsidRPr="00927134">
        <w:rPr>
          <w:rFonts w:ascii="Times New Roman" w:hAnsi="Times New Roman" w:cs="Times New Roman"/>
        </w:rPr>
        <w:t>5.Устранить обнаруженные нарушения требований по охране труда до начала работ, при невозможности сделать это оператор обязан сообщить о недостатках в обеспечении охраны труда руководителю работ и до их устранения к работе не приступать.</w:t>
      </w:r>
    </w:p>
    <w:p w14:paraId="081524B1" w14:textId="77777777" w:rsidR="00A31E01" w:rsidRPr="00927134" w:rsidRDefault="00A31E01" w:rsidP="00A31E01">
      <w:pPr>
        <w:widowControl w:val="0"/>
        <w:numPr>
          <w:ilvl w:val="0"/>
          <w:numId w:val="5"/>
        </w:numPr>
        <w:tabs>
          <w:tab w:val="left" w:pos="0"/>
          <w:tab w:val="left" w:pos="720"/>
        </w:tabs>
        <w:autoSpaceDE w:val="0"/>
        <w:autoSpaceDN w:val="0"/>
        <w:adjustRightInd w:val="0"/>
        <w:ind w:left="0" w:firstLine="0"/>
        <w:jc w:val="both"/>
        <w:rPr>
          <w:rFonts w:ascii="Times New Roman" w:hAnsi="Times New Roman" w:cs="Times New Roman"/>
          <w:color w:val="202732"/>
        </w:rPr>
      </w:pPr>
      <w:r w:rsidRPr="00927134">
        <w:rPr>
          <w:rFonts w:ascii="Times New Roman" w:hAnsi="Times New Roman" w:cs="Times New Roman"/>
          <w:color w:val="202732"/>
        </w:rPr>
        <w:t xml:space="preserve">6. перед спуском в технологические емкости оператор должен убедиться в отсутствии их загазованности, в прочности скоб или стационарных лестниц с помощью шеста. </w:t>
      </w:r>
    </w:p>
    <w:p w14:paraId="2E2D599E" w14:textId="77777777" w:rsidR="00A31E01" w:rsidRPr="00927134" w:rsidRDefault="00A31E01" w:rsidP="00A31E01">
      <w:pPr>
        <w:widowControl w:val="0"/>
        <w:numPr>
          <w:ilvl w:val="0"/>
          <w:numId w:val="5"/>
        </w:numPr>
        <w:tabs>
          <w:tab w:val="left" w:pos="0"/>
          <w:tab w:val="left" w:pos="720"/>
        </w:tabs>
        <w:autoSpaceDE w:val="0"/>
        <w:autoSpaceDN w:val="0"/>
        <w:adjustRightInd w:val="0"/>
        <w:ind w:left="0" w:firstLine="0"/>
        <w:jc w:val="both"/>
        <w:rPr>
          <w:rFonts w:ascii="Times New Roman" w:hAnsi="Times New Roman" w:cs="Times New Roman"/>
          <w:color w:val="202732"/>
        </w:rPr>
      </w:pPr>
      <w:r w:rsidRPr="00927134">
        <w:rPr>
          <w:rFonts w:ascii="Times New Roman" w:hAnsi="Times New Roman" w:cs="Times New Roman"/>
          <w:color w:val="202732"/>
        </w:rPr>
        <w:t>7. Во избежание взрыва лампу ЛБВК работники должны зажечь на поверхности, вдали от открытых технологических емкостей.</w:t>
      </w:r>
    </w:p>
    <w:p w14:paraId="1CD3C889" w14:textId="77777777" w:rsidR="00A31E01" w:rsidRDefault="00A31E01" w:rsidP="00A31E01">
      <w:pPr>
        <w:rPr>
          <w:rFonts w:ascii="Times New Roman" w:hAnsi="Times New Roman" w:cs="Times New Roman"/>
          <w:b/>
          <w:sz w:val="28"/>
          <w:szCs w:val="28"/>
        </w:rPr>
      </w:pPr>
    </w:p>
    <w:p w14:paraId="03C0E3D9" w14:textId="6D448404" w:rsidR="00A31E01" w:rsidRDefault="00CC2E69" w:rsidP="00A31E01">
      <w:pPr>
        <w:outlineLvl w:val="0"/>
        <w:rPr>
          <w:rFonts w:ascii="Times New Roman CYR" w:hAnsi="Times New Roman CYR" w:cs="Times New Roman CYR"/>
        </w:rPr>
      </w:pPr>
      <w:r>
        <w:rPr>
          <w:rFonts w:ascii="Times New Roman" w:hAnsi="Times New Roman" w:cs="Times New Roman"/>
          <w:sz w:val="28"/>
          <w:szCs w:val="28"/>
        </w:rPr>
        <w:t>14</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Сколько минимально человек должна включать ремонтная бригада?</w:t>
      </w:r>
    </w:p>
    <w:p w14:paraId="19F1B887"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34D4B1A8"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940CB7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CA6573"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A2E915"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минимум 2-х чел</w:t>
            </w:r>
            <w:r w:rsidRPr="00787268">
              <w:rPr>
                <w:rFonts w:ascii="Times New Roman CYR" w:hAnsi="Times New Roman CYR" w:cs="Times New Roman CYR"/>
              </w:rPr>
              <w:t>.;</w:t>
            </w:r>
          </w:p>
        </w:tc>
      </w:tr>
      <w:tr w:rsidR="00A31E01" w14:paraId="6CFB3DCF"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B04A9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C29F3B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077BF8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CYR" w:hAnsi="Times New Roman CYR" w:cs="Times New Roman CYR"/>
              </w:rPr>
              <w:t>минимум</w:t>
            </w:r>
            <w:r>
              <w:rPr>
                <w:rFonts w:ascii="Times New Roman" w:hAnsi="Times New Roman" w:cs="Times New Roman"/>
                <w:lang w:val="en-US"/>
              </w:rPr>
              <w:t xml:space="preserve"> </w:t>
            </w:r>
            <w:r w:rsidRPr="0009259B">
              <w:t>3-х чел.</w:t>
            </w:r>
            <w:r w:rsidRPr="0009259B">
              <w:rPr>
                <w:rFonts w:ascii="Times New Roman CYR" w:hAnsi="Times New Roman CYR" w:cs="Times New Roman CYR"/>
              </w:rPr>
              <w:t>;</w:t>
            </w:r>
          </w:p>
        </w:tc>
      </w:tr>
      <w:tr w:rsidR="00A31E01" w14:paraId="417A66FF"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7F2EF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3AF62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0135D1"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минимум 4-х чел.;</w:t>
            </w:r>
          </w:p>
        </w:tc>
      </w:tr>
      <w:tr w:rsidR="00A31E01" w14:paraId="33292F60"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CE16D6"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4ECD2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A225BD1"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минимум 5-х чел..</w:t>
            </w:r>
          </w:p>
        </w:tc>
      </w:tr>
    </w:tbl>
    <w:p w14:paraId="4E0B5688" w14:textId="77777777" w:rsidR="00A31E01" w:rsidRDefault="00A31E01" w:rsidP="00A31E01">
      <w:pPr>
        <w:rPr>
          <w:rFonts w:ascii="Times New Roman" w:hAnsi="Times New Roman" w:cs="Times New Roman"/>
          <w:b/>
          <w:sz w:val="28"/>
          <w:szCs w:val="28"/>
        </w:rPr>
      </w:pPr>
    </w:p>
    <w:p w14:paraId="24038563" w14:textId="71C19985" w:rsidR="00A31E01" w:rsidRDefault="00884BF2" w:rsidP="00A31E01">
      <w:pPr>
        <w:jc w:val="both"/>
        <w:rPr>
          <w:rFonts w:ascii="Times New Roman" w:hAnsi="Times New Roman" w:cs="Times New Roman"/>
          <w:b/>
          <w:sz w:val="28"/>
          <w:szCs w:val="28"/>
        </w:rPr>
      </w:pPr>
      <w:r>
        <w:rPr>
          <w:rFonts w:ascii="Times New Roman" w:hAnsi="Times New Roman" w:cs="Times New Roman"/>
          <w:sz w:val="28"/>
          <w:szCs w:val="28"/>
        </w:rPr>
        <w:t>15</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 xml:space="preserve">На какое время допускается спуск оператора в подземное сооружение для проведения ремонтных работ  только в шланговом </w:t>
      </w:r>
      <w:r w:rsidR="00A31E01">
        <w:rPr>
          <w:rFonts w:ascii="Times New Roman CYR" w:hAnsi="Times New Roman CYR" w:cs="Times New Roman CYR"/>
        </w:rPr>
        <w:lastRenderedPageBreak/>
        <w:t>противогазе в случае невозможности полного удаления газа из технологической емкости, в которой предстоит ремонт?</w:t>
      </w:r>
    </w:p>
    <w:p w14:paraId="3620E29C"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7A25CF2B"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A244A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2F92A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1AEDE8"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не более 5 мин</w:t>
            </w:r>
            <w:r w:rsidRPr="00787268">
              <w:rPr>
                <w:rFonts w:ascii="Times New Roman CYR" w:hAnsi="Times New Roman CYR" w:cs="Times New Roman CYR"/>
              </w:rPr>
              <w:t>.;</w:t>
            </w:r>
          </w:p>
        </w:tc>
      </w:tr>
      <w:tr w:rsidR="00A31E01" w14:paraId="1F20BF59"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89A86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0EFE3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3A782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09259B">
              <w:t>не более 10 минут.</w:t>
            </w:r>
            <w:r w:rsidRPr="0009259B">
              <w:rPr>
                <w:rFonts w:ascii="Times New Roman CYR" w:hAnsi="Times New Roman CYR" w:cs="Times New Roman CYR"/>
              </w:rPr>
              <w:t>;</w:t>
            </w:r>
          </w:p>
        </w:tc>
      </w:tr>
      <w:tr w:rsidR="00A31E01" w14:paraId="049CFC55"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5975E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0BE338"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18DB2B"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не более 30 мин;</w:t>
            </w:r>
          </w:p>
        </w:tc>
      </w:tr>
      <w:tr w:rsidR="00A31E01" w14:paraId="5150B606"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588F829"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A507F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2FB572"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нет ограничения времени при работе в противогазе.</w:t>
            </w:r>
          </w:p>
        </w:tc>
      </w:tr>
    </w:tbl>
    <w:p w14:paraId="2063D554" w14:textId="77777777" w:rsidR="00A31E01" w:rsidRDefault="00A31E01" w:rsidP="00A31E01">
      <w:pPr>
        <w:rPr>
          <w:rFonts w:ascii="Times New Roman" w:hAnsi="Times New Roman" w:cs="Times New Roman"/>
          <w:b/>
          <w:sz w:val="28"/>
          <w:szCs w:val="28"/>
        </w:rPr>
      </w:pPr>
    </w:p>
    <w:p w14:paraId="30FBC67E" w14:textId="3FAC13B3" w:rsidR="00A31E01" w:rsidRPr="006256DA" w:rsidRDefault="00884BF2" w:rsidP="00A31E01">
      <w:pPr>
        <w:widowControl w:val="0"/>
        <w:autoSpaceDE w:val="0"/>
        <w:autoSpaceDN w:val="0"/>
        <w:adjustRightInd w:val="0"/>
        <w:jc w:val="both"/>
        <w:rPr>
          <w:rFonts w:ascii="Times New Roman" w:hAnsi="Times New Roman" w:cs="Times New Roman"/>
        </w:rPr>
      </w:pPr>
      <w:r>
        <w:rPr>
          <w:rFonts w:ascii="Times New Roman CYR" w:hAnsi="Times New Roman CYR" w:cs="Times New Roman CYR"/>
          <w:sz w:val="28"/>
          <w:szCs w:val="28"/>
        </w:rPr>
        <w:t>16</w:t>
      </w:r>
      <w:r w:rsidR="00A31E01" w:rsidRPr="00807345">
        <w:rPr>
          <w:rFonts w:ascii="Times New Roman CYR" w:hAnsi="Times New Roman CYR" w:cs="Times New Roman CYR"/>
          <w:sz w:val="28"/>
          <w:szCs w:val="28"/>
        </w:rPr>
        <w:t xml:space="preserve">. </w:t>
      </w:r>
      <w:r w:rsidR="00A31E01" w:rsidRPr="000E3628">
        <w:rPr>
          <w:rFonts w:ascii="Times New Roman" w:hAnsi="Times New Roman" w:cs="Times New Roman"/>
          <w:sz w:val="28"/>
          <w:szCs w:val="28"/>
        </w:rPr>
        <w:t>Вставьте пропущенные слова в приведенном ответе на вопрос:</w:t>
      </w:r>
      <w:r w:rsidR="00A31E01">
        <w:rPr>
          <w:rFonts w:ascii="Times New Roman" w:hAnsi="Times New Roman" w:cs="Times New Roman"/>
          <w:sz w:val="28"/>
          <w:szCs w:val="28"/>
        </w:rPr>
        <w:t xml:space="preserve"> </w:t>
      </w:r>
      <w:r w:rsidR="00A31E01">
        <w:rPr>
          <w:rFonts w:ascii="Times New Roman CYR" w:hAnsi="Times New Roman CYR" w:cs="Times New Roman CYR"/>
        </w:rPr>
        <w:t xml:space="preserve">Плакат с какой информацией должен вывесить оператор при проведении профилактических или ремонтных работ по обслуживанию оборудования?  </w:t>
      </w:r>
      <w:r w:rsidR="00A31E01" w:rsidRPr="00E35279">
        <w:rPr>
          <w:rFonts w:ascii="Times New Roman" w:hAnsi="Times New Roman" w:cs="Times New Roman"/>
        </w:rPr>
        <w:t>(Ответ запишите</w:t>
      </w:r>
      <w:r w:rsidR="00A31E01">
        <w:rPr>
          <w:rFonts w:ascii="Times New Roman" w:hAnsi="Times New Roman" w:cs="Times New Roman"/>
        </w:rPr>
        <w:t>,</w:t>
      </w:r>
      <w:r w:rsidR="00A31E01" w:rsidRPr="00E35279">
        <w:rPr>
          <w:rFonts w:ascii="Times New Roman" w:hAnsi="Times New Roman" w:cs="Times New Roman"/>
        </w:rPr>
        <w:t xml:space="preserve"> имея ввиду, что каждое подчеркивание</w:t>
      </w:r>
      <w:r w:rsidR="00A31E01">
        <w:rPr>
          <w:rFonts w:ascii="Times New Roman" w:hAnsi="Times New Roman" w:cs="Times New Roman"/>
        </w:rPr>
        <w:t xml:space="preserve"> -</w:t>
      </w:r>
      <w:r w:rsidR="00A31E01" w:rsidRPr="00E35279">
        <w:rPr>
          <w:rFonts w:ascii="Times New Roman" w:hAnsi="Times New Roman" w:cs="Times New Roman"/>
        </w:rPr>
        <w:t xml:space="preserve"> это отдельное слово, подчеркивания могут идти подряд и разделяться запятой, пробелом  или союзом)</w:t>
      </w:r>
    </w:p>
    <w:p w14:paraId="45FA947C" w14:textId="77777777" w:rsidR="00A31E01" w:rsidRDefault="00A31E01" w:rsidP="00A31E01">
      <w:pPr>
        <w:rPr>
          <w:rFonts w:ascii="Times New Roman CYR" w:hAnsi="Times New Roman CYR" w:cs="Times New Roman CYR"/>
        </w:rPr>
      </w:pPr>
    </w:p>
    <w:p w14:paraId="391F222D"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 xml:space="preserve">При проведении профилактических и ремонтных работ по обслуживанию оборудования, </w:t>
      </w:r>
      <w:r>
        <w:rPr>
          <w:rFonts w:ascii="Times New Roman" w:hAnsi="Times New Roman" w:cs="Times New Roman"/>
        </w:rPr>
        <w:t xml:space="preserve">оператор должен </w:t>
      </w:r>
      <w:r w:rsidRPr="00927134">
        <w:rPr>
          <w:rFonts w:ascii="Times New Roman" w:hAnsi="Times New Roman" w:cs="Times New Roman"/>
        </w:rPr>
        <w:t xml:space="preserve">обесточить его и вывесить на пусковом устройстве оборудования предупреждающий плакат: </w:t>
      </w:r>
      <w:commentRangeStart w:id="1"/>
      <w:r w:rsidRPr="00927134">
        <w:rPr>
          <w:rFonts w:ascii="Times New Roman" w:hAnsi="Times New Roman" w:cs="Times New Roman"/>
        </w:rPr>
        <w:t>«_____  _________</w:t>
      </w:r>
      <w:r>
        <w:rPr>
          <w:rFonts w:ascii="Times New Roman" w:hAnsi="Times New Roman" w:cs="Times New Roman"/>
        </w:rPr>
        <w:t>,</w:t>
      </w:r>
      <w:r w:rsidRPr="00927134">
        <w:rPr>
          <w:rFonts w:ascii="Times New Roman" w:hAnsi="Times New Roman" w:cs="Times New Roman"/>
        </w:rPr>
        <w:t xml:space="preserve">  идут ремонтные работы».</w:t>
      </w:r>
    </w:p>
    <w:p w14:paraId="7A6EFCF9" w14:textId="77777777" w:rsidR="00A31E01" w:rsidRDefault="00A31E01" w:rsidP="00A31E01">
      <w:pPr>
        <w:rPr>
          <w:rFonts w:ascii="Times New Roman" w:hAnsi="Times New Roman" w:cs="Times New Roman"/>
          <w:b/>
          <w:sz w:val="28"/>
          <w:szCs w:val="28"/>
        </w:rPr>
      </w:pPr>
    </w:p>
    <w:commentRangeEnd w:id="1"/>
    <w:p w14:paraId="0EEBDA7D" w14:textId="77777777" w:rsidR="00A31E01" w:rsidRDefault="00A31E01" w:rsidP="00E262E2">
      <w:pPr>
        <w:rPr>
          <w:rFonts w:ascii="Times New Roman" w:hAnsi="Times New Roman" w:cs="Times New Roman"/>
          <w:b/>
          <w:sz w:val="28"/>
          <w:szCs w:val="28"/>
        </w:rPr>
      </w:pPr>
      <w:r>
        <w:rPr>
          <w:rStyle w:val="aa"/>
        </w:rPr>
        <w:commentReference w:id="1"/>
      </w:r>
    </w:p>
    <w:p w14:paraId="0929B4F8" w14:textId="136C445D" w:rsidR="00A31E01" w:rsidRDefault="00884BF2" w:rsidP="00A31E01">
      <w:pPr>
        <w:jc w:val="both"/>
        <w:outlineLvl w:val="0"/>
        <w:rPr>
          <w:rFonts w:ascii="Times New Roman" w:hAnsi="Times New Roman" w:cs="Times New Roman"/>
          <w:b/>
          <w:sz w:val="28"/>
          <w:szCs w:val="28"/>
        </w:rPr>
      </w:pPr>
      <w:r>
        <w:rPr>
          <w:rFonts w:ascii="Times New Roman" w:hAnsi="Times New Roman" w:cs="Times New Roman"/>
          <w:sz w:val="28"/>
          <w:szCs w:val="28"/>
        </w:rPr>
        <w:t>17</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Для чего предназначен гидроэлеватор в песколовке?</w:t>
      </w:r>
    </w:p>
    <w:p w14:paraId="2010537B"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3364A616"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5F50C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ABAE6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4D73EA" w14:textId="77777777" w:rsidR="00A31E01" w:rsidRPr="005A201C" w:rsidRDefault="00A31E01" w:rsidP="00A31E01">
            <w:pPr>
              <w:autoSpaceDE w:val="0"/>
              <w:autoSpaceDN w:val="0"/>
              <w:adjustRightInd w:val="0"/>
              <w:jc w:val="both"/>
              <w:rPr>
                <w:rFonts w:ascii="Times New Roman CYR" w:hAnsi="Times New Roman CYR" w:cs="Times New Roman CYR"/>
              </w:rPr>
            </w:pPr>
            <w:r w:rsidRPr="00807345">
              <w:rPr>
                <w:rFonts w:ascii="Times New Roman CYR" w:hAnsi="Times New Roman CYR" w:cs="Times New Roman CYR"/>
              </w:rPr>
              <w:t>Для подачи воды в песколовку для промывания;</w:t>
            </w:r>
          </w:p>
        </w:tc>
      </w:tr>
      <w:tr w:rsidR="00A31E01" w14:paraId="0813BAEE"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4457C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E9746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240D01" w14:textId="77777777" w:rsidR="00A31E01" w:rsidRPr="005A201C" w:rsidRDefault="00A31E01" w:rsidP="00A31E01">
            <w:pPr>
              <w:autoSpaceDE w:val="0"/>
              <w:autoSpaceDN w:val="0"/>
              <w:adjustRightInd w:val="0"/>
              <w:jc w:val="both"/>
              <w:rPr>
                <w:rFonts w:ascii="Times New Roman CYR" w:hAnsi="Times New Roman CYR" w:cs="Times New Roman CYR"/>
              </w:rPr>
            </w:pPr>
            <w:r w:rsidRPr="005A201C">
              <w:rPr>
                <w:rFonts w:ascii="Times New Roman CYR" w:hAnsi="Times New Roman CYR" w:cs="Times New Roman CYR"/>
              </w:rPr>
              <w:t>Для подъема воды в песколовку;</w:t>
            </w:r>
          </w:p>
        </w:tc>
      </w:tr>
      <w:tr w:rsidR="00A31E01" w14:paraId="60E5C7A3"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7F6EE9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2BDE3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F7AE47" w14:textId="77777777" w:rsidR="00A31E01" w:rsidRPr="005A201C" w:rsidRDefault="00A31E01" w:rsidP="00A31E01">
            <w:pPr>
              <w:autoSpaceDE w:val="0"/>
              <w:autoSpaceDN w:val="0"/>
              <w:adjustRightInd w:val="0"/>
              <w:jc w:val="both"/>
              <w:rPr>
                <w:rFonts w:ascii="Times New Roman CYR" w:hAnsi="Times New Roman CYR" w:cs="Times New Roman CYR"/>
              </w:rPr>
            </w:pPr>
            <w:r w:rsidRPr="005A201C">
              <w:rPr>
                <w:rFonts w:ascii="Times New Roman CYR" w:hAnsi="Times New Roman CYR" w:cs="Times New Roman CYR"/>
              </w:rPr>
              <w:t>Для удаления накопившегося осадка</w:t>
            </w:r>
            <w:r>
              <w:rPr>
                <w:rFonts w:ascii="Times New Roman CYR" w:hAnsi="Times New Roman CYR" w:cs="Times New Roman CYR"/>
              </w:rPr>
              <w:t>;</w:t>
            </w:r>
          </w:p>
        </w:tc>
      </w:tr>
      <w:tr w:rsidR="00A31E01" w14:paraId="0622C37B"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289CFE"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1BA1E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1DF3E7"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w:hAnsi="Times New Roman" w:cs="Times New Roman"/>
              </w:rPr>
              <w:t>Для перемешивания осадка.</w:t>
            </w:r>
          </w:p>
        </w:tc>
      </w:tr>
    </w:tbl>
    <w:p w14:paraId="7EB201FF" w14:textId="77777777" w:rsidR="00A31E01" w:rsidRDefault="00A31E01" w:rsidP="00A31E01">
      <w:pPr>
        <w:rPr>
          <w:rFonts w:ascii="Times New Roman CYR" w:hAnsi="Times New Roman CYR" w:cs="Times New Roman CYR"/>
        </w:rPr>
      </w:pPr>
    </w:p>
    <w:p w14:paraId="0E039C4F" w14:textId="77777777" w:rsidR="00A31E01" w:rsidRDefault="00A31E01" w:rsidP="00A31E01">
      <w:pPr>
        <w:rPr>
          <w:rFonts w:ascii="Times New Roman CYR" w:hAnsi="Times New Roman CYR" w:cs="Times New Roman CYR"/>
        </w:rPr>
      </w:pPr>
    </w:p>
    <w:p w14:paraId="3B90422A" w14:textId="53A40612" w:rsidR="00A31E01" w:rsidRDefault="00884BF2" w:rsidP="00A31E01">
      <w:pPr>
        <w:jc w:val="both"/>
        <w:rPr>
          <w:rFonts w:ascii="Times New Roman CYR" w:hAnsi="Times New Roman CYR" w:cs="Times New Roman CYR"/>
        </w:rPr>
      </w:pPr>
      <w:r w:rsidRPr="00884BF2">
        <w:rPr>
          <w:rFonts w:ascii="Times New Roman CYR" w:hAnsi="Times New Roman CYR" w:cs="Times New Roman CYR"/>
          <w:sz w:val="28"/>
          <w:szCs w:val="28"/>
        </w:rPr>
        <w:t>18</w:t>
      </w:r>
      <w:r w:rsidR="00A31E01">
        <w:rPr>
          <w:rFonts w:ascii="Times New Roman CYR" w:hAnsi="Times New Roman CYR" w:cs="Times New Roman CYR"/>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Какие песколовки по характеру движения воды и способу создания винтового движения подразделяются на тангенциальные и аэрируемые?</w:t>
      </w:r>
    </w:p>
    <w:p w14:paraId="28471954"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6926F9C5"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A37DB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1A92E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833F79" w14:textId="77777777" w:rsidR="00A31E01" w:rsidRPr="00072030" w:rsidRDefault="00A31E01" w:rsidP="00A31E01">
            <w:pPr>
              <w:autoSpaceDE w:val="0"/>
              <w:autoSpaceDN w:val="0"/>
              <w:adjustRightInd w:val="0"/>
              <w:jc w:val="both"/>
              <w:rPr>
                <w:rFonts w:ascii="Times New Roman CYR" w:hAnsi="Times New Roman CYR" w:cs="Times New Roman CYR"/>
              </w:rPr>
            </w:pPr>
            <w:r w:rsidRPr="00072030">
              <w:rPr>
                <w:rFonts w:ascii="Times New Roman CYR" w:hAnsi="Times New Roman CYR" w:cs="Times New Roman CYR"/>
              </w:rPr>
              <w:t>Горизонтальные;</w:t>
            </w:r>
          </w:p>
        </w:tc>
      </w:tr>
      <w:tr w:rsidR="00A31E01" w14:paraId="51AF7449"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48DB4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11DF8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BA287A" w14:textId="77777777" w:rsidR="00A31E01" w:rsidRPr="00072030" w:rsidRDefault="00A31E01" w:rsidP="00A31E01">
            <w:pPr>
              <w:autoSpaceDE w:val="0"/>
              <w:autoSpaceDN w:val="0"/>
              <w:adjustRightInd w:val="0"/>
              <w:jc w:val="both"/>
              <w:rPr>
                <w:rFonts w:ascii="Times New Roman CYR" w:hAnsi="Times New Roman CYR" w:cs="Times New Roman CYR"/>
              </w:rPr>
            </w:pPr>
            <w:r w:rsidRPr="00072030">
              <w:rPr>
                <w:rFonts w:ascii="Times New Roman CYR" w:hAnsi="Times New Roman CYR" w:cs="Times New Roman CYR"/>
              </w:rPr>
              <w:t>Вертикальные;</w:t>
            </w:r>
          </w:p>
        </w:tc>
      </w:tr>
      <w:tr w:rsidR="00A31E01" w14:paraId="1217D6DE"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0CF58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3504A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01549D" w14:textId="77777777" w:rsidR="00A31E01" w:rsidRPr="00072030" w:rsidRDefault="00A31E01" w:rsidP="00A31E01">
            <w:pPr>
              <w:autoSpaceDE w:val="0"/>
              <w:autoSpaceDN w:val="0"/>
              <w:adjustRightInd w:val="0"/>
              <w:jc w:val="both"/>
              <w:rPr>
                <w:rFonts w:ascii="Times New Roman CYR" w:hAnsi="Times New Roman CYR" w:cs="Times New Roman CYR"/>
              </w:rPr>
            </w:pPr>
            <w:r w:rsidRPr="00072030">
              <w:rPr>
                <w:rFonts w:ascii="Times New Roman CYR" w:hAnsi="Times New Roman CYR" w:cs="Times New Roman CYR"/>
              </w:rPr>
              <w:t>Аэрируемые</w:t>
            </w:r>
            <w:r w:rsidRPr="00072030">
              <w:rPr>
                <w:rFonts w:ascii="Times New Roman CYR" w:hAnsi="Times New Roman CYR" w:cs="Times New Roman CYR"/>
                <w:b/>
              </w:rPr>
              <w:t>;</w:t>
            </w:r>
          </w:p>
        </w:tc>
      </w:tr>
      <w:tr w:rsidR="00A31E01" w14:paraId="376EF792"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9AAF3B"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441473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551E10" w14:textId="77777777" w:rsidR="00A31E01" w:rsidRPr="00072030" w:rsidRDefault="00A31E01" w:rsidP="00A31E01">
            <w:pPr>
              <w:autoSpaceDE w:val="0"/>
              <w:autoSpaceDN w:val="0"/>
              <w:adjustRightInd w:val="0"/>
              <w:jc w:val="both"/>
              <w:rPr>
                <w:rFonts w:ascii="Times New Roman CYR" w:hAnsi="Times New Roman CYR" w:cs="Times New Roman CYR"/>
              </w:rPr>
            </w:pPr>
            <w:r w:rsidRPr="00072030">
              <w:rPr>
                <w:rFonts w:ascii="Times New Roman CYR" w:hAnsi="Times New Roman CYR" w:cs="Times New Roman CYR"/>
              </w:rPr>
              <w:t>Тангенциальные.</w:t>
            </w:r>
          </w:p>
        </w:tc>
      </w:tr>
    </w:tbl>
    <w:p w14:paraId="371C78E0" w14:textId="77777777" w:rsidR="00A31E01" w:rsidRDefault="00A31E01" w:rsidP="00A31E01">
      <w:pPr>
        <w:rPr>
          <w:rFonts w:ascii="Times New Roman CYR" w:hAnsi="Times New Roman CYR" w:cs="Times New Roman CYR"/>
        </w:rPr>
      </w:pPr>
    </w:p>
    <w:p w14:paraId="5A56053C" w14:textId="7C445278" w:rsidR="00A31E01" w:rsidRDefault="00884BF2" w:rsidP="00A31E01">
      <w:pPr>
        <w:jc w:val="both"/>
        <w:rPr>
          <w:rFonts w:ascii="Times New Roman CYR" w:hAnsi="Times New Roman CYR" w:cs="Times New Roman CYR"/>
        </w:rPr>
      </w:pPr>
      <w:r>
        <w:rPr>
          <w:rFonts w:ascii="Times New Roman" w:hAnsi="Times New Roman" w:cs="Times New Roman"/>
          <w:sz w:val="28"/>
          <w:szCs w:val="28"/>
        </w:rPr>
        <w:t>19</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Задание 30. Каковы оптимальные пределы скоростей движения сточной воды в горизонтальных песколовках?</w:t>
      </w:r>
    </w:p>
    <w:p w14:paraId="3113C329"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72846165"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32D91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FBFB92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2EC690" w14:textId="77777777" w:rsidR="00A31E01" w:rsidRPr="00A521AF" w:rsidRDefault="00A31E01" w:rsidP="00A31E01">
            <w:pPr>
              <w:autoSpaceDE w:val="0"/>
              <w:autoSpaceDN w:val="0"/>
              <w:adjustRightInd w:val="0"/>
              <w:jc w:val="both"/>
              <w:rPr>
                <w:rFonts w:ascii="Times New Roman CYR" w:hAnsi="Times New Roman CYR" w:cs="Times New Roman CYR"/>
              </w:rPr>
            </w:pPr>
            <w:r w:rsidRPr="00072030">
              <w:rPr>
                <w:rFonts w:ascii="Times New Roman CYR" w:hAnsi="Times New Roman CYR" w:cs="Times New Roman CYR"/>
              </w:rPr>
              <w:t>От 0,1 до 0,15 м\с;</w:t>
            </w:r>
          </w:p>
        </w:tc>
      </w:tr>
      <w:tr w:rsidR="00A31E01" w14:paraId="6FD21F5D"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994CC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323A6D8"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9C46E8F" w14:textId="77777777" w:rsidR="00A31E01" w:rsidRPr="00A521AF" w:rsidRDefault="00A31E01" w:rsidP="00A31E01">
            <w:pPr>
              <w:autoSpaceDE w:val="0"/>
              <w:autoSpaceDN w:val="0"/>
              <w:adjustRightInd w:val="0"/>
              <w:jc w:val="both"/>
              <w:rPr>
                <w:rFonts w:ascii="Times New Roman CYR" w:hAnsi="Times New Roman CYR" w:cs="Times New Roman CYR"/>
              </w:rPr>
            </w:pPr>
            <w:r w:rsidRPr="00072030">
              <w:rPr>
                <w:rFonts w:ascii="Times New Roman CYR" w:hAnsi="Times New Roman CYR" w:cs="Times New Roman CYR"/>
              </w:rPr>
              <w:t>От 0,15 до 0,3 м\с;</w:t>
            </w:r>
          </w:p>
        </w:tc>
      </w:tr>
      <w:tr w:rsidR="00A31E01" w14:paraId="0D0256AD"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0A348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8F42D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050E4B" w14:textId="77777777" w:rsidR="00A31E01" w:rsidRPr="00A521AF" w:rsidRDefault="00A31E01" w:rsidP="00A31E01">
            <w:pPr>
              <w:autoSpaceDE w:val="0"/>
              <w:autoSpaceDN w:val="0"/>
              <w:adjustRightInd w:val="0"/>
              <w:jc w:val="both"/>
              <w:rPr>
                <w:rFonts w:ascii="Times New Roman CYR" w:hAnsi="Times New Roman CYR" w:cs="Times New Roman CYR"/>
              </w:rPr>
            </w:pPr>
            <w:r w:rsidRPr="00072030">
              <w:rPr>
                <w:rFonts w:ascii="Times New Roman CYR" w:hAnsi="Times New Roman CYR" w:cs="Times New Roman CYR"/>
              </w:rPr>
              <w:t>От 0,3 до 0,45 м\с</w:t>
            </w:r>
            <w:r w:rsidRPr="00072030">
              <w:rPr>
                <w:rFonts w:ascii="Times New Roman CYR" w:hAnsi="Times New Roman CYR" w:cs="Times New Roman CYR"/>
                <w:b/>
              </w:rPr>
              <w:t>;</w:t>
            </w:r>
          </w:p>
        </w:tc>
      </w:tr>
      <w:tr w:rsidR="00A31E01" w14:paraId="379A20AE"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C3DA6E"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D9F6E8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860E0B9" w14:textId="77777777" w:rsidR="00A31E01" w:rsidRPr="00A521AF" w:rsidRDefault="00A31E01" w:rsidP="00A31E01">
            <w:pPr>
              <w:autoSpaceDE w:val="0"/>
              <w:autoSpaceDN w:val="0"/>
              <w:adjustRightInd w:val="0"/>
              <w:jc w:val="both"/>
              <w:rPr>
                <w:rFonts w:ascii="Times New Roman CYR" w:hAnsi="Times New Roman CYR" w:cs="Times New Roman CYR"/>
              </w:rPr>
            </w:pPr>
            <w:r w:rsidRPr="00072030">
              <w:rPr>
                <w:rFonts w:ascii="Times New Roman CYR" w:hAnsi="Times New Roman CYR" w:cs="Times New Roman CYR"/>
              </w:rPr>
              <w:t>От 0,45 до 0,5 м\с.</w:t>
            </w:r>
          </w:p>
        </w:tc>
      </w:tr>
    </w:tbl>
    <w:p w14:paraId="2EE47646" w14:textId="77777777" w:rsidR="00A31E01" w:rsidRDefault="00A31E01" w:rsidP="00A31E01">
      <w:pPr>
        <w:rPr>
          <w:rFonts w:ascii="Times New Roman CYR" w:hAnsi="Times New Roman CYR" w:cs="Times New Roman CYR"/>
        </w:rPr>
      </w:pPr>
    </w:p>
    <w:p w14:paraId="0D9A24B7" w14:textId="3C9B2EED" w:rsidR="00A31E01" w:rsidRDefault="00884BF2" w:rsidP="00A31E01">
      <w:pPr>
        <w:jc w:val="both"/>
        <w:rPr>
          <w:rFonts w:ascii="Times New Roman CYR" w:hAnsi="Times New Roman CYR" w:cs="Times New Roman CYR"/>
        </w:rPr>
      </w:pPr>
      <w:r>
        <w:rPr>
          <w:rFonts w:ascii="Times New Roman" w:hAnsi="Times New Roman" w:cs="Times New Roman"/>
          <w:sz w:val="28"/>
          <w:szCs w:val="28"/>
        </w:rPr>
        <w:t>20</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Что происходит при работе песколовки у нижнего допустимого предела скорости движения потока?</w:t>
      </w:r>
    </w:p>
    <w:p w14:paraId="6D7F2651"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6DDC2F8F"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EDE73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lastRenderedPageBreak/>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ECBF123"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EEA27B" w14:textId="77777777" w:rsidR="00A31E01" w:rsidRPr="00A521AF" w:rsidRDefault="00A31E01" w:rsidP="00A31E01">
            <w:pPr>
              <w:autoSpaceDE w:val="0"/>
              <w:autoSpaceDN w:val="0"/>
              <w:adjustRightInd w:val="0"/>
              <w:jc w:val="both"/>
              <w:rPr>
                <w:rFonts w:ascii="Times New Roman CYR" w:hAnsi="Times New Roman CYR" w:cs="Times New Roman CYR"/>
              </w:rPr>
            </w:pPr>
            <w:r w:rsidRPr="00A521AF">
              <w:rPr>
                <w:rFonts w:ascii="Times New Roman CYR" w:hAnsi="Times New Roman CYR" w:cs="Times New Roman CYR"/>
              </w:rPr>
              <w:t>Увеличивается объем осаждаемого песка;</w:t>
            </w:r>
          </w:p>
        </w:tc>
      </w:tr>
      <w:tr w:rsidR="00A31E01" w14:paraId="0802CA75"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1969D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FE8F0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C31B7F" w14:textId="77777777" w:rsidR="00A31E01" w:rsidRPr="00DB789E" w:rsidRDefault="00A31E01" w:rsidP="00A31E01">
            <w:pPr>
              <w:autoSpaceDE w:val="0"/>
              <w:autoSpaceDN w:val="0"/>
              <w:adjustRightInd w:val="0"/>
              <w:ind w:left="360" w:hanging="360"/>
              <w:jc w:val="both"/>
              <w:rPr>
                <w:rFonts w:ascii="Times New Roman CYR" w:hAnsi="Times New Roman CYR" w:cs="Times New Roman CYR"/>
              </w:rPr>
            </w:pPr>
            <w:r w:rsidRPr="00A521AF">
              <w:rPr>
                <w:rFonts w:ascii="Times New Roman CYR" w:hAnsi="Times New Roman CYR" w:cs="Times New Roman CYR"/>
              </w:rPr>
              <w:t>Снижается степень очистки сточной воды;</w:t>
            </w:r>
          </w:p>
        </w:tc>
      </w:tr>
      <w:tr w:rsidR="00A31E01" w14:paraId="1CEB7A48"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1D8C98"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A795D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2CEF76" w14:textId="77777777" w:rsidR="00A31E01" w:rsidRPr="00DB789E" w:rsidRDefault="00A31E01" w:rsidP="00A31E01">
            <w:pPr>
              <w:autoSpaceDE w:val="0"/>
              <w:autoSpaceDN w:val="0"/>
              <w:adjustRightInd w:val="0"/>
              <w:ind w:left="360" w:hanging="360"/>
              <w:jc w:val="both"/>
              <w:rPr>
                <w:rFonts w:ascii="Times New Roman CYR" w:hAnsi="Times New Roman CYR" w:cs="Times New Roman CYR"/>
              </w:rPr>
            </w:pPr>
            <w:r w:rsidRPr="00A521AF">
              <w:rPr>
                <w:rFonts w:ascii="Times New Roman CYR" w:hAnsi="Times New Roman CYR" w:cs="Times New Roman CYR"/>
              </w:rPr>
              <w:t>Выпадает много органических примесей.</w:t>
            </w:r>
          </w:p>
        </w:tc>
      </w:tr>
    </w:tbl>
    <w:p w14:paraId="10BECBBD" w14:textId="77777777" w:rsidR="00A31E01" w:rsidRDefault="00A31E01" w:rsidP="00A31E01">
      <w:pPr>
        <w:rPr>
          <w:rFonts w:ascii="Times New Roman CYR" w:hAnsi="Times New Roman CYR" w:cs="Times New Roman CYR"/>
        </w:rPr>
      </w:pPr>
    </w:p>
    <w:p w14:paraId="029AD241" w14:textId="77777777" w:rsidR="00A31E01" w:rsidRDefault="00A31E01" w:rsidP="00A31E01">
      <w:pPr>
        <w:rPr>
          <w:rFonts w:ascii="Times New Roman CYR" w:hAnsi="Times New Roman CYR" w:cs="Times New Roman CYR"/>
        </w:rPr>
      </w:pPr>
    </w:p>
    <w:p w14:paraId="0880AAC2" w14:textId="0136657C" w:rsidR="00A31E01" w:rsidRDefault="00884BF2" w:rsidP="00A31E01">
      <w:pPr>
        <w:rPr>
          <w:rFonts w:ascii="Times New Roman CYR" w:hAnsi="Times New Roman CYR" w:cs="Times New Roman CYR"/>
        </w:rPr>
      </w:pPr>
      <w:r>
        <w:rPr>
          <w:rFonts w:ascii="Times New Roman CYR" w:hAnsi="Times New Roman CYR" w:cs="Times New Roman CYR"/>
          <w:sz w:val="28"/>
          <w:szCs w:val="28"/>
        </w:rPr>
        <w:t>21</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 xml:space="preserve">Что происходит с жиром в жироловке? </w:t>
      </w:r>
    </w:p>
    <w:p w14:paraId="4B238F39"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1A3B5036"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3A57C3"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45AB2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C30247"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жир всплывает согласно закону Архимеда;</w:t>
            </w:r>
          </w:p>
        </w:tc>
      </w:tr>
      <w:tr w:rsidR="00A31E01" w14:paraId="54B4E8EE"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80E92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7E611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5F0E5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CYR" w:hAnsi="Times New Roman CYR" w:cs="Times New Roman CYR"/>
              </w:rPr>
              <w:t>жир осаждается на свободных поверхностях типа решеток, песколовок;</w:t>
            </w:r>
          </w:p>
        </w:tc>
      </w:tr>
      <w:tr w:rsidR="00A31E01" w14:paraId="55AB10D1"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58D27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8E2D0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E62B95E" w14:textId="77777777" w:rsidR="00A31E01" w:rsidRDefault="00A31E01" w:rsidP="00A31E01">
            <w:pPr>
              <w:widowControl w:val="0"/>
              <w:autoSpaceDE w:val="0"/>
              <w:autoSpaceDN w:val="0"/>
              <w:adjustRightInd w:val="0"/>
              <w:ind w:right="-1566"/>
              <w:jc w:val="both"/>
              <w:rPr>
                <w:rFonts w:ascii="Times New Roman CYR" w:hAnsi="Times New Roman CYR" w:cs="Times New Roman CYR"/>
              </w:rPr>
            </w:pPr>
            <w:r>
              <w:rPr>
                <w:rFonts w:ascii="Times New Roman CYR" w:hAnsi="Times New Roman CYR" w:cs="Times New Roman CYR"/>
              </w:rPr>
              <w:t xml:space="preserve">жир </w:t>
            </w:r>
            <w:r w:rsidRPr="00DC5CE4">
              <w:rPr>
                <w:rFonts w:ascii="Times New Roman CYR" w:hAnsi="Times New Roman CYR" w:cs="Times New Roman CYR"/>
              </w:rPr>
              <w:t xml:space="preserve">прилепает к пузырькам воздуха и всплывает на поверхность </w:t>
            </w:r>
          </w:p>
          <w:p w14:paraId="6C6E11BA"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(н</w:t>
            </w:r>
            <w:r w:rsidRPr="00DC5CE4">
              <w:rPr>
                <w:rFonts w:ascii="Times New Roman CYR" w:hAnsi="Times New Roman CYR" w:cs="Times New Roman CYR"/>
              </w:rPr>
              <w:t>а принципе флотации);</w:t>
            </w:r>
          </w:p>
        </w:tc>
      </w:tr>
      <w:tr w:rsidR="00A31E01" w14:paraId="58172479"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B112B2"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26F84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10804F"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его отделение</w:t>
            </w:r>
            <w:r w:rsidRPr="0074636F">
              <w:rPr>
                <w:rFonts w:ascii="Times New Roman CYR" w:hAnsi="Times New Roman CYR" w:cs="Times New Roman CYR"/>
              </w:rPr>
              <w:t xml:space="preserve"> при смене направления потока воды.</w:t>
            </w:r>
          </w:p>
        </w:tc>
      </w:tr>
    </w:tbl>
    <w:p w14:paraId="0ADF24A1" w14:textId="77777777" w:rsidR="00A31E01" w:rsidRDefault="00A31E01" w:rsidP="00A31E01">
      <w:pPr>
        <w:rPr>
          <w:rFonts w:ascii="Times New Roman" w:hAnsi="Times New Roman" w:cs="Times New Roman"/>
          <w:b/>
          <w:sz w:val="28"/>
          <w:szCs w:val="28"/>
        </w:rPr>
      </w:pPr>
    </w:p>
    <w:p w14:paraId="2D8CF2D4" w14:textId="13D5BFF0" w:rsidR="00A31E01" w:rsidRDefault="00884BF2" w:rsidP="00A31E01">
      <w:pPr>
        <w:jc w:val="both"/>
        <w:rPr>
          <w:rFonts w:ascii="Times New Roman CYR" w:hAnsi="Times New Roman CYR" w:cs="Times New Roman CYR"/>
        </w:rPr>
      </w:pPr>
      <w:r>
        <w:rPr>
          <w:rFonts w:ascii="Times New Roman" w:hAnsi="Times New Roman" w:cs="Times New Roman"/>
          <w:sz w:val="28"/>
          <w:szCs w:val="28"/>
        </w:rPr>
        <w:t>22</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По какому принципу работает промышленный жироуловитель? (выберите правильный ответ)</w:t>
      </w:r>
    </w:p>
    <w:p w14:paraId="134C8DA7"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65F8DE0D"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AE302F3"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F528D3"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2C0CED"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DC5CE4">
              <w:rPr>
                <w:rFonts w:ascii="Times New Roman CYR" w:hAnsi="Times New Roman CYR" w:cs="Times New Roman CYR"/>
              </w:rPr>
              <w:t>По принципу - легкие фракции всплывают</w:t>
            </w:r>
            <w:r>
              <w:rPr>
                <w:rFonts w:ascii="Times New Roman CYR" w:hAnsi="Times New Roman CYR" w:cs="Times New Roman CYR"/>
              </w:rPr>
              <w:t>;</w:t>
            </w:r>
          </w:p>
        </w:tc>
      </w:tr>
      <w:tr w:rsidR="00A31E01" w14:paraId="24092B7E"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76B7F8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08199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CB5F0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w:hAnsi="Times New Roman" w:cs="Times New Roman"/>
                <w:lang w:val="en-US"/>
              </w:rPr>
              <w:t xml:space="preserve"> </w:t>
            </w:r>
            <w:r>
              <w:rPr>
                <w:rFonts w:ascii="Times New Roman CYR" w:hAnsi="Times New Roman CYR" w:cs="Times New Roman CYR"/>
              </w:rPr>
              <w:t>По принципу  - тяжелые фракции оседают при прохождении тонкослойного отстойника;</w:t>
            </w:r>
          </w:p>
        </w:tc>
      </w:tr>
      <w:tr w:rsidR="00A31E01" w14:paraId="7FB2DEE9"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ED6511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F1FB2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3C1308"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B11FF5">
              <w:rPr>
                <w:rFonts w:ascii="Times New Roman CYR" w:hAnsi="Times New Roman CYR" w:cs="Times New Roman CYR"/>
              </w:rPr>
              <w:t>По принципу – долгое отстаивание стоков и их фильтрация.</w:t>
            </w:r>
          </w:p>
        </w:tc>
      </w:tr>
    </w:tbl>
    <w:p w14:paraId="0C1E9C04" w14:textId="77777777" w:rsidR="00A31E01" w:rsidRDefault="00A31E01" w:rsidP="00A31E01">
      <w:pPr>
        <w:rPr>
          <w:rFonts w:ascii="Times New Roman CYR" w:hAnsi="Times New Roman CYR" w:cs="Times New Roman CYR"/>
        </w:rPr>
      </w:pPr>
    </w:p>
    <w:p w14:paraId="0D53F33D" w14:textId="19DB725B" w:rsidR="00A31E01" w:rsidRDefault="00884BF2" w:rsidP="00A31E01">
      <w:pPr>
        <w:outlineLvl w:val="0"/>
        <w:rPr>
          <w:rFonts w:ascii="Times New Roman CYR" w:hAnsi="Times New Roman CYR" w:cs="Times New Roman CYR"/>
        </w:rPr>
      </w:pPr>
      <w:r>
        <w:rPr>
          <w:rFonts w:ascii="Times New Roman CYR" w:hAnsi="Times New Roman CYR" w:cs="Times New Roman CYR"/>
          <w:sz w:val="28"/>
          <w:szCs w:val="28"/>
        </w:rPr>
        <w:t>23</w:t>
      </w:r>
      <w:r w:rsidR="00A31E01" w:rsidRPr="004A7319">
        <w:rPr>
          <w:rFonts w:ascii="Times New Roman CYR" w:hAnsi="Times New Roman CYR" w:cs="Times New Roman CYR"/>
          <w:sz w:val="28"/>
          <w:szCs w:val="28"/>
        </w:rPr>
        <w:t>.</w:t>
      </w:r>
      <w:r w:rsidR="00A31E01">
        <w:rPr>
          <w:rFonts w:ascii="Times New Roman CYR" w:hAnsi="Times New Roman CYR" w:cs="Times New Roman CYR"/>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 xml:space="preserve">Какова должна быть скорость движения сточной воды в жироловках? </w:t>
      </w:r>
    </w:p>
    <w:p w14:paraId="68A71DF6"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00505475"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35460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CCD38D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0A5AF6"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Не менее  0,05 метра в секунду;</w:t>
            </w:r>
          </w:p>
        </w:tc>
      </w:tr>
      <w:tr w:rsidR="00A31E01" w14:paraId="4B8D63ED"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4C4ABC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FDB4C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0CF7D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CYR" w:hAnsi="Times New Roman CYR" w:cs="Times New Roman CYR"/>
              </w:rPr>
              <w:t>Не менее 0,08 метра в секунду;</w:t>
            </w:r>
          </w:p>
        </w:tc>
      </w:tr>
      <w:tr w:rsidR="00A31E01" w14:paraId="67FC2ECB"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A3F4CF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9799A9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2B94E8"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DC5CE4">
              <w:rPr>
                <w:rFonts w:ascii="Times New Roman CYR" w:hAnsi="Times New Roman CYR" w:cs="Times New Roman CYR"/>
              </w:rPr>
              <w:t>Не менее 0,1 метра в секунду;</w:t>
            </w:r>
          </w:p>
        </w:tc>
      </w:tr>
      <w:tr w:rsidR="00A31E01" w14:paraId="0FDA9B3F"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9C0985"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D26231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1DC350"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Не менее 0,15 метра в секунду .</w:t>
            </w:r>
          </w:p>
        </w:tc>
      </w:tr>
    </w:tbl>
    <w:p w14:paraId="508288CB" w14:textId="77777777" w:rsidR="00A31E01" w:rsidRDefault="00A31E01" w:rsidP="00A31E01">
      <w:pPr>
        <w:rPr>
          <w:rFonts w:ascii="Times New Roman CYR" w:hAnsi="Times New Roman CYR" w:cs="Times New Roman CYR"/>
        </w:rPr>
      </w:pPr>
    </w:p>
    <w:p w14:paraId="3AC6A378" w14:textId="77777777" w:rsidR="00A31E01" w:rsidRDefault="00A31E01" w:rsidP="00A31E01">
      <w:pPr>
        <w:rPr>
          <w:rFonts w:ascii="Times New Roman CYR" w:hAnsi="Times New Roman CYR" w:cs="Times New Roman CYR"/>
        </w:rPr>
      </w:pPr>
    </w:p>
    <w:p w14:paraId="717A169F" w14:textId="3BF9DD5A" w:rsidR="00A31E01" w:rsidRDefault="00884BF2" w:rsidP="00A31E01">
      <w:pPr>
        <w:outlineLvl w:val="0"/>
        <w:rPr>
          <w:rFonts w:ascii="Times New Roman CYR" w:hAnsi="Times New Roman CYR" w:cs="Times New Roman CYR"/>
        </w:rPr>
      </w:pPr>
      <w:r>
        <w:rPr>
          <w:rFonts w:ascii="Times New Roman" w:hAnsi="Times New Roman" w:cs="Times New Roman"/>
          <w:sz w:val="28"/>
          <w:szCs w:val="28"/>
        </w:rPr>
        <w:t>24</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Что такое «сатуратор»?</w:t>
      </w:r>
    </w:p>
    <w:p w14:paraId="73C2BE68"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1A1F9157"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10F844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538D2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5B3C27"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Емкость для кислорода;</w:t>
            </w:r>
          </w:p>
        </w:tc>
      </w:tr>
      <w:tr w:rsidR="00A31E01" w14:paraId="426259BC"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817831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0D8E1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117FD8"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CYR" w:hAnsi="Times New Roman CYR" w:cs="Times New Roman CYR"/>
              </w:rPr>
              <w:t>Устройство для обогрева;</w:t>
            </w:r>
          </w:p>
        </w:tc>
      </w:tr>
      <w:tr w:rsidR="00A31E01" w14:paraId="538BF872"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195A1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1A1E133"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A4927E3"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DC5CE4">
              <w:rPr>
                <w:rFonts w:ascii="Times New Roman CYR" w:hAnsi="Times New Roman CYR" w:cs="Times New Roman CYR"/>
              </w:rPr>
              <w:t>Устройство для насыщения жидкости газом (воздухом, иным газом);</w:t>
            </w:r>
          </w:p>
        </w:tc>
      </w:tr>
      <w:tr w:rsidR="00A31E01" w14:paraId="7AC8FF5A"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C7041B"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F55FB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65DC80"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Механизм сепарирования отходов.</w:t>
            </w:r>
          </w:p>
        </w:tc>
      </w:tr>
    </w:tbl>
    <w:p w14:paraId="0BF90C45" w14:textId="77777777" w:rsidR="00A31E01" w:rsidRDefault="00A31E01" w:rsidP="00A31E01">
      <w:pPr>
        <w:rPr>
          <w:rFonts w:ascii="Times New Roman CYR" w:hAnsi="Times New Roman CYR" w:cs="Times New Roman CYR"/>
        </w:rPr>
      </w:pPr>
    </w:p>
    <w:p w14:paraId="6C586E2F" w14:textId="77777777" w:rsidR="00A31E01" w:rsidRDefault="00A31E01" w:rsidP="00A31E01">
      <w:pPr>
        <w:rPr>
          <w:rFonts w:ascii="Times New Roman CYR" w:hAnsi="Times New Roman CYR" w:cs="Times New Roman CYR"/>
        </w:rPr>
      </w:pPr>
    </w:p>
    <w:p w14:paraId="1787E6FB" w14:textId="4B9C5146" w:rsidR="00A31E01" w:rsidRDefault="00884BF2" w:rsidP="00A31E01">
      <w:pPr>
        <w:jc w:val="both"/>
        <w:rPr>
          <w:rFonts w:ascii="Times New Roman" w:hAnsi="Times New Roman"/>
        </w:rPr>
      </w:pPr>
      <w:r>
        <w:rPr>
          <w:rFonts w:ascii="Times New Roman" w:hAnsi="Times New Roman" w:cs="Times New Roman"/>
          <w:sz w:val="28"/>
          <w:szCs w:val="28"/>
        </w:rPr>
        <w:t>25</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w:hAnsi="Times New Roman"/>
        </w:rPr>
        <w:t>Поднятые во флотаторе из жидкости на поверхность загрязнения в виде пены называются:</w:t>
      </w:r>
    </w:p>
    <w:p w14:paraId="53B4DFDB"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28418B94"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FCC8F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B7C2D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B9A025"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Накипь;</w:t>
            </w:r>
          </w:p>
        </w:tc>
      </w:tr>
      <w:tr w:rsidR="00A31E01" w14:paraId="178AD16C"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94620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81F91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D3DD11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CYR" w:hAnsi="Times New Roman CYR" w:cs="Times New Roman CYR"/>
              </w:rPr>
              <w:t>Пенный мусор;</w:t>
            </w:r>
          </w:p>
        </w:tc>
      </w:tr>
      <w:tr w:rsidR="00A31E01" w14:paraId="7013F075"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90D7F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B97C9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EC80BF"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DC5CE4">
              <w:rPr>
                <w:rFonts w:ascii="Times New Roman CYR" w:hAnsi="Times New Roman CYR" w:cs="Times New Roman CYR"/>
              </w:rPr>
              <w:t>Флотопена</w:t>
            </w:r>
            <w:r>
              <w:rPr>
                <w:rFonts w:ascii="Times New Roman CYR" w:hAnsi="Times New Roman CYR" w:cs="Times New Roman CYR"/>
              </w:rPr>
              <w:t xml:space="preserve"> (флот)</w:t>
            </w:r>
            <w:r w:rsidRPr="00DC5CE4">
              <w:rPr>
                <w:rFonts w:ascii="Times New Roman CYR" w:hAnsi="Times New Roman CYR" w:cs="Times New Roman CYR"/>
              </w:rPr>
              <w:t>;</w:t>
            </w:r>
            <w:r w:rsidRPr="00DC5CE4">
              <w:rPr>
                <w:rStyle w:val="aa"/>
              </w:rPr>
              <w:commentReference w:id="2"/>
            </w:r>
          </w:p>
        </w:tc>
      </w:tr>
      <w:tr w:rsidR="00A31E01" w14:paraId="44ED18C4"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7FCA6E0"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9AA848"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236A1E1" w14:textId="77777777" w:rsidR="00A31E01" w:rsidRPr="009134A8" w:rsidRDefault="00A31E01" w:rsidP="00A31E01">
            <w:pPr>
              <w:autoSpaceDE w:val="0"/>
              <w:autoSpaceDN w:val="0"/>
              <w:adjustRightInd w:val="0"/>
              <w:jc w:val="both"/>
              <w:rPr>
                <w:rFonts w:ascii="Times New Roman" w:hAnsi="Times New Roman" w:cs="Times New Roman"/>
              </w:rPr>
            </w:pPr>
            <w:r w:rsidRPr="007E3495">
              <w:rPr>
                <w:rFonts w:ascii="Times New Roman CYR" w:hAnsi="Times New Roman CYR" w:cs="Times New Roman CYR"/>
              </w:rPr>
              <w:t>Шлам</w:t>
            </w:r>
            <w:r>
              <w:rPr>
                <w:rFonts w:ascii="Times New Roman CYR" w:hAnsi="Times New Roman CYR" w:cs="Times New Roman CYR"/>
              </w:rPr>
              <w:t>.</w:t>
            </w:r>
          </w:p>
        </w:tc>
      </w:tr>
    </w:tbl>
    <w:p w14:paraId="56DC03D9" w14:textId="77777777" w:rsidR="00A31E01" w:rsidRDefault="00A31E01" w:rsidP="00A31E01">
      <w:pPr>
        <w:rPr>
          <w:rFonts w:ascii="Times New Roman" w:hAnsi="Times New Roman"/>
        </w:rPr>
      </w:pPr>
    </w:p>
    <w:p w14:paraId="518C8435" w14:textId="77777777" w:rsidR="00A31E01" w:rsidRDefault="00A31E01" w:rsidP="00A31E01">
      <w:pPr>
        <w:rPr>
          <w:rFonts w:ascii="Times New Roman" w:hAnsi="Times New Roman"/>
        </w:rPr>
      </w:pPr>
    </w:p>
    <w:p w14:paraId="16B8C012" w14:textId="1BF37489" w:rsidR="00A31E01" w:rsidRDefault="00884BF2" w:rsidP="00A31E01">
      <w:pPr>
        <w:jc w:val="both"/>
        <w:rPr>
          <w:rFonts w:ascii="Times New Roman CYR" w:hAnsi="Times New Roman CYR" w:cs="Times New Roman CYR"/>
        </w:rPr>
      </w:pPr>
      <w:r>
        <w:rPr>
          <w:rFonts w:ascii="Times New Roman" w:hAnsi="Times New Roman" w:cs="Times New Roman"/>
          <w:sz w:val="28"/>
          <w:szCs w:val="28"/>
        </w:rPr>
        <w:lastRenderedPageBreak/>
        <w:t>26</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Какими действиями или регулированием чего предотвращается преждевременный распад пены и полное удаление загрязнений поверхностного слоя при наличии соответствующих механизмов?</w:t>
      </w:r>
    </w:p>
    <w:p w14:paraId="48AD2BB6"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3A3BE402"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72AF4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8BBC9B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35E918"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Скоростью движения очищенной воды;</w:t>
            </w:r>
          </w:p>
        </w:tc>
      </w:tr>
      <w:tr w:rsidR="00A31E01" w14:paraId="29FB4594"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A6F39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DC0A5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D86DDE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CYR" w:hAnsi="Times New Roman CYR" w:cs="Times New Roman CYR"/>
              </w:rPr>
              <w:t>Изменением скоростного режима работы флотатора;</w:t>
            </w:r>
          </w:p>
        </w:tc>
      </w:tr>
      <w:tr w:rsidR="00A31E01" w14:paraId="49C3A874"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A8F8C3"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5C1AF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082820B"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DC5CE4">
              <w:rPr>
                <w:rFonts w:ascii="Times New Roman CYR" w:hAnsi="Times New Roman CYR" w:cs="Times New Roman CYR"/>
              </w:rPr>
              <w:t>Изменением скорости движения механизма шламоудаления</w:t>
            </w:r>
            <w:r>
              <w:rPr>
                <w:rFonts w:ascii="Times New Roman CYR" w:hAnsi="Times New Roman CYR" w:cs="Times New Roman CYR"/>
              </w:rPr>
              <w:t>;</w:t>
            </w:r>
          </w:p>
        </w:tc>
      </w:tr>
      <w:tr w:rsidR="00A31E01" w14:paraId="4CE3D2AC"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22366A"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8E7D4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6685DD0"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Добавлением ручного удаления пены.</w:t>
            </w:r>
          </w:p>
        </w:tc>
      </w:tr>
    </w:tbl>
    <w:p w14:paraId="5B15EFB8" w14:textId="77777777" w:rsidR="00A31E01" w:rsidRDefault="00A31E01" w:rsidP="00A31E01">
      <w:pPr>
        <w:rPr>
          <w:rFonts w:ascii="Times New Roman CYR" w:hAnsi="Times New Roman CYR" w:cs="Times New Roman CYR"/>
        </w:rPr>
      </w:pPr>
    </w:p>
    <w:p w14:paraId="739A3A83" w14:textId="77777777" w:rsidR="00A31E01" w:rsidRDefault="00A31E01" w:rsidP="00A31E01">
      <w:pPr>
        <w:rPr>
          <w:rFonts w:ascii="Times New Roman CYR" w:hAnsi="Times New Roman CYR" w:cs="Times New Roman CYR"/>
        </w:rPr>
      </w:pPr>
    </w:p>
    <w:p w14:paraId="7EC3972B" w14:textId="1DAB4838" w:rsidR="00A31E01" w:rsidRDefault="00C9240A" w:rsidP="00A31E01">
      <w:pPr>
        <w:rPr>
          <w:rFonts w:ascii="Times New Roman CYR" w:hAnsi="Times New Roman CYR" w:cs="Times New Roman CYR"/>
        </w:rPr>
      </w:pPr>
      <w:r>
        <w:rPr>
          <w:rFonts w:ascii="Times New Roman" w:hAnsi="Times New Roman" w:cs="Times New Roman"/>
          <w:sz w:val="28"/>
          <w:szCs w:val="28"/>
        </w:rPr>
        <w:t>27</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При какой интенсивности поступления отбросов в сутки на решетку, решетки делают механизированными?</w:t>
      </w:r>
    </w:p>
    <w:p w14:paraId="308B35E6"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30E1CD53"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9F73F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30F2D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E21F91"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DC5CE4">
              <w:rPr>
                <w:rFonts w:ascii="Times New Roman CYR" w:hAnsi="Times New Roman CYR" w:cs="Times New Roman CYR"/>
              </w:rPr>
              <w:t>0,1 куб.м. в сутки;</w:t>
            </w:r>
          </w:p>
        </w:tc>
      </w:tr>
      <w:tr w:rsidR="00A31E01" w14:paraId="7378F347"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18EC63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D56F66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C36F59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7406A5">
              <w:rPr>
                <w:rFonts w:ascii="Times New Roman CYR" w:hAnsi="Times New Roman CYR" w:cs="Times New Roman CYR"/>
              </w:rPr>
              <w:t xml:space="preserve">0,5 </w:t>
            </w:r>
            <w:r>
              <w:rPr>
                <w:rFonts w:ascii="Times New Roman CYR" w:hAnsi="Times New Roman CYR" w:cs="Times New Roman CYR"/>
              </w:rPr>
              <w:t>куб.м. в сутки;</w:t>
            </w:r>
          </w:p>
        </w:tc>
      </w:tr>
      <w:tr w:rsidR="00A31E01" w14:paraId="0E0184B9"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19DEF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8A3F48"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AA7970"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1,0 куб.м. в сутки;</w:t>
            </w:r>
          </w:p>
        </w:tc>
      </w:tr>
      <w:tr w:rsidR="00A31E01" w14:paraId="104AEB0A"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4D682C"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A25E5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09067E"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1,5 куб.м. в сутки.</w:t>
            </w:r>
          </w:p>
        </w:tc>
      </w:tr>
    </w:tbl>
    <w:p w14:paraId="25279B40" w14:textId="77777777" w:rsidR="00A31E01" w:rsidRDefault="00A31E01" w:rsidP="00A31E01">
      <w:pPr>
        <w:rPr>
          <w:rFonts w:ascii="Times New Roman CYR" w:hAnsi="Times New Roman CYR" w:cs="Times New Roman CYR"/>
        </w:rPr>
      </w:pPr>
    </w:p>
    <w:p w14:paraId="7B7BBE10" w14:textId="0B112AE5" w:rsidR="00A31E01" w:rsidRPr="00927134" w:rsidRDefault="00C9240A" w:rsidP="00A31E01">
      <w:pPr>
        <w:widowControl w:val="0"/>
        <w:autoSpaceDE w:val="0"/>
        <w:autoSpaceDN w:val="0"/>
        <w:adjustRightInd w:val="0"/>
        <w:jc w:val="both"/>
        <w:rPr>
          <w:rFonts w:ascii="Times New Roman" w:hAnsi="Times New Roman" w:cs="Times New Roman"/>
          <w:color w:val="262222"/>
        </w:rPr>
      </w:pPr>
      <w:r>
        <w:rPr>
          <w:rFonts w:ascii="Times New Roman" w:hAnsi="Times New Roman" w:cs="Times New Roman"/>
          <w:sz w:val="28"/>
          <w:szCs w:val="28"/>
        </w:rPr>
        <w:t>28</w:t>
      </w:r>
      <w:r w:rsidR="00A31E01">
        <w:rPr>
          <w:rFonts w:ascii="Times New Roman" w:hAnsi="Times New Roman" w:cs="Times New Roman"/>
          <w:sz w:val="28"/>
          <w:szCs w:val="28"/>
        </w:rPr>
        <w:t>. В</w:t>
      </w:r>
      <w:r w:rsidR="00A31E01" w:rsidRPr="00054296">
        <w:rPr>
          <w:rFonts w:ascii="Times New Roman" w:hAnsi="Times New Roman" w:cs="Times New Roman"/>
          <w:sz w:val="28"/>
          <w:szCs w:val="28"/>
        </w:rPr>
        <w:t>ыберите все правильные ответы</w:t>
      </w:r>
      <w:r w:rsidR="00A31E01">
        <w:rPr>
          <w:rFonts w:ascii="Times New Roman" w:hAnsi="Times New Roman" w:cs="Times New Roman"/>
        </w:rPr>
        <w:t>:</w:t>
      </w:r>
      <w:r w:rsidR="00A31E01">
        <w:rPr>
          <w:rFonts w:ascii="Times New Roman CYR" w:hAnsi="Times New Roman CYR" w:cs="Times New Roman CYR"/>
        </w:rPr>
        <w:t xml:space="preserve"> Что должен сделать оператор </w:t>
      </w:r>
      <w:r w:rsidR="00A31E01" w:rsidRPr="00927134">
        <w:rPr>
          <w:rFonts w:ascii="Times New Roman" w:hAnsi="Times New Roman" w:cs="Times New Roman"/>
          <w:color w:val="262222"/>
        </w:rPr>
        <w:t>в зимнее время года после окончания откачки песка</w:t>
      </w:r>
      <w:r w:rsidR="00A31E01" w:rsidRPr="00257452">
        <w:rPr>
          <w:rFonts w:ascii="Times New Roman" w:hAnsi="Times New Roman" w:cs="Times New Roman"/>
        </w:rPr>
        <w:t>?</w:t>
      </w:r>
      <w:r w:rsidR="00A31E01">
        <w:rPr>
          <w:rFonts w:ascii="Times New Roman" w:hAnsi="Times New Roman" w:cs="Times New Roman"/>
        </w:rPr>
        <w:t xml:space="preserve"> (выберите все правильные ответы)</w:t>
      </w:r>
    </w:p>
    <w:p w14:paraId="55376785"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5722F01A"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8B2EF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955E7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C551568"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DC5CE4">
              <w:rPr>
                <w:rFonts w:ascii="Times New Roman" w:hAnsi="Times New Roman" w:cs="Times New Roman"/>
                <w:color w:val="262222"/>
              </w:rPr>
              <w:t>следует освободить от пульпы пескопровод</w:t>
            </w:r>
            <w:r w:rsidRPr="00DC5CE4">
              <w:rPr>
                <w:rFonts w:ascii="Times New Roman CYR" w:hAnsi="Times New Roman CYR" w:cs="Times New Roman CYR"/>
              </w:rPr>
              <w:t>;</w:t>
            </w:r>
          </w:p>
        </w:tc>
      </w:tr>
      <w:tr w:rsidR="00A31E01" w14:paraId="6E5A9B3B"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61ED8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1E3782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85CEC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DC5CE4">
              <w:rPr>
                <w:rFonts w:ascii="Times New Roman" w:hAnsi="Times New Roman" w:cs="Times New Roman"/>
                <w:color w:val="262222"/>
              </w:rPr>
              <w:t>задвижку на пескопроводе оставить открытой</w:t>
            </w:r>
          </w:p>
        </w:tc>
      </w:tr>
      <w:tr w:rsidR="00A31E01" w14:paraId="492D195D"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50218D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C8024C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0EFDD8"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пропустить через песковод часть сточной воды</w:t>
            </w:r>
          </w:p>
        </w:tc>
      </w:tr>
      <w:tr w:rsidR="00A31E01" w14:paraId="015A1C16"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232F314"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7A42E7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9864A6"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промыть песковод от песка.</w:t>
            </w:r>
          </w:p>
        </w:tc>
      </w:tr>
    </w:tbl>
    <w:p w14:paraId="78F41B0E" w14:textId="77777777" w:rsidR="00A31E01" w:rsidRDefault="00A31E01" w:rsidP="00A31E01">
      <w:pPr>
        <w:rPr>
          <w:rFonts w:ascii="Times New Roman CYR" w:hAnsi="Times New Roman CYR" w:cs="Times New Roman CYR"/>
        </w:rPr>
      </w:pPr>
    </w:p>
    <w:p w14:paraId="47BEE897" w14:textId="29DB8DF3" w:rsidR="00A31E01" w:rsidRDefault="00C9240A" w:rsidP="00A31E01">
      <w:pPr>
        <w:jc w:val="both"/>
        <w:rPr>
          <w:rFonts w:ascii="Times New Roman CYR" w:hAnsi="Times New Roman CYR" w:cs="Times New Roman CYR"/>
        </w:rPr>
      </w:pPr>
      <w:r>
        <w:rPr>
          <w:rFonts w:ascii="Times New Roman" w:hAnsi="Times New Roman" w:cs="Times New Roman"/>
          <w:sz w:val="28"/>
          <w:szCs w:val="28"/>
        </w:rPr>
        <w:t>29</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При вывозе отбросов в контейнерах в летнее время чем их необходимо обрабатывать?</w:t>
      </w:r>
    </w:p>
    <w:p w14:paraId="01EDBBA8"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506943A1"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844C47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132F2E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9DBD05"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промышленными отбеливателями;</w:t>
            </w:r>
          </w:p>
        </w:tc>
      </w:tr>
      <w:tr w:rsidR="00A31E01" w14:paraId="5F460164"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54570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9B4B5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A6DBA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CYR" w:hAnsi="Times New Roman CYR" w:cs="Times New Roman CYR"/>
              </w:rPr>
              <w:t>известью;</w:t>
            </w:r>
          </w:p>
        </w:tc>
      </w:tr>
      <w:tr w:rsidR="00A31E01" w14:paraId="2267A144"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B0441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4316D1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31F3EE"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F87D4C">
              <w:rPr>
                <w:rFonts w:ascii="Times New Roman CYR" w:hAnsi="Times New Roman CYR" w:cs="Times New Roman CYR"/>
              </w:rPr>
              <w:t>хлорной известью</w:t>
            </w:r>
            <w:r>
              <w:rPr>
                <w:rFonts w:ascii="Times New Roman CYR" w:hAnsi="Times New Roman CYR" w:cs="Times New Roman CYR"/>
              </w:rPr>
              <w:t>;</w:t>
            </w:r>
          </w:p>
        </w:tc>
      </w:tr>
      <w:tr w:rsidR="00A31E01" w14:paraId="3B854D8E"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A28331"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18FF8A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439A5B"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карбидом.</w:t>
            </w:r>
          </w:p>
        </w:tc>
      </w:tr>
    </w:tbl>
    <w:p w14:paraId="03FD2448" w14:textId="77777777" w:rsidR="00A31E01" w:rsidRDefault="00A31E01" w:rsidP="00A31E01">
      <w:pPr>
        <w:widowControl w:val="0"/>
        <w:autoSpaceDE w:val="0"/>
        <w:autoSpaceDN w:val="0"/>
        <w:adjustRightInd w:val="0"/>
        <w:jc w:val="both"/>
        <w:rPr>
          <w:rFonts w:ascii="Times New Roman CYR" w:hAnsi="Times New Roman CYR" w:cs="Times New Roman CYR"/>
        </w:rPr>
      </w:pPr>
    </w:p>
    <w:p w14:paraId="2165984E" w14:textId="77777777" w:rsidR="00A31E01" w:rsidRDefault="00A31E01" w:rsidP="00A31E01">
      <w:pPr>
        <w:rPr>
          <w:rFonts w:ascii="Times New Roman CYR" w:hAnsi="Times New Roman CYR" w:cs="Times New Roman CYR"/>
        </w:rPr>
      </w:pPr>
    </w:p>
    <w:p w14:paraId="51909A03" w14:textId="6EBB70EB" w:rsidR="00A31E01" w:rsidRPr="00E35279" w:rsidRDefault="00C9240A" w:rsidP="00A31E01">
      <w:pPr>
        <w:autoSpaceDE w:val="0"/>
        <w:autoSpaceDN w:val="0"/>
        <w:adjustRightInd w:val="0"/>
        <w:ind w:left="-108"/>
        <w:jc w:val="both"/>
        <w:rPr>
          <w:rFonts w:ascii="Times New Roman CYR" w:hAnsi="Times New Roman CYR" w:cs="Times New Roman CYR"/>
        </w:rPr>
      </w:pPr>
      <w:r>
        <w:rPr>
          <w:rFonts w:ascii="Times New Roman" w:hAnsi="Times New Roman" w:cs="Times New Roman"/>
          <w:sz w:val="28"/>
          <w:szCs w:val="28"/>
        </w:rPr>
        <w:t>30</w:t>
      </w:r>
      <w:r w:rsidR="00A31E01">
        <w:rPr>
          <w:rFonts w:ascii="Times New Roman" w:hAnsi="Times New Roman" w:cs="Times New Roman"/>
          <w:sz w:val="28"/>
          <w:szCs w:val="28"/>
        </w:rPr>
        <w:t>. В</w:t>
      </w:r>
      <w:r w:rsidR="00A31E01" w:rsidRPr="00054296">
        <w:rPr>
          <w:rFonts w:ascii="Times New Roman" w:hAnsi="Times New Roman" w:cs="Times New Roman"/>
          <w:sz w:val="28"/>
          <w:szCs w:val="28"/>
        </w:rPr>
        <w:t>ыберите все правильные ответы</w:t>
      </w:r>
      <w:r w:rsidR="00A31E01">
        <w:rPr>
          <w:rFonts w:ascii="Times New Roman" w:hAnsi="Times New Roman" w:cs="Times New Roman"/>
        </w:rPr>
        <w:t>:</w:t>
      </w:r>
      <w:r w:rsidR="00A31E01">
        <w:rPr>
          <w:rFonts w:ascii="Times New Roman CYR" w:hAnsi="Times New Roman CYR" w:cs="Times New Roman CYR"/>
        </w:rPr>
        <w:t xml:space="preserve"> Что должен уметь делать оператор в целях обеспечения безопасности работ</w:t>
      </w:r>
      <w:r w:rsidR="00A31E01" w:rsidRPr="00E35279">
        <w:rPr>
          <w:rFonts w:ascii="Times New Roman CYR" w:hAnsi="Times New Roman CYR" w:cs="Times New Roman CYR"/>
        </w:rPr>
        <w:t>?</w:t>
      </w:r>
      <w:r w:rsidR="00A31E01">
        <w:rPr>
          <w:rFonts w:ascii="Times New Roman CYR" w:hAnsi="Times New Roman CYR" w:cs="Times New Roman CYR"/>
        </w:rPr>
        <w:t xml:space="preserve"> </w:t>
      </w:r>
    </w:p>
    <w:p w14:paraId="33714F57"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0072AED1"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FD85D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50341C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90002A8"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927134">
              <w:rPr>
                <w:rFonts w:ascii="Times New Roman" w:hAnsi="Times New Roman" w:cs="Times New Roman"/>
                <w:color w:val="202732"/>
              </w:rPr>
              <w:t>оказывать доврачебную медицинскую помощь пострадавшим при несчастных случаях и дорожно-транспортных происшествиях</w:t>
            </w:r>
            <w:r w:rsidRPr="00927134">
              <w:rPr>
                <w:rFonts w:ascii="Arial" w:hAnsi="Arial" w:cs="Arial"/>
                <w:color w:val="202732"/>
              </w:rPr>
              <w:t>;</w:t>
            </w:r>
          </w:p>
        </w:tc>
      </w:tr>
      <w:tr w:rsidR="00A31E01" w14:paraId="614A8A0A"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AA93BD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69EF5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0EC28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w:hAnsi="Times New Roman" w:cs="Times New Roman"/>
                <w:lang w:val="en-US"/>
              </w:rPr>
              <w:t xml:space="preserve"> </w:t>
            </w:r>
            <w:r w:rsidRPr="00927134">
              <w:rPr>
                <w:rFonts w:ascii="Times New Roman" w:hAnsi="Times New Roman" w:cs="Times New Roman"/>
                <w:color w:val="202732"/>
              </w:rPr>
              <w:t>в соответствии с характером выполняемой работы правильно использовать предоставленные ему средства индивидуальной защиты</w:t>
            </w:r>
            <w:r w:rsidRPr="00927134">
              <w:rPr>
                <w:rFonts w:ascii="Arial" w:hAnsi="Arial" w:cs="Arial"/>
                <w:color w:val="202732"/>
              </w:rPr>
              <w:t>;</w:t>
            </w:r>
          </w:p>
        </w:tc>
      </w:tr>
      <w:tr w:rsidR="00A31E01" w14:paraId="6D22E014"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9E944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5AB17D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BDBDB0"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927134">
              <w:rPr>
                <w:rFonts w:ascii="Times New Roman" w:hAnsi="Times New Roman" w:cs="Times New Roman"/>
                <w:color w:val="202732"/>
              </w:rPr>
              <w:t>в случае отсутствия средств индивидуальной защиты или их неисправности уведомить об этом непосредственного руководителя</w:t>
            </w:r>
            <w:r w:rsidRPr="0041096A">
              <w:rPr>
                <w:rFonts w:ascii="Times New Roman" w:hAnsi="Times New Roman" w:cs="Times New Roman"/>
              </w:rPr>
              <w:t>;</w:t>
            </w:r>
          </w:p>
        </w:tc>
      </w:tr>
      <w:tr w:rsidR="00A31E01" w14:paraId="155EEE89"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FB429E"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B37A23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0569A02"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не курить на рабочем месте</w:t>
            </w:r>
            <w:r w:rsidRPr="00E35279">
              <w:rPr>
                <w:rFonts w:ascii="Times New Roman CYR" w:hAnsi="Times New Roman CYR" w:cs="Times New Roman CYR"/>
              </w:rPr>
              <w:t>.</w:t>
            </w:r>
          </w:p>
        </w:tc>
      </w:tr>
    </w:tbl>
    <w:p w14:paraId="75F1ACE6" w14:textId="77777777" w:rsidR="00A31E01" w:rsidRPr="00E35279" w:rsidRDefault="00A31E01" w:rsidP="00A31E01">
      <w:pPr>
        <w:autoSpaceDE w:val="0"/>
        <w:autoSpaceDN w:val="0"/>
        <w:adjustRightInd w:val="0"/>
        <w:ind w:left="-108"/>
        <w:jc w:val="both"/>
        <w:rPr>
          <w:rFonts w:ascii="Times New Roman" w:hAnsi="Times New Roman" w:cs="Times New Roman"/>
        </w:rPr>
      </w:pPr>
    </w:p>
    <w:p w14:paraId="5382E56D" w14:textId="0678067B" w:rsidR="00A31E01" w:rsidRPr="00927134" w:rsidRDefault="00C9240A" w:rsidP="00A31E01">
      <w:pPr>
        <w:ind w:left="-142"/>
        <w:jc w:val="both"/>
        <w:rPr>
          <w:rFonts w:ascii="Times New Roman CYR" w:hAnsi="Times New Roman CYR" w:cs="Times New Roman CYR"/>
        </w:rPr>
      </w:pPr>
      <w:r>
        <w:rPr>
          <w:rFonts w:ascii="Times New Roman CYR" w:hAnsi="Times New Roman CYR" w:cs="Times New Roman CYR"/>
          <w:sz w:val="28"/>
          <w:szCs w:val="28"/>
        </w:rPr>
        <w:t>31</w:t>
      </w:r>
      <w:r w:rsidR="00A31E01" w:rsidRPr="005063A7">
        <w:rPr>
          <w:rFonts w:ascii="Times New Roman CYR" w:hAnsi="Times New Roman CYR" w:cs="Times New Roman CYR"/>
          <w:sz w:val="28"/>
          <w:szCs w:val="28"/>
        </w:rPr>
        <w:t>.</w:t>
      </w:r>
      <w:r w:rsidR="00A31E01">
        <w:rPr>
          <w:rFonts w:ascii="Times New Roman CYR" w:hAnsi="Times New Roman CYR" w:cs="Times New Roman CYR"/>
        </w:rPr>
        <w:t xml:space="preserve"> </w:t>
      </w:r>
      <w:r w:rsidR="00A31E01" w:rsidRPr="005063A7">
        <w:rPr>
          <w:rFonts w:ascii="Times New Roman CYR" w:hAnsi="Times New Roman CYR" w:cs="Times New Roman CYR"/>
          <w:sz w:val="28"/>
          <w:szCs w:val="28"/>
        </w:rPr>
        <w:t>Установите последовательность действий</w:t>
      </w:r>
      <w:r w:rsidR="00A31E01">
        <w:rPr>
          <w:rFonts w:ascii="Times New Roman CYR" w:hAnsi="Times New Roman CYR" w:cs="Times New Roman CYR"/>
        </w:rPr>
        <w:t xml:space="preserve"> оператора, отвечающих требованиям по охране труда </w:t>
      </w:r>
      <w:r w:rsidR="00A31E01" w:rsidRPr="00927134">
        <w:rPr>
          <w:rFonts w:ascii="Times New Roman" w:hAnsi="Times New Roman" w:cs="Times New Roman"/>
        </w:rPr>
        <w:t xml:space="preserve">при </w:t>
      </w:r>
      <w:r w:rsidR="00A31E01">
        <w:rPr>
          <w:rFonts w:ascii="Times New Roman CYR" w:hAnsi="Times New Roman CYR" w:cs="Times New Roman CYR"/>
        </w:rPr>
        <w:t>возникновении аварии или аварийной ситуации.</w:t>
      </w:r>
      <w:r w:rsidR="00A31E01" w:rsidRPr="00DF661A">
        <w:rPr>
          <w:rFonts w:ascii="Times New Roman" w:hAnsi="Times New Roman" w:cs="Times New Roman"/>
        </w:rPr>
        <w:t xml:space="preserve"> Ответ запишите</w:t>
      </w:r>
      <w:r w:rsidR="00A31E01">
        <w:rPr>
          <w:rFonts w:ascii="Times New Roman CYR" w:hAnsi="Times New Roman CYR" w:cs="Times New Roman CYR"/>
        </w:rPr>
        <w:t xml:space="preserve"> в виде последовательности цифр 1 - </w:t>
      </w:r>
      <w:r w:rsidR="00A31E01" w:rsidRPr="00927134">
        <w:rPr>
          <w:rFonts w:ascii="Times New Roman CYR" w:hAnsi="Times New Roman CYR" w:cs="Times New Roman CYR"/>
        </w:rPr>
        <w:t xml:space="preserve"> </w:t>
      </w:r>
      <w:r w:rsidR="00A31E01">
        <w:rPr>
          <w:rFonts w:ascii="Times New Roman CYR" w:hAnsi="Times New Roman CYR" w:cs="Times New Roman CYR"/>
          <w:lang w:val="en-US"/>
        </w:rPr>
        <w:t>N</w:t>
      </w:r>
      <w:r w:rsidR="00A31E01" w:rsidRPr="00927134">
        <w:rPr>
          <w:rFonts w:ascii="Times New Roman CYR" w:hAnsi="Times New Roman CYR" w:cs="Times New Roman CYR"/>
        </w:rPr>
        <w:t xml:space="preserve"> – </w:t>
      </w:r>
      <w:r w:rsidR="00A31E01">
        <w:rPr>
          <w:rFonts w:ascii="Times New Roman CYR" w:hAnsi="Times New Roman CYR" w:cs="Times New Roman CYR"/>
          <w:lang w:val="en-US"/>
        </w:rPr>
        <w:t>NN</w:t>
      </w:r>
      <w:r w:rsidR="00A31E01" w:rsidRPr="00927134">
        <w:rPr>
          <w:rFonts w:ascii="Times New Roman CYR" w:hAnsi="Times New Roman CYR" w:cs="Times New Roman CYR"/>
        </w:rPr>
        <w:t xml:space="preserve"> - …</w:t>
      </w:r>
    </w:p>
    <w:p w14:paraId="5FA86BF9" w14:textId="77777777" w:rsidR="00A31E01" w:rsidRPr="00E35279" w:rsidRDefault="00A31E01" w:rsidP="00A31E01">
      <w:pPr>
        <w:autoSpaceDE w:val="0"/>
        <w:autoSpaceDN w:val="0"/>
        <w:adjustRightInd w:val="0"/>
        <w:ind w:left="-108"/>
        <w:jc w:val="both"/>
        <w:rPr>
          <w:rFonts w:ascii="Times New Roman" w:hAnsi="Times New Roman" w:cs="Times New Roman"/>
        </w:rPr>
      </w:pPr>
    </w:p>
    <w:p w14:paraId="5B432671" w14:textId="77777777" w:rsidR="00A31E01" w:rsidRPr="00E35279" w:rsidRDefault="00A31E01" w:rsidP="00A31E01">
      <w:pPr>
        <w:autoSpaceDE w:val="0"/>
        <w:autoSpaceDN w:val="0"/>
        <w:adjustRightInd w:val="0"/>
        <w:ind w:left="-108"/>
        <w:jc w:val="both"/>
        <w:rPr>
          <w:rFonts w:ascii="Times New Roman CYR" w:hAnsi="Times New Roman CYR" w:cs="Times New Roman CYR"/>
        </w:rPr>
      </w:pPr>
      <w:r w:rsidRPr="00E35279">
        <w:rPr>
          <w:rFonts w:ascii="Times New Roman CYR" w:hAnsi="Times New Roman CYR" w:cs="Times New Roman CYR"/>
        </w:rPr>
        <w:lastRenderedPageBreak/>
        <w:t>Варианты ответов:</w:t>
      </w:r>
    </w:p>
    <w:p w14:paraId="3A26A7F9" w14:textId="77777777" w:rsidR="00A31E01" w:rsidRPr="00BD5994" w:rsidRDefault="00A31E01" w:rsidP="00A31E01">
      <w:pPr>
        <w:autoSpaceDE w:val="0"/>
        <w:autoSpaceDN w:val="0"/>
        <w:adjustRightInd w:val="0"/>
        <w:ind w:left="-108"/>
        <w:jc w:val="both"/>
        <w:rPr>
          <w:rFonts w:ascii="Times New Roman" w:hAnsi="Times New Roman" w:cs="Times New Roman"/>
        </w:rPr>
      </w:pPr>
      <w:r w:rsidRPr="00E35279">
        <w:rPr>
          <w:rFonts w:ascii="Times New Roman" w:hAnsi="Times New Roman" w:cs="Times New Roman"/>
        </w:rPr>
        <w:t xml:space="preserve">1. </w:t>
      </w:r>
      <w:r w:rsidRPr="00927134">
        <w:rPr>
          <w:rFonts w:ascii="Times New Roman" w:hAnsi="Times New Roman" w:cs="Times New Roman"/>
        </w:rPr>
        <w:t xml:space="preserve">оградить аварийный участок </w:t>
      </w:r>
      <w:r w:rsidRPr="00BD5994">
        <w:rPr>
          <w:rFonts w:ascii="Times New Roman" w:hAnsi="Times New Roman" w:cs="Times New Roman"/>
          <w:lang w:val="en-US"/>
        </w:rPr>
        <w:t> </w:t>
      </w:r>
      <w:r w:rsidRPr="00927134">
        <w:rPr>
          <w:rFonts w:ascii="Times New Roman" w:hAnsi="Times New Roman" w:cs="Times New Roman"/>
        </w:rPr>
        <w:t xml:space="preserve">любыми возможными средствами </w:t>
      </w:r>
      <w:r w:rsidRPr="00BD5994">
        <w:rPr>
          <w:rFonts w:ascii="Times New Roman" w:hAnsi="Times New Roman" w:cs="Times New Roman"/>
          <w:lang w:val="en-US"/>
        </w:rPr>
        <w:t> </w:t>
      </w:r>
      <w:r w:rsidRPr="00927134">
        <w:rPr>
          <w:rFonts w:ascii="Times New Roman" w:hAnsi="Times New Roman" w:cs="Times New Roman"/>
        </w:rPr>
        <w:t>во избежание травмирования людей</w:t>
      </w:r>
      <w:r w:rsidRPr="00BD5994">
        <w:rPr>
          <w:rFonts w:ascii="Times New Roman" w:hAnsi="Times New Roman" w:cs="Times New Roman"/>
        </w:rPr>
        <w:t>;</w:t>
      </w:r>
    </w:p>
    <w:p w14:paraId="7806DD03" w14:textId="77777777" w:rsidR="00A31E01" w:rsidRPr="00BD5994" w:rsidRDefault="00A31E01" w:rsidP="00A31E01">
      <w:pPr>
        <w:autoSpaceDE w:val="0"/>
        <w:autoSpaceDN w:val="0"/>
        <w:adjustRightInd w:val="0"/>
        <w:ind w:left="-108"/>
        <w:jc w:val="both"/>
        <w:rPr>
          <w:rFonts w:ascii="Times New Roman" w:hAnsi="Times New Roman" w:cs="Times New Roman"/>
        </w:rPr>
      </w:pPr>
      <w:r w:rsidRPr="00BD5994">
        <w:rPr>
          <w:rFonts w:ascii="Times New Roman" w:hAnsi="Times New Roman" w:cs="Times New Roman"/>
        </w:rPr>
        <w:t xml:space="preserve">2. </w:t>
      </w:r>
      <w:r w:rsidRPr="00927134">
        <w:rPr>
          <w:rFonts w:ascii="Times New Roman" w:hAnsi="Times New Roman" w:cs="Times New Roman"/>
          <w:color w:val="202732"/>
        </w:rPr>
        <w:t>принять зависящие от него меры для предотвращения возникшей опасности для здоровья и жизни людей, для сохранения сооружений и оборудования</w:t>
      </w:r>
      <w:r w:rsidRPr="00BD5994">
        <w:rPr>
          <w:rFonts w:ascii="Times New Roman" w:hAnsi="Times New Roman" w:cs="Times New Roman"/>
        </w:rPr>
        <w:t>;</w:t>
      </w:r>
    </w:p>
    <w:p w14:paraId="3A59A8F6" w14:textId="77777777" w:rsidR="00A31E01" w:rsidRPr="00BD5994" w:rsidRDefault="00A31E01" w:rsidP="00A31E01">
      <w:pPr>
        <w:autoSpaceDE w:val="0"/>
        <w:autoSpaceDN w:val="0"/>
        <w:adjustRightInd w:val="0"/>
        <w:ind w:left="-108"/>
        <w:jc w:val="both"/>
        <w:rPr>
          <w:rFonts w:ascii="Times New Roman" w:hAnsi="Times New Roman" w:cs="Times New Roman"/>
        </w:rPr>
      </w:pPr>
      <w:r w:rsidRPr="00BD5994">
        <w:rPr>
          <w:rFonts w:ascii="Times New Roman" w:hAnsi="Times New Roman" w:cs="Times New Roman"/>
        </w:rPr>
        <w:t>3.</w:t>
      </w:r>
      <w:r w:rsidRPr="00927134">
        <w:rPr>
          <w:rFonts w:ascii="Times New Roman" w:hAnsi="Times New Roman" w:cs="Times New Roman"/>
        </w:rPr>
        <w:t xml:space="preserve"> при возникновении аварийной ситуации на песколовках и жироловках необходимо уйти самому оператору и увести находящихся там людей. Прекратить подачу</w:t>
      </w:r>
      <w:r w:rsidRPr="00BD5994">
        <w:rPr>
          <w:rFonts w:ascii="Times New Roman" w:hAnsi="Times New Roman" w:cs="Times New Roman"/>
          <w:lang w:val="en-US"/>
        </w:rPr>
        <w:t> </w:t>
      </w:r>
      <w:r w:rsidRPr="00927134">
        <w:rPr>
          <w:rFonts w:ascii="Times New Roman" w:hAnsi="Times New Roman" w:cs="Times New Roman"/>
        </w:rPr>
        <w:t xml:space="preserve"> воды, ила на данное сооружение</w:t>
      </w:r>
      <w:r w:rsidRPr="00BD5994">
        <w:rPr>
          <w:rFonts w:ascii="Times New Roman" w:hAnsi="Times New Roman" w:cs="Times New Roman"/>
        </w:rPr>
        <w:t>;</w:t>
      </w:r>
    </w:p>
    <w:p w14:paraId="1CB3BC5D" w14:textId="77777777" w:rsidR="00A31E01" w:rsidRPr="00927134" w:rsidRDefault="00A31E01" w:rsidP="00A31E01">
      <w:pPr>
        <w:autoSpaceDE w:val="0"/>
        <w:autoSpaceDN w:val="0"/>
        <w:adjustRightInd w:val="0"/>
        <w:ind w:left="-108"/>
        <w:jc w:val="both"/>
        <w:rPr>
          <w:rFonts w:ascii="Times New Roman" w:hAnsi="Times New Roman" w:cs="Times New Roman"/>
          <w:color w:val="202732"/>
        </w:rPr>
      </w:pPr>
      <w:r w:rsidRPr="00BD5994">
        <w:rPr>
          <w:rFonts w:ascii="Times New Roman" w:hAnsi="Times New Roman" w:cs="Times New Roman"/>
        </w:rPr>
        <w:t>4.</w:t>
      </w:r>
      <w:r w:rsidRPr="00927134">
        <w:rPr>
          <w:rFonts w:ascii="Times New Roman" w:hAnsi="Times New Roman" w:cs="Times New Roman"/>
          <w:color w:val="202732"/>
        </w:rPr>
        <w:t xml:space="preserve"> немедленно сообщить об этом руководителю работ.</w:t>
      </w:r>
    </w:p>
    <w:p w14:paraId="6A6C77EE" w14:textId="77777777" w:rsidR="00A31E01" w:rsidRDefault="00A31E01" w:rsidP="00A31E01">
      <w:pPr>
        <w:rPr>
          <w:rFonts w:ascii="Times New Roman CYR" w:hAnsi="Times New Roman CYR" w:cs="Times New Roman CYR"/>
        </w:rPr>
      </w:pPr>
    </w:p>
    <w:p w14:paraId="5E41C3F2" w14:textId="3FB15FB6" w:rsidR="00A31E01" w:rsidRPr="00E35279" w:rsidRDefault="00C9240A" w:rsidP="00A31E01">
      <w:pPr>
        <w:autoSpaceDE w:val="0"/>
        <w:autoSpaceDN w:val="0"/>
        <w:adjustRightInd w:val="0"/>
        <w:ind w:left="-108"/>
        <w:jc w:val="both"/>
        <w:rPr>
          <w:rFonts w:ascii="Times New Roman CYR" w:hAnsi="Times New Roman CYR" w:cs="Times New Roman CYR"/>
        </w:rPr>
      </w:pPr>
      <w:r>
        <w:rPr>
          <w:rFonts w:ascii="Times New Roman" w:hAnsi="Times New Roman" w:cs="Times New Roman"/>
          <w:sz w:val="28"/>
          <w:szCs w:val="28"/>
        </w:rPr>
        <w:t>32</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Когда должны регистрироваться в журнале </w:t>
      </w:r>
      <w:r w:rsidR="00A31E01">
        <w:rPr>
          <w:rFonts w:ascii="Times New Roman CYR" w:hAnsi="Times New Roman CYR" w:cs="Times New Roman CYR"/>
        </w:rPr>
        <w:t xml:space="preserve">оперативной смены </w:t>
      </w:r>
      <w:r w:rsidR="00A31E01" w:rsidRPr="00E35279">
        <w:rPr>
          <w:rFonts w:ascii="Times New Roman CYR" w:hAnsi="Times New Roman CYR" w:cs="Times New Roman CYR"/>
        </w:rPr>
        <w:t xml:space="preserve">наблюдения, </w:t>
      </w:r>
      <w:r w:rsidR="00A31E01">
        <w:rPr>
          <w:rFonts w:ascii="Times New Roman CYR" w:hAnsi="Times New Roman CYR" w:cs="Times New Roman CYR"/>
        </w:rPr>
        <w:t>принимаемые действия  и результаты</w:t>
      </w:r>
      <w:r w:rsidR="00A31E01" w:rsidRPr="00E35279">
        <w:rPr>
          <w:rFonts w:ascii="Times New Roman CYR" w:hAnsi="Times New Roman CYR" w:cs="Times New Roman CYR"/>
        </w:rPr>
        <w:t>?</w:t>
      </w:r>
    </w:p>
    <w:p w14:paraId="1C06F6A1"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04D0CF7E"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2303E8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FDC8CA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B0DA070"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Сразу после окончания смены</w:t>
            </w:r>
            <w:r w:rsidRPr="00E35279">
              <w:rPr>
                <w:rFonts w:ascii="Times New Roman CYR" w:hAnsi="Times New Roman CYR" w:cs="Times New Roman CYR"/>
              </w:rPr>
              <w:t>;</w:t>
            </w:r>
          </w:p>
        </w:tc>
      </w:tr>
      <w:tr w:rsidR="00A31E01" w14:paraId="4418FAC0"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9B4D05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8A982F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A11B35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F87D4C">
              <w:rPr>
                <w:rFonts w:ascii="Times New Roman CYR" w:hAnsi="Times New Roman CYR" w:cs="Times New Roman CYR"/>
              </w:rPr>
              <w:t>Во время их проведения;</w:t>
            </w:r>
          </w:p>
        </w:tc>
      </w:tr>
      <w:tr w:rsidR="00A31E01" w14:paraId="0A2D4E5B"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D5866C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36C922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72FA72D"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E35279">
              <w:rPr>
                <w:rFonts w:ascii="Times New Roman CYR" w:hAnsi="Times New Roman CYR" w:cs="Times New Roman CYR"/>
              </w:rPr>
              <w:t>Не позднее 1 часа после ок</w:t>
            </w:r>
            <w:r>
              <w:rPr>
                <w:rFonts w:ascii="Times New Roman CYR" w:hAnsi="Times New Roman CYR" w:cs="Times New Roman CYR"/>
              </w:rPr>
              <w:t>ончания их проведения</w:t>
            </w:r>
            <w:r w:rsidRPr="00E35279">
              <w:rPr>
                <w:rFonts w:ascii="Times New Roman CYR" w:hAnsi="Times New Roman CYR" w:cs="Times New Roman CYR"/>
              </w:rPr>
              <w:t>;</w:t>
            </w:r>
          </w:p>
        </w:tc>
      </w:tr>
      <w:tr w:rsidR="00A31E01" w14:paraId="7EEDD2F0"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723A6D8"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DC45F4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187B9BF" w14:textId="77777777" w:rsidR="00A31E01" w:rsidRPr="009134A8" w:rsidRDefault="00A31E01" w:rsidP="00A31E01">
            <w:pPr>
              <w:autoSpaceDE w:val="0"/>
              <w:autoSpaceDN w:val="0"/>
              <w:adjustRightInd w:val="0"/>
              <w:jc w:val="both"/>
              <w:rPr>
                <w:rFonts w:ascii="Times New Roman" w:hAnsi="Times New Roman" w:cs="Times New Roman"/>
              </w:rPr>
            </w:pPr>
            <w:r w:rsidRPr="00E35279">
              <w:rPr>
                <w:rFonts w:ascii="Times New Roman CYR" w:hAnsi="Times New Roman CYR" w:cs="Times New Roman CYR"/>
              </w:rPr>
              <w:t>В любое время.</w:t>
            </w:r>
          </w:p>
        </w:tc>
      </w:tr>
    </w:tbl>
    <w:p w14:paraId="04C23974" w14:textId="77777777" w:rsidR="00A31E01" w:rsidRDefault="00A31E01" w:rsidP="00A31E01">
      <w:pPr>
        <w:rPr>
          <w:rFonts w:ascii="Times New Roman CYR" w:hAnsi="Times New Roman CYR" w:cs="Times New Roman CYR"/>
        </w:rPr>
      </w:pPr>
    </w:p>
    <w:p w14:paraId="2A22B8C9" w14:textId="77777777" w:rsidR="00A31E01" w:rsidRPr="00E35279" w:rsidRDefault="00A31E01" w:rsidP="00A31E01">
      <w:pPr>
        <w:autoSpaceDE w:val="0"/>
        <w:autoSpaceDN w:val="0"/>
        <w:adjustRightInd w:val="0"/>
        <w:ind w:left="-108"/>
        <w:jc w:val="both"/>
        <w:rPr>
          <w:rFonts w:ascii="Times New Roman" w:hAnsi="Times New Roman" w:cs="Times New Roman"/>
        </w:rPr>
      </w:pPr>
    </w:p>
    <w:p w14:paraId="1117BFDA" w14:textId="5219597E" w:rsidR="00A31E01" w:rsidRPr="00E35279" w:rsidRDefault="00E615E9" w:rsidP="00A31E01">
      <w:pPr>
        <w:autoSpaceDE w:val="0"/>
        <w:autoSpaceDN w:val="0"/>
        <w:adjustRightInd w:val="0"/>
        <w:ind w:left="-108"/>
        <w:jc w:val="both"/>
        <w:rPr>
          <w:rFonts w:ascii="Times New Roman CYR" w:hAnsi="Times New Roman CYR" w:cs="Times New Roman CYR"/>
        </w:rPr>
      </w:pPr>
      <w:r>
        <w:rPr>
          <w:rFonts w:ascii="Times New Roman CYR" w:hAnsi="Times New Roman CYR" w:cs="Times New Roman CYR"/>
          <w:sz w:val="28"/>
          <w:szCs w:val="28"/>
        </w:rPr>
        <w:t>3</w:t>
      </w:r>
      <w:r w:rsidR="00A31E01" w:rsidRPr="00E615E9">
        <w:rPr>
          <w:rFonts w:ascii="Times New Roman CYR" w:hAnsi="Times New Roman CYR" w:cs="Times New Roman CYR"/>
          <w:sz w:val="28"/>
          <w:szCs w:val="28"/>
        </w:rPr>
        <w:t>3.</w:t>
      </w:r>
      <w:r w:rsidR="00A31E01">
        <w:rPr>
          <w:rFonts w:ascii="Times New Roman CYR" w:hAnsi="Times New Roman CYR" w:cs="Times New Roman CYR"/>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Что служит сигналом включения грабельного аппарата для очистки решеток</w:t>
      </w:r>
      <w:r w:rsidR="00A31E01" w:rsidRPr="00E35279">
        <w:rPr>
          <w:rFonts w:ascii="Times New Roman CYR" w:hAnsi="Times New Roman CYR" w:cs="Times New Roman CYR"/>
        </w:rPr>
        <w:t>?</w:t>
      </w:r>
    </w:p>
    <w:p w14:paraId="5727D6F3"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4CA48CEA"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6E106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7911D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2AF5D8B"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Закрытие более 50% пространства решетки крупными отходами</w:t>
            </w:r>
            <w:r w:rsidRPr="00E35279">
              <w:rPr>
                <w:rFonts w:ascii="Times New Roman CYR" w:hAnsi="Times New Roman CYR" w:cs="Times New Roman CYR"/>
              </w:rPr>
              <w:t>;</w:t>
            </w:r>
          </w:p>
        </w:tc>
      </w:tr>
      <w:tr w:rsidR="00A31E01" w14:paraId="7C9BF061"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FBECAB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74BDC8"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AA1649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w:hAnsi="Times New Roman" w:cs="Times New Roman"/>
                <w:lang w:val="en-US"/>
              </w:rPr>
              <w:t xml:space="preserve"> </w:t>
            </w:r>
            <w:r w:rsidRPr="00F87D4C">
              <w:rPr>
                <w:rFonts w:ascii="Times New Roman CYR" w:hAnsi="Times New Roman CYR" w:cs="Times New Roman CYR"/>
              </w:rPr>
              <w:t>Достижение заданного перепада воды до и после решетки;</w:t>
            </w:r>
          </w:p>
        </w:tc>
      </w:tr>
      <w:tr w:rsidR="00A31E01" w14:paraId="6EE8FE19"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561B40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044FF1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1FBAB57"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Фиксированное время после предшествующей очистки</w:t>
            </w:r>
            <w:r w:rsidRPr="00E35279">
              <w:rPr>
                <w:rFonts w:ascii="Times New Roman CYR" w:hAnsi="Times New Roman CYR" w:cs="Times New Roman CYR"/>
              </w:rPr>
              <w:t>;</w:t>
            </w:r>
          </w:p>
        </w:tc>
      </w:tr>
      <w:tr w:rsidR="00A31E01" w14:paraId="235D403E"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B68E895"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AFA4B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4F2C25"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На усмотрение оператора</w:t>
            </w:r>
            <w:r w:rsidRPr="00E35279">
              <w:rPr>
                <w:rFonts w:ascii="Times New Roman CYR" w:hAnsi="Times New Roman CYR" w:cs="Times New Roman CYR"/>
              </w:rPr>
              <w:t>.</w:t>
            </w:r>
          </w:p>
        </w:tc>
      </w:tr>
    </w:tbl>
    <w:p w14:paraId="4B7648DD" w14:textId="77777777" w:rsidR="00A31E01" w:rsidRDefault="00A31E01" w:rsidP="00A31E01">
      <w:pPr>
        <w:rPr>
          <w:rFonts w:ascii="Times New Roman CYR" w:hAnsi="Times New Roman CYR" w:cs="Times New Roman CYR"/>
        </w:rPr>
      </w:pPr>
    </w:p>
    <w:p w14:paraId="13D624EC" w14:textId="423983FB" w:rsidR="00A31E01" w:rsidRPr="00E35279" w:rsidRDefault="00E615E9" w:rsidP="00A31E01">
      <w:pPr>
        <w:autoSpaceDE w:val="0"/>
        <w:autoSpaceDN w:val="0"/>
        <w:adjustRightInd w:val="0"/>
        <w:ind w:left="-108"/>
        <w:jc w:val="both"/>
        <w:outlineLvl w:val="0"/>
        <w:rPr>
          <w:rFonts w:ascii="Times New Roman CYR" w:hAnsi="Times New Roman CYR" w:cs="Times New Roman CYR"/>
        </w:rPr>
      </w:pPr>
      <w:r>
        <w:rPr>
          <w:rFonts w:ascii="Times New Roman" w:hAnsi="Times New Roman" w:cs="Times New Roman"/>
          <w:sz w:val="28"/>
          <w:szCs w:val="28"/>
        </w:rPr>
        <w:t>3</w:t>
      </w:r>
      <w:r w:rsidR="00A31E01">
        <w:rPr>
          <w:rFonts w:ascii="Times New Roman" w:hAnsi="Times New Roman" w:cs="Times New Roman"/>
          <w:sz w:val="28"/>
          <w:szCs w:val="28"/>
        </w:rPr>
        <w:t xml:space="preserve">4.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В каком случае может производиться ручное удаление песка из песколовок</w:t>
      </w:r>
      <w:r w:rsidR="00A31E01" w:rsidRPr="00E35279">
        <w:rPr>
          <w:rFonts w:ascii="Times New Roman CYR" w:hAnsi="Times New Roman CYR" w:cs="Times New Roman CYR"/>
        </w:rPr>
        <w:t>?</w:t>
      </w:r>
    </w:p>
    <w:p w14:paraId="19533506"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097FECA5"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25DF0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FE8E93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474071"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CYR" w:hAnsi="Times New Roman CYR" w:cs="Times New Roman CYR"/>
              </w:rPr>
              <w:t>При отсутствии механического удаления</w:t>
            </w:r>
            <w:r w:rsidRPr="00E35279">
              <w:rPr>
                <w:rFonts w:ascii="Times New Roman CYR" w:hAnsi="Times New Roman CYR" w:cs="Times New Roman CYR"/>
              </w:rPr>
              <w:t>;</w:t>
            </w:r>
          </w:p>
        </w:tc>
      </w:tr>
      <w:tr w:rsidR="00A31E01" w14:paraId="111222BC"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A6354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255EB1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5296B9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F87D4C">
              <w:rPr>
                <w:rFonts w:ascii="Times New Roman CYR" w:hAnsi="Times New Roman CYR" w:cs="Times New Roman CYR"/>
              </w:rPr>
              <w:t>При суточном объеме собранного песка не более 0,1 куб.м.;</w:t>
            </w:r>
          </w:p>
        </w:tc>
      </w:tr>
      <w:tr w:rsidR="00A31E01" w14:paraId="360D6028"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FCB2F5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E4A49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8A989B"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При отсутствии автоматического удаления</w:t>
            </w:r>
            <w:r w:rsidRPr="00E35279">
              <w:rPr>
                <w:rFonts w:ascii="Times New Roman CYR" w:hAnsi="Times New Roman CYR" w:cs="Times New Roman CYR"/>
              </w:rPr>
              <w:t>;</w:t>
            </w:r>
          </w:p>
        </w:tc>
      </w:tr>
      <w:tr w:rsidR="00A31E01" w14:paraId="2C53633F"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A2E9CF2"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947D58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3D70E7B"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При любых обстоятельствах</w:t>
            </w:r>
            <w:r w:rsidRPr="00E35279">
              <w:rPr>
                <w:rFonts w:ascii="Times New Roman CYR" w:hAnsi="Times New Roman CYR" w:cs="Times New Roman CYR"/>
              </w:rPr>
              <w:t>.</w:t>
            </w:r>
          </w:p>
        </w:tc>
      </w:tr>
    </w:tbl>
    <w:p w14:paraId="16132435" w14:textId="77777777" w:rsidR="00A31E01" w:rsidRPr="00E35279" w:rsidRDefault="00A31E01" w:rsidP="00A31E01">
      <w:pPr>
        <w:autoSpaceDE w:val="0"/>
        <w:autoSpaceDN w:val="0"/>
        <w:adjustRightInd w:val="0"/>
        <w:ind w:left="-108"/>
        <w:jc w:val="both"/>
        <w:rPr>
          <w:rFonts w:ascii="Times New Roman" w:hAnsi="Times New Roman" w:cs="Times New Roman"/>
        </w:rPr>
      </w:pPr>
    </w:p>
    <w:p w14:paraId="7760C132" w14:textId="77777777" w:rsidR="00A31E01" w:rsidRPr="00E35279" w:rsidRDefault="00A31E01" w:rsidP="00A31E01">
      <w:pPr>
        <w:autoSpaceDE w:val="0"/>
        <w:autoSpaceDN w:val="0"/>
        <w:adjustRightInd w:val="0"/>
        <w:ind w:left="-108"/>
        <w:jc w:val="both"/>
        <w:rPr>
          <w:rFonts w:ascii="Times New Roman" w:hAnsi="Times New Roman" w:cs="Times New Roman"/>
        </w:rPr>
      </w:pPr>
    </w:p>
    <w:p w14:paraId="55E080FE" w14:textId="28EF3041" w:rsidR="00A31E01" w:rsidRPr="00E35279" w:rsidRDefault="00E615E9" w:rsidP="00A31E01">
      <w:pPr>
        <w:autoSpaceDE w:val="0"/>
        <w:autoSpaceDN w:val="0"/>
        <w:adjustRightInd w:val="0"/>
        <w:ind w:left="-108"/>
        <w:jc w:val="both"/>
        <w:rPr>
          <w:rFonts w:ascii="Times New Roman CYR" w:hAnsi="Times New Roman CYR" w:cs="Times New Roman CYR"/>
        </w:rPr>
      </w:pPr>
      <w:r>
        <w:rPr>
          <w:rFonts w:ascii="Times New Roman CYR" w:hAnsi="Times New Roman CYR" w:cs="Times New Roman CYR"/>
          <w:sz w:val="28"/>
          <w:szCs w:val="28"/>
        </w:rPr>
        <w:t>35</w:t>
      </w:r>
      <w:r w:rsidR="00A31E01" w:rsidRPr="004A7758">
        <w:rPr>
          <w:rFonts w:ascii="Times New Roman CYR" w:hAnsi="Times New Roman CYR" w:cs="Times New Roman CYR"/>
          <w:sz w:val="28"/>
          <w:szCs w:val="28"/>
        </w:rPr>
        <w:t>.</w:t>
      </w:r>
      <w:r w:rsidR="00A31E01">
        <w:rPr>
          <w:rFonts w:ascii="Times New Roman CYR" w:hAnsi="Times New Roman CYR" w:cs="Times New Roman CYR"/>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Какова максимальная нагрузка площадки для сушки извлекаемого из сточных вод песка при условии периодического вывоза подсушенного песка в течение года</w:t>
      </w:r>
      <w:r w:rsidR="00A31E01" w:rsidRPr="00E35279">
        <w:rPr>
          <w:rFonts w:ascii="Times New Roman CYR" w:hAnsi="Times New Roman CYR" w:cs="Times New Roman CYR"/>
        </w:rPr>
        <w:t>?</w:t>
      </w:r>
    </w:p>
    <w:p w14:paraId="20C1646C"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424DAB55"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636360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8C3D6F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1A26C1"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B57683">
              <w:rPr>
                <w:rFonts w:ascii="Times New Roman CYR" w:hAnsi="Times New Roman CYR" w:cs="Times New Roman CYR"/>
              </w:rPr>
              <w:t>не более 1 м</w:t>
            </w:r>
            <w:r w:rsidRPr="00B57683">
              <w:rPr>
                <w:rFonts w:ascii="Times New Roman CYR" w:hAnsi="Times New Roman CYR" w:cs="Times New Roman CYR"/>
                <w:vertAlign w:val="superscript"/>
              </w:rPr>
              <w:t>3</w:t>
            </w:r>
            <w:r w:rsidRPr="00B57683">
              <w:rPr>
                <w:rFonts w:ascii="Times New Roman CYR" w:hAnsi="Times New Roman CYR" w:cs="Times New Roman CYR"/>
              </w:rPr>
              <w:t>/м</w:t>
            </w:r>
            <w:r>
              <w:rPr>
                <w:rFonts w:ascii="Times New Roman CYR" w:hAnsi="Times New Roman CYR" w:cs="Times New Roman CYR"/>
                <w:vertAlign w:val="superscript"/>
              </w:rPr>
              <w:t>2</w:t>
            </w:r>
            <w:r>
              <w:rPr>
                <w:rFonts w:ascii="Times New Roman CYR" w:hAnsi="Times New Roman CYR" w:cs="Times New Roman CYR"/>
              </w:rPr>
              <w:t>;</w:t>
            </w:r>
          </w:p>
        </w:tc>
      </w:tr>
      <w:tr w:rsidR="00A31E01" w14:paraId="6804103A"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B2A10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7D8C93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2ABE88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CYR" w:hAnsi="Times New Roman CYR" w:cs="Times New Roman CYR"/>
              </w:rPr>
              <w:t>не более 2</w:t>
            </w:r>
            <w:r w:rsidRPr="00B57683">
              <w:rPr>
                <w:rFonts w:ascii="Times New Roman CYR" w:hAnsi="Times New Roman CYR" w:cs="Times New Roman CYR"/>
              </w:rPr>
              <w:t xml:space="preserve"> м</w:t>
            </w:r>
            <w:r w:rsidRPr="00B57683">
              <w:rPr>
                <w:rFonts w:ascii="Times New Roman CYR" w:hAnsi="Times New Roman CYR" w:cs="Times New Roman CYR"/>
                <w:vertAlign w:val="superscript"/>
              </w:rPr>
              <w:t>3</w:t>
            </w:r>
            <w:r w:rsidRPr="00B57683">
              <w:rPr>
                <w:rFonts w:ascii="Times New Roman CYR" w:hAnsi="Times New Roman CYR" w:cs="Times New Roman CYR"/>
              </w:rPr>
              <w:t>/м</w:t>
            </w:r>
            <w:r w:rsidRPr="00B57683">
              <w:rPr>
                <w:rFonts w:ascii="Times New Roman CYR" w:hAnsi="Times New Roman CYR" w:cs="Times New Roman CYR"/>
                <w:vertAlign w:val="superscript"/>
              </w:rPr>
              <w:t>2</w:t>
            </w:r>
            <w:r w:rsidRPr="00E35279">
              <w:rPr>
                <w:rFonts w:ascii="Times New Roman CYR" w:hAnsi="Times New Roman CYR" w:cs="Times New Roman CYR"/>
              </w:rPr>
              <w:t>;</w:t>
            </w:r>
          </w:p>
        </w:tc>
      </w:tr>
      <w:tr w:rsidR="00A31E01" w14:paraId="0DCC2E78"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EEF8012"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5112E2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F251CBC"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F87D4C">
              <w:rPr>
                <w:rFonts w:ascii="Times New Roman CYR" w:hAnsi="Times New Roman CYR" w:cs="Times New Roman CYR"/>
              </w:rPr>
              <w:t>не более 3 м</w:t>
            </w:r>
            <w:r w:rsidRPr="00F87D4C">
              <w:rPr>
                <w:rFonts w:ascii="Times New Roman CYR" w:hAnsi="Times New Roman CYR" w:cs="Times New Roman CYR"/>
                <w:vertAlign w:val="superscript"/>
              </w:rPr>
              <w:t>3</w:t>
            </w:r>
            <w:r w:rsidRPr="00F87D4C">
              <w:rPr>
                <w:rFonts w:ascii="Times New Roman CYR" w:hAnsi="Times New Roman CYR" w:cs="Times New Roman CYR"/>
              </w:rPr>
              <w:t>/м</w:t>
            </w:r>
            <w:r w:rsidRPr="00F87D4C">
              <w:rPr>
                <w:rFonts w:ascii="Times New Roman CYR" w:hAnsi="Times New Roman CYR" w:cs="Times New Roman CYR"/>
                <w:vertAlign w:val="superscript"/>
              </w:rPr>
              <w:t>2</w:t>
            </w:r>
            <w:r w:rsidRPr="00F87D4C">
              <w:rPr>
                <w:rFonts w:ascii="Times New Roman CYR" w:hAnsi="Times New Roman CYR" w:cs="Times New Roman CYR"/>
              </w:rPr>
              <w:t>;</w:t>
            </w:r>
          </w:p>
        </w:tc>
      </w:tr>
      <w:tr w:rsidR="00A31E01" w14:paraId="654C1930"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D1F60B9"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7CE7CB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7933458"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не более 4</w:t>
            </w:r>
            <w:r w:rsidRPr="00B57683">
              <w:rPr>
                <w:rFonts w:ascii="Times New Roman CYR" w:hAnsi="Times New Roman CYR" w:cs="Times New Roman CYR"/>
              </w:rPr>
              <w:t xml:space="preserve"> м</w:t>
            </w:r>
            <w:r w:rsidRPr="00B57683">
              <w:rPr>
                <w:rFonts w:ascii="Times New Roman CYR" w:hAnsi="Times New Roman CYR" w:cs="Times New Roman CYR"/>
                <w:vertAlign w:val="superscript"/>
              </w:rPr>
              <w:t>3</w:t>
            </w:r>
            <w:r w:rsidRPr="00B57683">
              <w:rPr>
                <w:rFonts w:ascii="Times New Roman CYR" w:hAnsi="Times New Roman CYR" w:cs="Times New Roman CYR"/>
              </w:rPr>
              <w:t>/м</w:t>
            </w:r>
            <w:r w:rsidRPr="00B57683">
              <w:rPr>
                <w:rFonts w:ascii="Times New Roman CYR" w:hAnsi="Times New Roman CYR" w:cs="Times New Roman CYR"/>
                <w:vertAlign w:val="superscript"/>
              </w:rPr>
              <w:t>2</w:t>
            </w:r>
            <w:r w:rsidRPr="00E35279">
              <w:rPr>
                <w:rFonts w:ascii="Times New Roman" w:hAnsi="Times New Roman" w:cs="Times New Roman"/>
              </w:rPr>
              <w:t xml:space="preserve"> </w:t>
            </w:r>
            <w:r>
              <w:rPr>
                <w:rFonts w:ascii="Times New Roman CYR" w:hAnsi="Times New Roman CYR" w:cs="Times New Roman CYR"/>
              </w:rPr>
              <w:t>;</w:t>
            </w:r>
          </w:p>
        </w:tc>
      </w:tr>
      <w:tr w:rsidR="00A31E01" w14:paraId="6DBF78BF"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36F4524" w14:textId="77777777" w:rsidR="00A31E01" w:rsidRDefault="00A31E01" w:rsidP="00A31E01">
            <w:pPr>
              <w:widowControl w:val="0"/>
              <w:tabs>
                <w:tab w:val="left" w:pos="-392"/>
                <w:tab w:val="left" w:pos="17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BC55D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A35D1D4" w14:textId="77777777" w:rsidR="00A31E01" w:rsidRPr="004A7758" w:rsidRDefault="00A31E01" w:rsidP="00A31E01">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Не более 0,4 </w:t>
            </w:r>
            <w:r w:rsidRPr="00B57683">
              <w:rPr>
                <w:rFonts w:ascii="Times New Roman CYR" w:hAnsi="Times New Roman CYR" w:cs="Times New Roman CYR"/>
              </w:rPr>
              <w:t>м</w:t>
            </w:r>
            <w:r w:rsidRPr="00B57683">
              <w:rPr>
                <w:rFonts w:ascii="Times New Roman CYR" w:hAnsi="Times New Roman CYR" w:cs="Times New Roman CYR"/>
                <w:vertAlign w:val="superscript"/>
              </w:rPr>
              <w:t>3</w:t>
            </w:r>
            <w:r w:rsidRPr="00B57683">
              <w:rPr>
                <w:rFonts w:ascii="Times New Roman CYR" w:hAnsi="Times New Roman CYR" w:cs="Times New Roman CYR"/>
              </w:rPr>
              <w:t>/м</w:t>
            </w:r>
            <w:r w:rsidRPr="00B57683">
              <w:rPr>
                <w:rFonts w:ascii="Times New Roman CYR" w:hAnsi="Times New Roman CYR" w:cs="Times New Roman CYR"/>
                <w:vertAlign w:val="superscript"/>
              </w:rPr>
              <w:t>2</w:t>
            </w:r>
            <w:r>
              <w:rPr>
                <w:rFonts w:ascii="Times New Roman CYR" w:hAnsi="Times New Roman CYR" w:cs="Times New Roman CYR"/>
              </w:rPr>
              <w:t>.</w:t>
            </w:r>
          </w:p>
        </w:tc>
      </w:tr>
    </w:tbl>
    <w:p w14:paraId="65882335" w14:textId="77777777" w:rsidR="00A31E01" w:rsidRPr="00E35279" w:rsidRDefault="00A31E01" w:rsidP="00A31E01">
      <w:pPr>
        <w:autoSpaceDE w:val="0"/>
        <w:autoSpaceDN w:val="0"/>
        <w:adjustRightInd w:val="0"/>
        <w:ind w:left="-108"/>
        <w:jc w:val="both"/>
        <w:rPr>
          <w:rFonts w:ascii="Times New Roman" w:hAnsi="Times New Roman" w:cs="Times New Roman"/>
        </w:rPr>
      </w:pPr>
    </w:p>
    <w:p w14:paraId="32BB90C8" w14:textId="5475DBC8" w:rsidR="00A31E01" w:rsidRPr="00E35279" w:rsidRDefault="00E615E9" w:rsidP="00A31E01">
      <w:pPr>
        <w:autoSpaceDE w:val="0"/>
        <w:autoSpaceDN w:val="0"/>
        <w:adjustRightInd w:val="0"/>
        <w:ind w:left="-108"/>
        <w:jc w:val="both"/>
        <w:rPr>
          <w:rFonts w:ascii="Times New Roman CYR" w:hAnsi="Times New Roman CYR" w:cs="Times New Roman CYR"/>
        </w:rPr>
      </w:pPr>
      <w:r>
        <w:rPr>
          <w:rFonts w:ascii="Times New Roman CYR" w:hAnsi="Times New Roman CYR" w:cs="Times New Roman CYR"/>
          <w:sz w:val="28"/>
          <w:szCs w:val="28"/>
        </w:rPr>
        <w:t>36</w:t>
      </w:r>
      <w:r w:rsidR="00A31E01">
        <w:rPr>
          <w:rFonts w:ascii="Times New Roman CYR" w:hAnsi="Times New Roman CYR" w:cs="Times New Roman CYR"/>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 xml:space="preserve">Что произойдет в случае разрегулирования расхода воздуха по стоякам аэрируемых песколовок </w:t>
      </w:r>
      <w:r w:rsidR="00A31E01" w:rsidRPr="00E35279">
        <w:rPr>
          <w:rFonts w:ascii="Times New Roman CYR" w:hAnsi="Times New Roman CYR" w:cs="Times New Roman CYR"/>
        </w:rPr>
        <w:t>?</w:t>
      </w:r>
    </w:p>
    <w:p w14:paraId="60AE0B0B"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7B183EE2"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FEA7C4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1AEEDD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EE6109E"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F87D4C">
              <w:rPr>
                <w:rFonts w:ascii="Times New Roman CYR" w:hAnsi="Times New Roman CYR" w:cs="Times New Roman CYR"/>
              </w:rPr>
              <w:t>снизится эффективность работы песколовки</w:t>
            </w:r>
            <w:r w:rsidRPr="00E35279">
              <w:rPr>
                <w:rFonts w:ascii="Times New Roman CYR" w:hAnsi="Times New Roman CYR" w:cs="Times New Roman CYR"/>
              </w:rPr>
              <w:t>;</w:t>
            </w:r>
          </w:p>
        </w:tc>
      </w:tr>
      <w:tr w:rsidR="00A31E01" w14:paraId="2C84F156"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C315AD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lastRenderedPageBreak/>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C77A66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536A5D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2A79F9">
              <w:rPr>
                <w:rFonts w:ascii="Times New Roman CYR" w:hAnsi="Times New Roman CYR" w:cs="Times New Roman CYR"/>
              </w:rPr>
              <w:t>остановится</w:t>
            </w:r>
            <w:r>
              <w:rPr>
                <w:rFonts w:ascii="Times New Roman CYR" w:hAnsi="Times New Roman CYR" w:cs="Times New Roman CYR"/>
              </w:rPr>
              <w:t xml:space="preserve"> работа песколовки</w:t>
            </w:r>
            <w:r w:rsidRPr="00E35279">
              <w:rPr>
                <w:rFonts w:ascii="Times New Roman CYR" w:hAnsi="Times New Roman CYR" w:cs="Times New Roman CYR"/>
              </w:rPr>
              <w:t>;</w:t>
            </w:r>
          </w:p>
        </w:tc>
      </w:tr>
      <w:tr w:rsidR="00A31E01" w14:paraId="6EB5778E"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2B4DF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F5B529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D7BBAAD"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может произойти остановка последующих звеньев очистки.</w:t>
            </w:r>
          </w:p>
        </w:tc>
      </w:tr>
    </w:tbl>
    <w:p w14:paraId="42B87454" w14:textId="77777777" w:rsidR="00A31E01" w:rsidRPr="00E35279" w:rsidRDefault="00A31E01" w:rsidP="00A31E01">
      <w:pPr>
        <w:autoSpaceDE w:val="0"/>
        <w:autoSpaceDN w:val="0"/>
        <w:adjustRightInd w:val="0"/>
        <w:ind w:left="-108"/>
        <w:jc w:val="both"/>
        <w:rPr>
          <w:rFonts w:ascii="Times New Roman" w:hAnsi="Times New Roman" w:cs="Times New Roman"/>
        </w:rPr>
      </w:pPr>
    </w:p>
    <w:p w14:paraId="39538A2A" w14:textId="77777777" w:rsidR="00A31E01" w:rsidRPr="00E35279" w:rsidRDefault="00A31E01" w:rsidP="006448C5">
      <w:pPr>
        <w:autoSpaceDE w:val="0"/>
        <w:autoSpaceDN w:val="0"/>
        <w:adjustRightInd w:val="0"/>
        <w:jc w:val="both"/>
        <w:rPr>
          <w:rFonts w:ascii="Times New Roman" w:hAnsi="Times New Roman" w:cs="Times New Roman"/>
        </w:rPr>
      </w:pPr>
    </w:p>
    <w:p w14:paraId="54E84A51" w14:textId="0D629331" w:rsidR="00A31E01" w:rsidRPr="00E35279" w:rsidRDefault="00E615E9" w:rsidP="00A31E01">
      <w:pPr>
        <w:autoSpaceDE w:val="0"/>
        <w:autoSpaceDN w:val="0"/>
        <w:adjustRightInd w:val="0"/>
        <w:ind w:left="-108"/>
        <w:jc w:val="both"/>
        <w:rPr>
          <w:rFonts w:ascii="Times New Roman CYR" w:hAnsi="Times New Roman CYR" w:cs="Times New Roman CYR"/>
        </w:rPr>
      </w:pPr>
      <w:r>
        <w:rPr>
          <w:rFonts w:ascii="Times New Roman" w:hAnsi="Times New Roman" w:cs="Times New Roman"/>
          <w:sz w:val="28"/>
          <w:szCs w:val="28"/>
        </w:rPr>
        <w:t>37</w:t>
      </w:r>
      <w:r w:rsidR="00A31E01">
        <w:rPr>
          <w:rFonts w:ascii="Times New Roman" w:hAnsi="Times New Roman" w:cs="Times New Roman"/>
          <w:sz w:val="28"/>
          <w:szCs w:val="28"/>
        </w:rPr>
        <w:t>. В</w:t>
      </w:r>
      <w:r w:rsidR="00A31E01" w:rsidRPr="00054296">
        <w:rPr>
          <w:rFonts w:ascii="Times New Roman" w:hAnsi="Times New Roman" w:cs="Times New Roman"/>
          <w:sz w:val="28"/>
          <w:szCs w:val="28"/>
        </w:rPr>
        <w:t>ыберите все правильные ответы</w:t>
      </w:r>
      <w:r w:rsidR="00A31E01">
        <w:rPr>
          <w:rFonts w:ascii="Times New Roman" w:hAnsi="Times New Roman" w:cs="Times New Roman"/>
        </w:rPr>
        <w:t>:</w:t>
      </w:r>
      <w:r w:rsidR="00A31E01">
        <w:rPr>
          <w:rFonts w:ascii="Times New Roman CYR" w:hAnsi="Times New Roman CYR" w:cs="Times New Roman CYR"/>
        </w:rPr>
        <w:t xml:space="preserve"> Что в обязательном порядке обязан делать оператор для предотвращения засоров при эксплуатации решеток, песколовок, жироловок, грязеотстойников и др. агрегатов</w:t>
      </w:r>
      <w:r w:rsidR="00A31E01" w:rsidRPr="00E35279">
        <w:rPr>
          <w:rFonts w:ascii="Times New Roman CYR" w:hAnsi="Times New Roman CYR" w:cs="Times New Roman CYR"/>
        </w:rPr>
        <w:t>?</w:t>
      </w:r>
      <w:r w:rsidR="00A31E01">
        <w:rPr>
          <w:rFonts w:ascii="Times New Roman CYR" w:hAnsi="Times New Roman CYR" w:cs="Times New Roman CYR"/>
        </w:rPr>
        <w:t xml:space="preserve"> (выберите все правильные ответы)</w:t>
      </w:r>
    </w:p>
    <w:p w14:paraId="6E77F631"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61C76020"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B2C9DC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9AE9FC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3595F9"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CF31A9">
              <w:rPr>
                <w:rFonts w:ascii="Times New Roman CYR" w:hAnsi="Times New Roman CYR" w:cs="Times New Roman CYR"/>
                <w:b/>
              </w:rPr>
              <w:t>своевременно удалять задержанные примеси</w:t>
            </w:r>
            <w:r w:rsidRPr="00E35279">
              <w:rPr>
                <w:rFonts w:ascii="Times New Roman CYR" w:hAnsi="Times New Roman CYR" w:cs="Times New Roman CYR"/>
              </w:rPr>
              <w:t>;</w:t>
            </w:r>
          </w:p>
        </w:tc>
      </w:tr>
      <w:tr w:rsidR="00A31E01" w14:paraId="057E3C54"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8BF9054"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810C52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6682C7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Pr>
                <w:rFonts w:ascii="Times New Roman" w:hAnsi="Times New Roman" w:cs="Times New Roman"/>
                <w:lang w:val="en-US"/>
              </w:rPr>
              <w:t xml:space="preserve"> </w:t>
            </w:r>
            <w:r>
              <w:rPr>
                <w:rFonts w:ascii="Times New Roman CYR" w:hAnsi="Times New Roman CYR" w:cs="Times New Roman CYR"/>
              </w:rPr>
              <w:t>следить за жизнедеятельностью микрофлоры</w:t>
            </w:r>
            <w:r w:rsidRPr="00E35279">
              <w:rPr>
                <w:rFonts w:ascii="Times New Roman CYR" w:hAnsi="Times New Roman CYR" w:cs="Times New Roman CYR"/>
              </w:rPr>
              <w:t>;</w:t>
            </w:r>
          </w:p>
        </w:tc>
      </w:tr>
      <w:tr w:rsidR="00A31E01" w14:paraId="6A36CB2A"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6DD225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7BCD9A"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8B9744"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6C1D9B">
              <w:rPr>
                <w:rFonts w:ascii="Times New Roman CYR" w:hAnsi="Times New Roman CYR" w:cs="Times New Roman CYR"/>
                <w:b/>
              </w:rPr>
              <w:t>правильно выпускать осадок;</w:t>
            </w:r>
          </w:p>
        </w:tc>
      </w:tr>
      <w:tr w:rsidR="00A31E01" w14:paraId="4F38804B"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31D04B1"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B49CC80"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93707F0" w14:textId="77777777" w:rsidR="00A31E01" w:rsidRPr="009134A8" w:rsidRDefault="00A31E01" w:rsidP="00A31E01">
            <w:pPr>
              <w:autoSpaceDE w:val="0"/>
              <w:autoSpaceDN w:val="0"/>
              <w:adjustRightInd w:val="0"/>
              <w:jc w:val="both"/>
              <w:rPr>
                <w:rFonts w:ascii="Times New Roman" w:hAnsi="Times New Roman" w:cs="Times New Roman"/>
              </w:rPr>
            </w:pPr>
            <w:r w:rsidRPr="006C1D9B">
              <w:rPr>
                <w:rFonts w:ascii="Times New Roman CYR" w:hAnsi="Times New Roman CYR" w:cs="Times New Roman CYR"/>
                <w:b/>
              </w:rPr>
              <w:t>своевременно удалять плавающие примеси</w:t>
            </w:r>
            <w:r w:rsidRPr="00E35279">
              <w:rPr>
                <w:rFonts w:ascii="Times New Roman CYR" w:hAnsi="Times New Roman CYR" w:cs="Times New Roman CYR"/>
              </w:rPr>
              <w:t>.</w:t>
            </w:r>
          </w:p>
        </w:tc>
      </w:tr>
    </w:tbl>
    <w:p w14:paraId="459E8BB2" w14:textId="77777777" w:rsidR="00A31E01" w:rsidRPr="00E35279" w:rsidRDefault="00A31E01" w:rsidP="00A31E01">
      <w:pPr>
        <w:autoSpaceDE w:val="0"/>
        <w:autoSpaceDN w:val="0"/>
        <w:adjustRightInd w:val="0"/>
        <w:ind w:left="-108"/>
        <w:jc w:val="both"/>
        <w:rPr>
          <w:rFonts w:ascii="Times New Roman" w:hAnsi="Times New Roman" w:cs="Times New Roman"/>
        </w:rPr>
      </w:pPr>
    </w:p>
    <w:p w14:paraId="6E620C52" w14:textId="77777777" w:rsidR="00A31E01" w:rsidRPr="00E35279" w:rsidRDefault="00A31E01" w:rsidP="00B30739">
      <w:pPr>
        <w:autoSpaceDE w:val="0"/>
        <w:autoSpaceDN w:val="0"/>
        <w:adjustRightInd w:val="0"/>
        <w:jc w:val="both"/>
        <w:rPr>
          <w:rFonts w:ascii="Times New Roman" w:hAnsi="Times New Roman" w:cs="Times New Roman"/>
        </w:rPr>
      </w:pPr>
    </w:p>
    <w:p w14:paraId="427F8BC4" w14:textId="60D120C2" w:rsidR="00A31E01" w:rsidRPr="00E35279" w:rsidRDefault="00E615E9" w:rsidP="00A31E01">
      <w:pPr>
        <w:widowControl w:val="0"/>
        <w:autoSpaceDE w:val="0"/>
        <w:autoSpaceDN w:val="0"/>
        <w:adjustRightInd w:val="0"/>
        <w:jc w:val="both"/>
        <w:rPr>
          <w:rFonts w:ascii="Times New Roman" w:hAnsi="Times New Roman" w:cs="Times New Roman"/>
        </w:rPr>
      </w:pPr>
      <w:r>
        <w:rPr>
          <w:rFonts w:ascii="Times New Roman" w:hAnsi="Times New Roman" w:cs="Times New Roman"/>
          <w:sz w:val="28"/>
          <w:szCs w:val="28"/>
        </w:rPr>
        <w:t>38</w:t>
      </w:r>
      <w:r w:rsidR="00A31E01" w:rsidRPr="00332720">
        <w:rPr>
          <w:rFonts w:ascii="Times New Roman" w:hAnsi="Times New Roman" w:cs="Times New Roman"/>
          <w:sz w:val="28"/>
          <w:szCs w:val="28"/>
        </w:rPr>
        <w:t xml:space="preserve">. </w:t>
      </w:r>
      <w:r w:rsidR="00A31E01" w:rsidRPr="00332720">
        <w:rPr>
          <w:rFonts w:ascii="Times New Roman" w:hAnsi="Times New Roman" w:cs="Times New Roman"/>
          <w:bCs/>
          <w:sz w:val="28"/>
          <w:szCs w:val="28"/>
        </w:rPr>
        <w:t>Укажите, в какой последовательности</w:t>
      </w:r>
      <w:r w:rsidR="00A31E01" w:rsidRPr="00E35279">
        <w:rPr>
          <w:rFonts w:ascii="Times New Roman" w:hAnsi="Times New Roman" w:cs="Times New Roman"/>
          <w:bCs/>
        </w:rPr>
        <w:t xml:space="preserve"> необходимо оказывать  первую помощь  при получении ожогов. Ответ запишите в виде последовательности цифр , обозначающих соответствующее действие.</w:t>
      </w:r>
    </w:p>
    <w:p w14:paraId="3221C049"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p w14:paraId="53DA8171" w14:textId="77777777" w:rsidR="00A31E01" w:rsidRPr="00E35279" w:rsidRDefault="00A31E01" w:rsidP="00A31E01">
      <w:pPr>
        <w:widowControl w:val="0"/>
        <w:autoSpaceDE w:val="0"/>
        <w:autoSpaceDN w:val="0"/>
        <w:adjustRightInd w:val="0"/>
        <w:rPr>
          <w:rFonts w:ascii="Times New Roman" w:hAnsi="Times New Roman" w:cs="Times New Roman"/>
        </w:rPr>
      </w:pPr>
      <w:r w:rsidRPr="00E35279">
        <w:rPr>
          <w:rFonts w:ascii="Times New Roman" w:hAnsi="Times New Roman" w:cs="Times New Roman"/>
        </w:rPr>
        <w:t>Варианты ответов:</w:t>
      </w:r>
    </w:p>
    <w:p w14:paraId="00A4AC7D" w14:textId="77777777" w:rsidR="00A31E01" w:rsidRPr="00E35279" w:rsidRDefault="00A31E01" w:rsidP="00A31E01">
      <w:pPr>
        <w:widowControl w:val="0"/>
        <w:autoSpaceDE w:val="0"/>
        <w:autoSpaceDN w:val="0"/>
        <w:adjustRightInd w:val="0"/>
        <w:rPr>
          <w:rFonts w:ascii="Times New Roman" w:hAnsi="Times New Roman" w:cs="Times New Roman"/>
        </w:rPr>
      </w:pPr>
      <w:r w:rsidRPr="00E35279">
        <w:rPr>
          <w:rFonts w:ascii="Times New Roman" w:hAnsi="Times New Roman" w:cs="Times New Roman"/>
        </w:rPr>
        <w:t>1.</w:t>
      </w:r>
      <w:r>
        <w:rPr>
          <w:rFonts w:ascii="Times New Roman" w:hAnsi="Times New Roman" w:cs="Times New Roman"/>
        </w:rPr>
        <w:t xml:space="preserve"> </w:t>
      </w:r>
      <w:r w:rsidRPr="00E35279">
        <w:rPr>
          <w:rFonts w:ascii="Times New Roman" w:hAnsi="Times New Roman" w:cs="Times New Roman"/>
        </w:rPr>
        <w:t>поставить в известность руководство;</w:t>
      </w:r>
    </w:p>
    <w:p w14:paraId="4879E21E" w14:textId="77777777" w:rsidR="00A31E01" w:rsidRPr="00E35279" w:rsidRDefault="00A31E01" w:rsidP="00A31E01">
      <w:pPr>
        <w:widowControl w:val="0"/>
        <w:autoSpaceDE w:val="0"/>
        <w:autoSpaceDN w:val="0"/>
        <w:adjustRightInd w:val="0"/>
        <w:rPr>
          <w:rFonts w:ascii="Times New Roman" w:hAnsi="Times New Roman" w:cs="Times New Roman"/>
        </w:rPr>
      </w:pPr>
      <w:r>
        <w:rPr>
          <w:rFonts w:ascii="Times New Roman" w:hAnsi="Times New Roman" w:cs="Times New Roman"/>
        </w:rPr>
        <w:t>2. перевязать обож</w:t>
      </w:r>
      <w:r w:rsidRPr="00E35279">
        <w:rPr>
          <w:rFonts w:ascii="Times New Roman" w:hAnsi="Times New Roman" w:cs="Times New Roman"/>
        </w:rPr>
        <w:t>женную поверхность стерильным бинтом;</w:t>
      </w:r>
    </w:p>
    <w:p w14:paraId="06E48746" w14:textId="77777777" w:rsidR="00A31E01" w:rsidRPr="00E35279" w:rsidRDefault="00A31E01" w:rsidP="00A31E01">
      <w:pPr>
        <w:widowControl w:val="0"/>
        <w:autoSpaceDE w:val="0"/>
        <w:autoSpaceDN w:val="0"/>
        <w:adjustRightInd w:val="0"/>
        <w:rPr>
          <w:rFonts w:ascii="Times New Roman" w:hAnsi="Times New Roman" w:cs="Times New Roman"/>
        </w:rPr>
      </w:pPr>
      <w:r w:rsidRPr="00E35279">
        <w:rPr>
          <w:rFonts w:ascii="Times New Roman" w:hAnsi="Times New Roman" w:cs="Times New Roman"/>
        </w:rPr>
        <w:t>3. обратиться в лечебное учреждение;</w:t>
      </w:r>
    </w:p>
    <w:p w14:paraId="0826365D" w14:textId="77777777" w:rsidR="00A31E01" w:rsidRPr="00D94E25" w:rsidRDefault="00A31E01" w:rsidP="00A31E01">
      <w:pPr>
        <w:widowControl w:val="0"/>
        <w:autoSpaceDE w:val="0"/>
        <w:autoSpaceDN w:val="0"/>
        <w:adjustRightInd w:val="0"/>
        <w:rPr>
          <w:rFonts w:ascii="Times New Roman" w:hAnsi="Times New Roman" w:cs="Times New Roman"/>
        </w:rPr>
      </w:pPr>
      <w:r w:rsidRPr="00E35279">
        <w:rPr>
          <w:rFonts w:ascii="Times New Roman" w:hAnsi="Times New Roman" w:cs="Times New Roman"/>
        </w:rPr>
        <w:t>4. освободить пораженное место от одежды, обуви.</w:t>
      </w:r>
    </w:p>
    <w:p w14:paraId="3D004E86" w14:textId="77777777" w:rsidR="00A31E01" w:rsidRDefault="00A31E01" w:rsidP="00A31E01">
      <w:pPr>
        <w:rPr>
          <w:rFonts w:ascii="Times New Roman CYR" w:hAnsi="Times New Roman CYR" w:cs="Times New Roman CYR"/>
        </w:rPr>
      </w:pPr>
    </w:p>
    <w:p w14:paraId="4FD1421F" w14:textId="77777777" w:rsidR="00A31E01" w:rsidRDefault="00A31E01" w:rsidP="00A31E01">
      <w:pPr>
        <w:rPr>
          <w:rFonts w:ascii="Times New Roman CYR" w:hAnsi="Times New Roman CYR" w:cs="Times New Roman CYR"/>
        </w:rPr>
      </w:pPr>
    </w:p>
    <w:p w14:paraId="29E27821" w14:textId="498647BF" w:rsidR="00A31E01" w:rsidRPr="00E35279" w:rsidRDefault="00E17B88" w:rsidP="00A31E01">
      <w:pPr>
        <w:autoSpaceDE w:val="0"/>
        <w:autoSpaceDN w:val="0"/>
        <w:adjustRightInd w:val="0"/>
        <w:ind w:left="-108"/>
        <w:jc w:val="both"/>
        <w:rPr>
          <w:rFonts w:ascii="Times New Roman CYR" w:hAnsi="Times New Roman CYR" w:cs="Times New Roman CYR"/>
        </w:rPr>
      </w:pPr>
      <w:r>
        <w:rPr>
          <w:rFonts w:ascii="Times New Roman" w:hAnsi="Times New Roman" w:cs="Times New Roman"/>
          <w:sz w:val="28"/>
          <w:szCs w:val="28"/>
        </w:rPr>
        <w:t>39</w:t>
      </w:r>
      <w:r w:rsidR="00A31E01">
        <w:rPr>
          <w:rFonts w:ascii="Times New Roman" w:hAnsi="Times New Roman" w:cs="Times New Roman"/>
          <w:sz w:val="28"/>
          <w:szCs w:val="28"/>
        </w:rPr>
        <w:t xml:space="preserve">. </w:t>
      </w:r>
      <w:r w:rsidR="00A31E01" w:rsidRPr="00CA68D4">
        <w:rPr>
          <w:rFonts w:ascii="Times New Roman" w:hAnsi="Times New Roman" w:cs="Times New Roman"/>
          <w:sz w:val="28"/>
          <w:szCs w:val="28"/>
        </w:rPr>
        <w:t>Выберите правильный ответ:</w:t>
      </w:r>
      <w:r w:rsidR="00A31E01" w:rsidRPr="00E35279">
        <w:rPr>
          <w:rFonts w:ascii="Times New Roman CYR" w:hAnsi="Times New Roman CYR" w:cs="Times New Roman CYR"/>
        </w:rPr>
        <w:t xml:space="preserve"> </w:t>
      </w:r>
      <w:r w:rsidR="00A31E01">
        <w:rPr>
          <w:rFonts w:ascii="Times New Roman CYR" w:hAnsi="Times New Roman CYR" w:cs="Times New Roman CYR"/>
        </w:rPr>
        <w:t>Какое обязательное условие правильной эксплуатации должен выполнять оператор на жироловке</w:t>
      </w:r>
      <w:r w:rsidR="00A31E01" w:rsidRPr="00E35279">
        <w:rPr>
          <w:rFonts w:ascii="Times New Roman CYR" w:hAnsi="Times New Roman CYR" w:cs="Times New Roman CYR"/>
        </w:rPr>
        <w:t>?</w:t>
      </w:r>
    </w:p>
    <w:p w14:paraId="70274DCC"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316FC471"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EE073B6"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3C3D678"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B07B321"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Pr>
                <w:rFonts w:ascii="Times New Roman" w:hAnsi="Times New Roman" w:cs="Times New Roman"/>
              </w:rPr>
              <w:t>не курить</w:t>
            </w:r>
            <w:r w:rsidRPr="00E35279">
              <w:rPr>
                <w:rFonts w:ascii="Times New Roman" w:hAnsi="Times New Roman" w:cs="Times New Roman"/>
              </w:rPr>
              <w:t xml:space="preserve"> </w:t>
            </w:r>
            <w:r>
              <w:rPr>
                <w:rFonts w:ascii="Times New Roman" w:hAnsi="Times New Roman" w:cs="Times New Roman"/>
              </w:rPr>
              <w:t>на рабочем месте</w:t>
            </w:r>
            <w:r w:rsidRPr="00E35279">
              <w:rPr>
                <w:rFonts w:ascii="Times New Roman CYR" w:hAnsi="Times New Roman CYR" w:cs="Times New Roman CYR"/>
              </w:rPr>
              <w:t>;</w:t>
            </w:r>
          </w:p>
        </w:tc>
      </w:tr>
      <w:tr w:rsidR="00A31E01" w14:paraId="265132EE"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27CFF98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0A42E51"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91D2C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F87D4C">
              <w:rPr>
                <w:rFonts w:ascii="Times New Roman CYR" w:hAnsi="Times New Roman CYR" w:cs="Times New Roman CYR"/>
              </w:rPr>
              <w:t>периодически очищать оборудование</w:t>
            </w:r>
            <w:r w:rsidRPr="00E35279">
              <w:rPr>
                <w:rFonts w:ascii="Times New Roman CYR" w:hAnsi="Times New Roman CYR" w:cs="Times New Roman CYR"/>
              </w:rPr>
              <w:t>;</w:t>
            </w:r>
          </w:p>
        </w:tc>
      </w:tr>
      <w:tr w:rsidR="00A31E01" w14:paraId="1148E293"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41BA53D"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39EC14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6A338F"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sidRPr="00927134">
              <w:rPr>
                <w:rFonts w:ascii="Times New Roman" w:hAnsi="Times New Roman" w:cs="Times New Roman"/>
              </w:rPr>
              <w:t>следить за электрокабелями</w:t>
            </w:r>
            <w:r w:rsidRPr="00E35279">
              <w:rPr>
                <w:rFonts w:ascii="Times New Roman CYR" w:hAnsi="Times New Roman CYR" w:cs="Times New Roman CYR"/>
              </w:rPr>
              <w:t>;</w:t>
            </w:r>
          </w:p>
        </w:tc>
      </w:tr>
      <w:tr w:rsidR="00A31E01" w14:paraId="0F62D13C"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428CAFD"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1C001E7C"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B9E34F7"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контролировать загазованность</w:t>
            </w:r>
            <w:r w:rsidRPr="00E35279">
              <w:rPr>
                <w:rFonts w:ascii="Times New Roman CYR" w:hAnsi="Times New Roman CYR" w:cs="Times New Roman CYR"/>
              </w:rPr>
              <w:t>.</w:t>
            </w:r>
          </w:p>
        </w:tc>
      </w:tr>
    </w:tbl>
    <w:p w14:paraId="5D0194AE" w14:textId="77777777" w:rsidR="00A31E01" w:rsidRDefault="00A31E01" w:rsidP="00A31E01">
      <w:pPr>
        <w:rPr>
          <w:rFonts w:ascii="Times New Roman CYR" w:hAnsi="Times New Roman CYR" w:cs="Times New Roman CYR"/>
        </w:rPr>
      </w:pPr>
    </w:p>
    <w:p w14:paraId="20B1C5A8" w14:textId="77777777" w:rsidR="00A31E01" w:rsidRDefault="00A31E01" w:rsidP="00A31E01">
      <w:pPr>
        <w:autoSpaceDE w:val="0"/>
        <w:autoSpaceDN w:val="0"/>
        <w:adjustRightInd w:val="0"/>
        <w:ind w:left="-142"/>
        <w:rPr>
          <w:rFonts w:ascii="Times New Roman" w:hAnsi="Times New Roman" w:cs="Times New Roman"/>
        </w:rPr>
      </w:pPr>
    </w:p>
    <w:p w14:paraId="5EF88DD4" w14:textId="77777777" w:rsidR="00A31E01" w:rsidRPr="00927134" w:rsidRDefault="00A31E01" w:rsidP="00A31E01">
      <w:pPr>
        <w:autoSpaceDE w:val="0"/>
        <w:autoSpaceDN w:val="0"/>
        <w:adjustRightInd w:val="0"/>
        <w:ind w:left="-142"/>
        <w:rPr>
          <w:rFonts w:ascii="Times New Roman" w:hAnsi="Times New Roman" w:cs="Times New Roman"/>
          <w:color w:val="222222"/>
        </w:rPr>
      </w:pPr>
    </w:p>
    <w:p w14:paraId="0065E904" w14:textId="7642FEC2" w:rsidR="00A31E01" w:rsidRDefault="00E17B88" w:rsidP="00A31E01">
      <w:pPr>
        <w:autoSpaceDE w:val="0"/>
        <w:autoSpaceDN w:val="0"/>
        <w:adjustRightInd w:val="0"/>
        <w:ind w:left="-108"/>
        <w:jc w:val="both"/>
        <w:rPr>
          <w:rFonts w:ascii="Times New Roman CYR" w:hAnsi="Times New Roman CYR" w:cs="Times New Roman CYR"/>
        </w:rPr>
      </w:pPr>
      <w:r>
        <w:rPr>
          <w:rFonts w:ascii="Times New Roman" w:hAnsi="Times New Roman" w:cs="Times New Roman"/>
          <w:sz w:val="28"/>
          <w:szCs w:val="28"/>
        </w:rPr>
        <w:t>40</w:t>
      </w:r>
      <w:r w:rsidR="00A31E01">
        <w:rPr>
          <w:rFonts w:ascii="Times New Roman" w:hAnsi="Times New Roman" w:cs="Times New Roman"/>
          <w:sz w:val="28"/>
          <w:szCs w:val="28"/>
        </w:rPr>
        <w:t>. В</w:t>
      </w:r>
      <w:r w:rsidR="00A31E01" w:rsidRPr="00DF2D8F">
        <w:rPr>
          <w:rFonts w:ascii="Times New Roman" w:hAnsi="Times New Roman" w:cs="Times New Roman"/>
          <w:sz w:val="28"/>
          <w:szCs w:val="28"/>
        </w:rPr>
        <w:t>ыберите все правильные ответы</w:t>
      </w:r>
      <w:r w:rsidR="00A31E01">
        <w:rPr>
          <w:rFonts w:ascii="Times New Roman" w:hAnsi="Times New Roman" w:cs="Times New Roman"/>
          <w:sz w:val="28"/>
          <w:szCs w:val="28"/>
        </w:rPr>
        <w:t>:</w:t>
      </w:r>
      <w:r w:rsidR="00A31E01" w:rsidRPr="00DF2D8F">
        <w:rPr>
          <w:rFonts w:ascii="Times New Roman CYR" w:hAnsi="Times New Roman CYR" w:cs="Times New Roman CYR"/>
          <w:sz w:val="28"/>
          <w:szCs w:val="28"/>
        </w:rPr>
        <w:t xml:space="preserve"> </w:t>
      </w:r>
      <w:r w:rsidR="00A31E01">
        <w:rPr>
          <w:rFonts w:ascii="Times New Roman CYR" w:hAnsi="Times New Roman CYR" w:cs="Times New Roman CYR"/>
        </w:rPr>
        <w:t xml:space="preserve">Как осуществляется удаление осадка  после прохождения тонкослойного отстойника? </w:t>
      </w:r>
    </w:p>
    <w:p w14:paraId="60A9009D" w14:textId="77777777" w:rsidR="00A31E01" w:rsidRPr="003C73AF" w:rsidRDefault="00A31E01" w:rsidP="00A31E01">
      <w:pPr>
        <w:widowControl w:val="0"/>
        <w:autoSpaceDE w:val="0"/>
        <w:autoSpaceDN w:val="0"/>
        <w:adjustRightInd w:val="0"/>
        <w:jc w:val="both"/>
        <w:rPr>
          <w:rFonts w:ascii="Times New Roman CYR" w:hAnsi="Times New Roman CYR" w:cs="Times New Roman CYR"/>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2"/>
        <w:gridCol w:w="992"/>
        <w:gridCol w:w="7370"/>
      </w:tblGrid>
      <w:tr w:rsidR="00A31E01" w14:paraId="504CE355"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896FC9"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99257B3"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E3B3429" w14:textId="77777777" w:rsidR="00A31E01" w:rsidRPr="00CA68D4"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rPr>
            </w:pPr>
            <w:r w:rsidRPr="00FF70D2">
              <w:rPr>
                <w:rFonts w:ascii="Times New Roman CYR" w:hAnsi="Times New Roman CYR" w:cs="Times New Roman CYR"/>
                <w:b/>
              </w:rPr>
              <w:t>Сливается самотеком</w:t>
            </w:r>
            <w:r>
              <w:rPr>
                <w:rFonts w:ascii="Times New Roman CYR" w:hAnsi="Times New Roman CYR" w:cs="Times New Roman CYR"/>
              </w:rPr>
              <w:t>;</w:t>
            </w:r>
          </w:p>
        </w:tc>
      </w:tr>
      <w:tr w:rsidR="00A31E01" w14:paraId="28D9C923"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30BA16E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E0EAD9B"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4270AE5"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rPr>
                <w:rFonts w:ascii="Times New Roman" w:hAnsi="Times New Roman" w:cs="Times New Roman"/>
                <w:lang w:val="en-US"/>
              </w:rPr>
            </w:pPr>
            <w:r w:rsidRPr="00FF70D2">
              <w:rPr>
                <w:rFonts w:ascii="Times New Roman CYR" w:hAnsi="Times New Roman CYR" w:cs="Times New Roman CYR"/>
                <w:b/>
              </w:rPr>
              <w:t>Откачивается насосом</w:t>
            </w:r>
            <w:r>
              <w:rPr>
                <w:rFonts w:ascii="Times New Roman CYR" w:hAnsi="Times New Roman CYR" w:cs="Times New Roman CYR"/>
              </w:rPr>
              <w:t>;</w:t>
            </w:r>
          </w:p>
        </w:tc>
      </w:tr>
      <w:tr w:rsidR="00A31E01" w14:paraId="27F72B0B" w14:textId="77777777" w:rsidTr="00A31E01">
        <w:tblPrEx>
          <w:tblBorders>
            <w:top w:val="none" w:sz="0" w:space="0" w:color="auto"/>
          </w:tblBorders>
        </w:tblPrEx>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4606044E"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FDFEDD7"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7CB43236" w14:textId="77777777" w:rsidR="00A31E01" w:rsidRPr="00CA68D4" w:rsidRDefault="00A31E01" w:rsidP="00A31E01">
            <w:pPr>
              <w:widowControl w:val="0"/>
              <w:autoSpaceDE w:val="0"/>
              <w:autoSpaceDN w:val="0"/>
              <w:adjustRightInd w:val="0"/>
              <w:ind w:right="-1566"/>
              <w:jc w:val="both"/>
              <w:rPr>
                <w:rFonts w:ascii="Times New Roman" w:hAnsi="Times New Roman" w:cs="Times New Roman"/>
              </w:rPr>
            </w:pPr>
            <w:r>
              <w:rPr>
                <w:rFonts w:ascii="Times New Roman CYR" w:hAnsi="Times New Roman CYR" w:cs="Times New Roman CYR"/>
              </w:rPr>
              <w:t>Удаляется скребком;</w:t>
            </w:r>
          </w:p>
        </w:tc>
      </w:tr>
      <w:tr w:rsidR="00A31E01" w14:paraId="3439192C" w14:textId="77777777" w:rsidTr="00A31E01">
        <w:tc>
          <w:tcPr>
            <w:tcW w:w="85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503B0E5A" w14:textId="77777777" w:rsidR="00A31E01" w:rsidRDefault="00A31E01" w:rsidP="00A31E01">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33" w:right="-1566" w:firstLine="108"/>
              <w:rPr>
                <w:rFonts w:ascii="Times New Roman" w:hAnsi="Times New Roman" w:cs="Times New Roman"/>
                <w:lang w:val="en-US"/>
              </w:rPr>
            </w:pPr>
            <w:r>
              <w:rPr>
                <w:rFonts w:ascii="Times New Roman" w:hAnsi="Times New Roman" w:cs="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04A265DF" w14:textId="77777777" w:rsidR="00A31E01" w:rsidRDefault="00A31E01" w:rsidP="00A31E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66" w:firstLine="108"/>
              <w:rPr>
                <w:rFonts w:ascii="Times New Roman" w:hAnsi="Times New Roman" w:cs="Times New Roman"/>
                <w:lang w:val="en-US"/>
              </w:rPr>
            </w:pPr>
          </w:p>
        </w:tc>
        <w:tc>
          <w:tcPr>
            <w:tcW w:w="7370" w:type="dxa"/>
            <w:tcBorders>
              <w:top w:val="single" w:sz="2" w:space="0" w:color="auto"/>
              <w:left w:val="single" w:sz="2" w:space="0" w:color="auto"/>
              <w:bottom w:val="single" w:sz="2" w:space="0" w:color="auto"/>
              <w:right w:val="single" w:sz="2" w:space="0" w:color="auto"/>
            </w:tcBorders>
            <w:shd w:val="clear" w:color="auto" w:fill="FFFFFF"/>
            <w:tcMar>
              <w:top w:w="100" w:type="nil"/>
              <w:right w:w="100" w:type="nil"/>
            </w:tcMar>
          </w:tcPr>
          <w:p w14:paraId="652AC0F3" w14:textId="77777777" w:rsidR="00A31E01" w:rsidRPr="009134A8" w:rsidRDefault="00A31E01" w:rsidP="00A31E01">
            <w:pPr>
              <w:autoSpaceDE w:val="0"/>
              <w:autoSpaceDN w:val="0"/>
              <w:adjustRightInd w:val="0"/>
              <w:jc w:val="both"/>
              <w:rPr>
                <w:rFonts w:ascii="Times New Roman" w:hAnsi="Times New Roman" w:cs="Times New Roman"/>
              </w:rPr>
            </w:pPr>
            <w:r>
              <w:rPr>
                <w:rFonts w:ascii="Times New Roman CYR" w:hAnsi="Times New Roman CYR" w:cs="Times New Roman CYR"/>
              </w:rPr>
              <w:t>Удаляется вручную.</w:t>
            </w:r>
          </w:p>
        </w:tc>
      </w:tr>
    </w:tbl>
    <w:p w14:paraId="0D87803C" w14:textId="77777777" w:rsidR="00A31E01" w:rsidRDefault="00A31E01" w:rsidP="00A31E01">
      <w:pPr>
        <w:autoSpaceDE w:val="0"/>
        <w:autoSpaceDN w:val="0"/>
        <w:adjustRightInd w:val="0"/>
        <w:spacing w:before="120" w:after="120"/>
        <w:rPr>
          <w:rFonts w:ascii="Times New Roman CYR" w:hAnsi="Times New Roman CYR" w:cs="Times New Roman CYR"/>
        </w:rPr>
      </w:pPr>
    </w:p>
    <w:p w14:paraId="224F29B5" w14:textId="3A234F60" w:rsidR="00A31E01" w:rsidRDefault="001B1B57" w:rsidP="001B1B57">
      <w:pPr>
        <w:widowControl w:val="0"/>
        <w:autoSpaceDE w:val="0"/>
        <w:autoSpaceDN w:val="0"/>
        <w:jc w:val="both"/>
        <w:rPr>
          <w:rFonts w:ascii="Times New Roman" w:eastAsia="Times New Roman" w:hAnsi="Times New Roman" w:cs="Times New Roman"/>
          <w:sz w:val="28"/>
          <w:szCs w:val="28"/>
        </w:rPr>
      </w:pPr>
      <w:r w:rsidRPr="0058602B">
        <w:rPr>
          <w:rFonts w:ascii="Times New Roman" w:eastAsia="Times New Roman" w:hAnsi="Times New Roman" w:cs="Times New Roman"/>
          <w:b/>
          <w:sz w:val="28"/>
          <w:szCs w:val="28"/>
        </w:rPr>
        <w:t>11.  Критерии  оценки</w:t>
      </w:r>
      <w:r>
        <w:rPr>
          <w:rFonts w:ascii="Times New Roman" w:eastAsia="Times New Roman" w:hAnsi="Times New Roman" w:cs="Times New Roman"/>
          <w:sz w:val="28"/>
          <w:szCs w:val="28"/>
        </w:rPr>
        <w:t xml:space="preserve">  (ключи  к  заданиям)</w:t>
      </w:r>
    </w:p>
    <w:p w14:paraId="77A8E991" w14:textId="77777777" w:rsidR="001B1B57" w:rsidRPr="001B1B57" w:rsidRDefault="001B1B57" w:rsidP="001B1B57">
      <w:pPr>
        <w:widowControl w:val="0"/>
        <w:autoSpaceDE w:val="0"/>
        <w:autoSpaceDN w:val="0"/>
        <w:jc w:val="both"/>
        <w:rPr>
          <w:rFonts w:ascii="Times New Roman" w:eastAsia="Times New Roman" w:hAnsi="Times New Roman" w:cs="Times New Roman"/>
          <w:sz w:val="28"/>
          <w:szCs w:val="28"/>
        </w:rPr>
      </w:pPr>
    </w:p>
    <w:tbl>
      <w:tblPr>
        <w:tblW w:w="9214" w:type="dxa"/>
        <w:tblInd w:w="108" w:type="dxa"/>
        <w:tblLayout w:type="fixed"/>
        <w:tblLook w:val="0000" w:firstRow="0" w:lastRow="0" w:firstColumn="0" w:lastColumn="0" w:noHBand="0" w:noVBand="0"/>
      </w:tblPr>
      <w:tblGrid>
        <w:gridCol w:w="1014"/>
        <w:gridCol w:w="5416"/>
        <w:gridCol w:w="2784"/>
      </w:tblGrid>
      <w:tr w:rsidR="00A31E01" w:rsidRPr="00E35279" w14:paraId="7C179568"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51FFC92A" w14:textId="77777777" w:rsidR="00A31E01" w:rsidRPr="00AE7E80" w:rsidRDefault="00A31E01" w:rsidP="00A31E01">
            <w:pPr>
              <w:autoSpaceDE w:val="0"/>
              <w:autoSpaceDN w:val="0"/>
              <w:adjustRightInd w:val="0"/>
              <w:jc w:val="center"/>
              <w:rPr>
                <w:rFonts w:ascii="Calibri" w:hAnsi="Calibri" w:cs="Calibri"/>
              </w:rPr>
            </w:pPr>
            <w:r w:rsidRPr="00AE7E80">
              <w:rPr>
                <w:rFonts w:ascii="Times New Roman" w:hAnsi="Times New Roman" w:cs="Times New Roman"/>
              </w:rPr>
              <w:t xml:space="preserve">№№ </w:t>
            </w:r>
            <w:r w:rsidRPr="00E35279">
              <w:rPr>
                <w:rFonts w:ascii="Times New Roman CYR" w:hAnsi="Times New Roman CYR" w:cs="Times New Roman CYR"/>
              </w:rPr>
              <w:t>задания</w:t>
            </w:r>
          </w:p>
        </w:tc>
        <w:tc>
          <w:tcPr>
            <w:tcW w:w="5416" w:type="dxa"/>
            <w:tcBorders>
              <w:top w:val="single" w:sz="3" w:space="0" w:color="000000"/>
              <w:left w:val="single" w:sz="3" w:space="0" w:color="000000"/>
              <w:bottom w:val="single" w:sz="3" w:space="0" w:color="000000"/>
              <w:right w:val="single" w:sz="3" w:space="0" w:color="000000"/>
            </w:tcBorders>
          </w:tcPr>
          <w:p w14:paraId="5CD523E0" w14:textId="77777777" w:rsidR="00A31E01" w:rsidRPr="00E35279" w:rsidRDefault="00A31E01" w:rsidP="00A31E01">
            <w:pPr>
              <w:autoSpaceDE w:val="0"/>
              <w:autoSpaceDN w:val="0"/>
              <w:adjustRightInd w:val="0"/>
              <w:jc w:val="center"/>
              <w:rPr>
                <w:rFonts w:ascii="Times New Roman CYR" w:hAnsi="Times New Roman CYR" w:cs="Times New Roman CYR"/>
              </w:rPr>
            </w:pPr>
            <w:r w:rsidRPr="00E35279">
              <w:rPr>
                <w:rFonts w:ascii="Times New Roman CYR" w:hAnsi="Times New Roman CYR" w:cs="Times New Roman CYR"/>
              </w:rPr>
              <w:t>Правильные варианты ответа, модельные ответы и</w:t>
            </w:r>
            <w:r>
              <w:rPr>
                <w:rFonts w:ascii="Times New Roman CYR" w:hAnsi="Times New Roman CYR" w:cs="Times New Roman CYR"/>
              </w:rPr>
              <w:t xml:space="preserve"> </w:t>
            </w:r>
            <w:r w:rsidRPr="00E35279">
              <w:rPr>
                <w:rFonts w:ascii="Times New Roman CYR" w:hAnsi="Times New Roman CYR" w:cs="Times New Roman CYR"/>
              </w:rPr>
              <w:t>(или) критерии оценки</w:t>
            </w:r>
          </w:p>
          <w:p w14:paraId="77CE3D7C" w14:textId="77777777" w:rsidR="00A31E01" w:rsidRPr="00E35279" w:rsidRDefault="00A31E01" w:rsidP="00A31E01">
            <w:pPr>
              <w:autoSpaceDE w:val="0"/>
              <w:autoSpaceDN w:val="0"/>
              <w:adjustRightInd w:val="0"/>
              <w:jc w:val="center"/>
              <w:rPr>
                <w:rFonts w:ascii="Calibri" w:hAnsi="Calibri" w:cs="Calibri"/>
              </w:rPr>
            </w:pPr>
          </w:p>
        </w:tc>
        <w:tc>
          <w:tcPr>
            <w:tcW w:w="2784" w:type="dxa"/>
            <w:tcBorders>
              <w:top w:val="single" w:sz="3" w:space="0" w:color="000000"/>
              <w:left w:val="single" w:sz="3" w:space="0" w:color="000000"/>
              <w:bottom w:val="single" w:sz="3" w:space="0" w:color="000000"/>
              <w:right w:val="single" w:sz="3" w:space="0" w:color="000000"/>
            </w:tcBorders>
          </w:tcPr>
          <w:p w14:paraId="3E19BA94" w14:textId="09C9281C" w:rsidR="00A31E01" w:rsidRPr="00E35279" w:rsidRDefault="003517C0" w:rsidP="003517C0">
            <w:pPr>
              <w:autoSpaceDE w:val="0"/>
              <w:autoSpaceDN w:val="0"/>
              <w:adjustRightInd w:val="0"/>
              <w:jc w:val="center"/>
              <w:rPr>
                <w:rFonts w:ascii="Calibri" w:hAnsi="Calibri" w:cs="Calibri"/>
              </w:rPr>
            </w:pPr>
            <w:r>
              <w:rPr>
                <w:rFonts w:ascii="Times New Roman CYR" w:hAnsi="Times New Roman CYR" w:cs="Times New Roman CYR"/>
              </w:rPr>
              <w:t xml:space="preserve">Вес </w:t>
            </w:r>
            <w:r w:rsidR="00A31E01" w:rsidRPr="00E35279">
              <w:rPr>
                <w:rFonts w:ascii="Times New Roman CYR" w:hAnsi="Times New Roman CYR" w:cs="Times New Roman CYR"/>
              </w:rPr>
              <w:t xml:space="preserve"> или баллы, начисляемые за</w:t>
            </w:r>
            <w:r>
              <w:rPr>
                <w:rFonts w:ascii="Times New Roman CYR" w:hAnsi="Times New Roman CYR" w:cs="Times New Roman CYR"/>
              </w:rPr>
              <w:t xml:space="preserve"> правильно выполненное задание верный</w:t>
            </w:r>
            <w:r w:rsidR="00A31E01" w:rsidRPr="00E35279">
              <w:rPr>
                <w:rFonts w:ascii="Times New Roman CYR" w:hAnsi="Times New Roman CYR" w:cs="Times New Roman CYR"/>
              </w:rPr>
              <w:t>.</w:t>
            </w:r>
            <w:r>
              <w:rPr>
                <w:rFonts w:ascii="Times New Roman CYR" w:hAnsi="Times New Roman CYR" w:cs="Times New Roman CYR"/>
              </w:rPr>
              <w:t xml:space="preserve"> </w:t>
            </w:r>
          </w:p>
        </w:tc>
      </w:tr>
      <w:tr w:rsidR="00A31E01" w:rsidRPr="00E35279" w14:paraId="60A3CA5B"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2FCBA839" w14:textId="77777777" w:rsidR="00A31E01" w:rsidRPr="00E35279" w:rsidRDefault="00A31E01" w:rsidP="00A31E01">
            <w:pPr>
              <w:autoSpaceDE w:val="0"/>
              <w:autoSpaceDN w:val="0"/>
              <w:adjustRightInd w:val="0"/>
              <w:jc w:val="center"/>
              <w:rPr>
                <w:rFonts w:ascii="Calibri" w:hAnsi="Calibri" w:cs="Calibri"/>
                <w:lang w:val="en-US"/>
              </w:rPr>
            </w:pPr>
            <w:r w:rsidRPr="00E35279">
              <w:rPr>
                <w:rFonts w:ascii="Times New Roman" w:hAnsi="Times New Roman" w:cs="Times New Roman"/>
                <w:lang w:val="en-US"/>
              </w:rPr>
              <w:lastRenderedPageBreak/>
              <w:t>1</w:t>
            </w:r>
          </w:p>
        </w:tc>
        <w:tc>
          <w:tcPr>
            <w:tcW w:w="5416" w:type="dxa"/>
            <w:tcBorders>
              <w:top w:val="single" w:sz="3" w:space="0" w:color="000000"/>
              <w:left w:val="single" w:sz="3" w:space="0" w:color="000000"/>
              <w:bottom w:val="single" w:sz="3" w:space="0" w:color="000000"/>
              <w:right w:val="single" w:sz="3" w:space="0" w:color="000000"/>
            </w:tcBorders>
          </w:tcPr>
          <w:p w14:paraId="33016CD9" w14:textId="77777777" w:rsidR="00A31E01" w:rsidRPr="00626821" w:rsidRDefault="00A31E01" w:rsidP="00A31E01">
            <w:pPr>
              <w:autoSpaceDE w:val="0"/>
              <w:autoSpaceDN w:val="0"/>
              <w:adjustRightInd w:val="0"/>
              <w:jc w:val="both"/>
              <w:rPr>
                <w:rFonts w:ascii="Times New Roman" w:hAnsi="Times New Roman" w:cs="Times New Roman"/>
                <w:lang w:val="en-US"/>
              </w:rPr>
            </w:pPr>
            <w:r w:rsidRPr="00626821">
              <w:rPr>
                <w:rFonts w:ascii="Times New Roman" w:hAnsi="Times New Roman" w:cs="Times New Roman"/>
                <w:lang w:val="en-US"/>
              </w:rPr>
              <w:t>2</w:t>
            </w:r>
          </w:p>
        </w:tc>
        <w:tc>
          <w:tcPr>
            <w:tcW w:w="2784" w:type="dxa"/>
            <w:tcBorders>
              <w:top w:val="single" w:sz="3" w:space="0" w:color="000000"/>
              <w:left w:val="single" w:sz="3" w:space="0" w:color="000000"/>
              <w:bottom w:val="single" w:sz="3" w:space="0" w:color="000000"/>
              <w:right w:val="single" w:sz="3" w:space="0" w:color="000000"/>
            </w:tcBorders>
          </w:tcPr>
          <w:p w14:paraId="58B98803" w14:textId="77777777" w:rsidR="00A31E01" w:rsidRPr="00E35279" w:rsidRDefault="00A31E01" w:rsidP="00A31E01">
            <w:pPr>
              <w:keepNext/>
              <w:keepLines/>
              <w:autoSpaceDE w:val="0"/>
              <w:autoSpaceDN w:val="0"/>
              <w:adjustRightInd w:val="0"/>
              <w:jc w:val="center"/>
              <w:rPr>
                <w:rFonts w:ascii="Calibri" w:hAnsi="Calibri" w:cs="Calibri"/>
                <w:lang w:val="en-US"/>
              </w:rPr>
            </w:pPr>
            <w:r w:rsidRPr="00E35279">
              <w:rPr>
                <w:rFonts w:ascii="Times New Roman" w:hAnsi="Times New Roman" w:cs="Times New Roman"/>
                <w:lang w:val="en-US"/>
              </w:rPr>
              <w:t>1</w:t>
            </w:r>
          </w:p>
        </w:tc>
      </w:tr>
      <w:tr w:rsidR="00A31E01" w:rsidRPr="00E35279" w14:paraId="30376289"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0696FB26" w14:textId="77777777" w:rsidR="00A31E01" w:rsidRPr="00E35279" w:rsidRDefault="00A31E01" w:rsidP="00A31E01">
            <w:pPr>
              <w:autoSpaceDE w:val="0"/>
              <w:autoSpaceDN w:val="0"/>
              <w:adjustRightInd w:val="0"/>
              <w:jc w:val="center"/>
              <w:rPr>
                <w:rFonts w:ascii="Calibri" w:hAnsi="Calibri" w:cs="Calibri"/>
                <w:lang w:val="en-US"/>
              </w:rPr>
            </w:pPr>
            <w:r w:rsidRPr="00E35279">
              <w:rPr>
                <w:rFonts w:ascii="Times New Roman" w:hAnsi="Times New Roman" w:cs="Times New Roman"/>
                <w:lang w:val="en-US"/>
              </w:rPr>
              <w:t>2</w:t>
            </w:r>
          </w:p>
        </w:tc>
        <w:tc>
          <w:tcPr>
            <w:tcW w:w="5416" w:type="dxa"/>
            <w:tcBorders>
              <w:top w:val="single" w:sz="3" w:space="0" w:color="000000"/>
              <w:left w:val="single" w:sz="3" w:space="0" w:color="000000"/>
              <w:bottom w:val="single" w:sz="3" w:space="0" w:color="000000"/>
              <w:right w:val="single" w:sz="3" w:space="0" w:color="000000"/>
            </w:tcBorders>
          </w:tcPr>
          <w:p w14:paraId="692D9E78" w14:textId="77777777" w:rsidR="00A31E01" w:rsidRPr="00626821" w:rsidRDefault="00A31E01" w:rsidP="00A31E01">
            <w:pPr>
              <w:autoSpaceDE w:val="0"/>
              <w:autoSpaceDN w:val="0"/>
              <w:adjustRightInd w:val="0"/>
              <w:jc w:val="both"/>
              <w:rPr>
                <w:rFonts w:ascii="Times New Roman" w:hAnsi="Times New Roman" w:cs="Times New Roman"/>
                <w:lang w:val="en-US"/>
              </w:rPr>
            </w:pPr>
            <w:r w:rsidRPr="00626821">
              <w:rPr>
                <w:rFonts w:ascii="Times New Roman" w:hAnsi="Times New Roman" w:cs="Times New Roman"/>
                <w:lang w:val="en-US"/>
              </w:rPr>
              <w:t>4</w:t>
            </w:r>
          </w:p>
        </w:tc>
        <w:tc>
          <w:tcPr>
            <w:tcW w:w="2784" w:type="dxa"/>
            <w:tcBorders>
              <w:top w:val="single" w:sz="3" w:space="0" w:color="000000"/>
              <w:left w:val="single" w:sz="3" w:space="0" w:color="000000"/>
              <w:bottom w:val="single" w:sz="3" w:space="0" w:color="000000"/>
              <w:right w:val="single" w:sz="3" w:space="0" w:color="000000"/>
            </w:tcBorders>
          </w:tcPr>
          <w:p w14:paraId="16254E3E" w14:textId="77777777" w:rsidR="00A31E01" w:rsidRPr="00E35279" w:rsidRDefault="00A31E01" w:rsidP="00A31E01">
            <w:pPr>
              <w:autoSpaceDE w:val="0"/>
              <w:autoSpaceDN w:val="0"/>
              <w:adjustRightInd w:val="0"/>
              <w:jc w:val="center"/>
              <w:rPr>
                <w:rFonts w:ascii="Calibri" w:hAnsi="Calibri" w:cs="Calibri"/>
                <w:lang w:val="en-US"/>
              </w:rPr>
            </w:pPr>
            <w:r w:rsidRPr="00E35279">
              <w:rPr>
                <w:rFonts w:ascii="Times New Roman" w:hAnsi="Times New Roman" w:cs="Times New Roman"/>
                <w:lang w:val="en-US"/>
              </w:rPr>
              <w:t>1</w:t>
            </w:r>
          </w:p>
        </w:tc>
      </w:tr>
      <w:tr w:rsidR="00A31E01" w:rsidRPr="00E35279" w14:paraId="462F1848"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57CBFC95" w14:textId="77777777" w:rsidR="00A31E01" w:rsidRPr="00E35279" w:rsidRDefault="00A31E01" w:rsidP="00A31E01">
            <w:pPr>
              <w:autoSpaceDE w:val="0"/>
              <w:autoSpaceDN w:val="0"/>
              <w:adjustRightInd w:val="0"/>
              <w:jc w:val="center"/>
              <w:rPr>
                <w:rFonts w:ascii="Calibri" w:hAnsi="Calibri" w:cs="Calibri"/>
                <w:lang w:val="en-US"/>
              </w:rPr>
            </w:pPr>
            <w:r w:rsidRPr="00E35279">
              <w:rPr>
                <w:rFonts w:ascii="Times New Roman" w:hAnsi="Times New Roman" w:cs="Times New Roman"/>
                <w:lang w:val="en-US"/>
              </w:rPr>
              <w:t>3</w:t>
            </w:r>
          </w:p>
        </w:tc>
        <w:tc>
          <w:tcPr>
            <w:tcW w:w="5416" w:type="dxa"/>
            <w:tcBorders>
              <w:top w:val="single" w:sz="3" w:space="0" w:color="000000"/>
              <w:left w:val="single" w:sz="3" w:space="0" w:color="000000"/>
              <w:bottom w:val="single" w:sz="3" w:space="0" w:color="000000"/>
              <w:right w:val="single" w:sz="3" w:space="0" w:color="000000"/>
            </w:tcBorders>
          </w:tcPr>
          <w:p w14:paraId="47A5BFAA" w14:textId="77777777" w:rsidR="00A31E01" w:rsidRPr="00626821" w:rsidRDefault="00A31E01" w:rsidP="00A31E01">
            <w:pPr>
              <w:autoSpaceDE w:val="0"/>
              <w:autoSpaceDN w:val="0"/>
              <w:adjustRightInd w:val="0"/>
              <w:jc w:val="both"/>
              <w:rPr>
                <w:rFonts w:ascii="Times New Roman" w:hAnsi="Times New Roman" w:cs="Times New Roman"/>
                <w:lang w:val="en-US"/>
              </w:rPr>
            </w:pPr>
            <w:r w:rsidRPr="00626821">
              <w:rPr>
                <w:rFonts w:ascii="Times New Roman" w:hAnsi="Times New Roman" w:cs="Times New Roman"/>
                <w:lang w:val="en-US"/>
              </w:rPr>
              <w:t>1 – Б; 2 – Д; 3 – Е; 4 – Г; 5 – В.</w:t>
            </w:r>
          </w:p>
        </w:tc>
        <w:tc>
          <w:tcPr>
            <w:tcW w:w="2784" w:type="dxa"/>
            <w:tcBorders>
              <w:top w:val="single" w:sz="3" w:space="0" w:color="000000"/>
              <w:left w:val="single" w:sz="3" w:space="0" w:color="000000"/>
              <w:bottom w:val="single" w:sz="3" w:space="0" w:color="000000"/>
              <w:right w:val="single" w:sz="3" w:space="0" w:color="000000"/>
            </w:tcBorders>
          </w:tcPr>
          <w:p w14:paraId="3CB6A6F0"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по 1 баллу</w:t>
            </w:r>
            <w:r>
              <w:rPr>
                <w:rFonts w:ascii="Times New Roman CYR" w:hAnsi="Times New Roman CYR" w:cs="Times New Roman CYR"/>
              </w:rPr>
              <w:t xml:space="preserve"> за каждый верный ответ, всего 5</w:t>
            </w:r>
            <w:r w:rsidRPr="00E35279">
              <w:rPr>
                <w:rFonts w:ascii="Times New Roman CYR" w:hAnsi="Times New Roman CYR" w:cs="Times New Roman CYR"/>
              </w:rPr>
              <w:t xml:space="preserve"> баллов</w:t>
            </w:r>
          </w:p>
        </w:tc>
      </w:tr>
      <w:tr w:rsidR="00A31E01" w:rsidRPr="00E35279" w14:paraId="1A1CBD35"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17C36CDB" w14:textId="3E15E557" w:rsidR="00A31E01" w:rsidRPr="00E35279" w:rsidRDefault="003F26DB" w:rsidP="00A31E01">
            <w:pPr>
              <w:autoSpaceDE w:val="0"/>
              <w:autoSpaceDN w:val="0"/>
              <w:adjustRightInd w:val="0"/>
              <w:jc w:val="center"/>
              <w:rPr>
                <w:rFonts w:ascii="Calibri" w:hAnsi="Calibri" w:cs="Calibri"/>
                <w:lang w:val="en-US"/>
              </w:rPr>
            </w:pPr>
            <w:r>
              <w:rPr>
                <w:rFonts w:ascii="Times New Roman" w:hAnsi="Times New Roman" w:cs="Times New Roman"/>
                <w:lang w:val="en-US"/>
              </w:rPr>
              <w:t>4</w:t>
            </w:r>
          </w:p>
        </w:tc>
        <w:tc>
          <w:tcPr>
            <w:tcW w:w="5416" w:type="dxa"/>
            <w:tcBorders>
              <w:top w:val="single" w:sz="3" w:space="0" w:color="000000"/>
              <w:left w:val="single" w:sz="3" w:space="0" w:color="000000"/>
              <w:bottom w:val="single" w:sz="3" w:space="0" w:color="000000"/>
              <w:right w:val="single" w:sz="3" w:space="0" w:color="000000"/>
            </w:tcBorders>
          </w:tcPr>
          <w:p w14:paraId="3F33DA36" w14:textId="77777777" w:rsidR="00A31E01" w:rsidRPr="00B14E87"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5</w:t>
            </w:r>
          </w:p>
        </w:tc>
        <w:tc>
          <w:tcPr>
            <w:tcW w:w="2784" w:type="dxa"/>
            <w:tcBorders>
              <w:top w:val="single" w:sz="3" w:space="0" w:color="000000"/>
              <w:left w:val="single" w:sz="3" w:space="0" w:color="000000"/>
              <w:bottom w:val="single" w:sz="3" w:space="0" w:color="000000"/>
              <w:right w:val="single" w:sz="3" w:space="0" w:color="000000"/>
            </w:tcBorders>
          </w:tcPr>
          <w:p w14:paraId="43471C7D"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по 1 баллу</w:t>
            </w:r>
            <w:r>
              <w:rPr>
                <w:rFonts w:ascii="Times New Roman CYR" w:hAnsi="Times New Roman CYR" w:cs="Times New Roman CYR"/>
              </w:rPr>
              <w:t xml:space="preserve"> за каждый верный ответ, всего 5</w:t>
            </w:r>
            <w:r w:rsidRPr="00E35279">
              <w:rPr>
                <w:rFonts w:ascii="Times New Roman CYR" w:hAnsi="Times New Roman CYR" w:cs="Times New Roman CYR"/>
              </w:rPr>
              <w:t xml:space="preserve"> баллов</w:t>
            </w:r>
          </w:p>
        </w:tc>
      </w:tr>
      <w:tr w:rsidR="00A31E01" w:rsidRPr="00E35279" w14:paraId="65A16605"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5B934CE7" w14:textId="0ECF92B8" w:rsidR="00A31E01" w:rsidRPr="00E35279" w:rsidRDefault="003F26DB" w:rsidP="00A31E01">
            <w:pPr>
              <w:autoSpaceDE w:val="0"/>
              <w:autoSpaceDN w:val="0"/>
              <w:adjustRightInd w:val="0"/>
              <w:jc w:val="center"/>
              <w:rPr>
                <w:rFonts w:ascii="Calibri" w:hAnsi="Calibri" w:cs="Calibri"/>
                <w:lang w:val="en-US"/>
              </w:rPr>
            </w:pPr>
            <w:r>
              <w:rPr>
                <w:rFonts w:ascii="Times New Roman" w:hAnsi="Times New Roman" w:cs="Times New Roman"/>
                <w:lang w:val="en-US"/>
              </w:rPr>
              <w:t>5</w:t>
            </w:r>
          </w:p>
        </w:tc>
        <w:tc>
          <w:tcPr>
            <w:tcW w:w="5416" w:type="dxa"/>
            <w:tcBorders>
              <w:top w:val="single" w:sz="3" w:space="0" w:color="000000"/>
              <w:left w:val="single" w:sz="3" w:space="0" w:color="000000"/>
              <w:bottom w:val="single" w:sz="3" w:space="0" w:color="000000"/>
              <w:right w:val="single" w:sz="3" w:space="0" w:color="000000"/>
            </w:tcBorders>
          </w:tcPr>
          <w:p w14:paraId="3CFA3207" w14:textId="77777777" w:rsidR="00A31E01" w:rsidRPr="009326E2" w:rsidRDefault="00A31E01" w:rsidP="00A31E01">
            <w:pPr>
              <w:jc w:val="both"/>
              <w:rPr>
                <w:rFonts w:ascii="Times New Roman" w:hAnsi="Times New Roman" w:cs="Times New Roman"/>
                <w:b/>
              </w:rPr>
            </w:pPr>
            <w:r w:rsidRPr="00927134">
              <w:rPr>
                <w:rFonts w:ascii="Times New Roman" w:hAnsi="Times New Roman" w:cs="Times New Roman"/>
              </w:rPr>
              <w:t>В</w:t>
            </w:r>
            <w:r w:rsidRPr="00927134">
              <w:rPr>
                <w:rFonts w:ascii="Georgia" w:hAnsi="Georgia" w:cs="Georgia"/>
              </w:rPr>
              <w:t xml:space="preserve"> </w:t>
            </w:r>
            <w:r w:rsidRPr="00927134">
              <w:rPr>
                <w:rFonts w:ascii="Times New Roman" w:hAnsi="Times New Roman" w:cs="Times New Roman"/>
              </w:rPr>
              <w:t>отличие</w:t>
            </w:r>
            <w:r w:rsidRPr="00927134">
              <w:rPr>
                <w:rFonts w:ascii="Georgia" w:hAnsi="Georgia" w:cs="Georgia"/>
              </w:rPr>
              <w:t xml:space="preserve"> </w:t>
            </w:r>
            <w:r w:rsidRPr="00927134">
              <w:rPr>
                <w:rFonts w:ascii="Times New Roman" w:hAnsi="Times New Roman" w:cs="Times New Roman"/>
              </w:rPr>
              <w:t>от</w:t>
            </w:r>
            <w:r w:rsidRPr="00927134">
              <w:rPr>
                <w:rFonts w:ascii="Georgia" w:hAnsi="Georgia" w:cs="Georgia"/>
              </w:rPr>
              <w:t xml:space="preserve"> </w:t>
            </w:r>
            <w:r w:rsidRPr="00927134">
              <w:rPr>
                <w:rFonts w:ascii="Times New Roman" w:hAnsi="Times New Roman" w:cs="Times New Roman"/>
              </w:rPr>
              <w:t>канализационных</w:t>
            </w:r>
            <w:r w:rsidRPr="00927134">
              <w:rPr>
                <w:rFonts w:ascii="Georgia" w:hAnsi="Georgia" w:cs="Georgia"/>
              </w:rPr>
              <w:t xml:space="preserve"> </w:t>
            </w:r>
            <w:r w:rsidRPr="00927134">
              <w:rPr>
                <w:rFonts w:ascii="Times New Roman" w:hAnsi="Times New Roman" w:cs="Times New Roman"/>
              </w:rPr>
              <w:t>решеток</w:t>
            </w:r>
            <w:r w:rsidRPr="00927134">
              <w:rPr>
                <w:rFonts w:ascii="Georgia" w:hAnsi="Georgia" w:cs="Georgia"/>
              </w:rPr>
              <w:t xml:space="preserve">, </w:t>
            </w:r>
            <w:r w:rsidRPr="00927134">
              <w:rPr>
                <w:rFonts w:ascii="Times New Roman" w:hAnsi="Times New Roman" w:cs="Times New Roman"/>
              </w:rPr>
              <w:t>служащих</w:t>
            </w:r>
            <w:r w:rsidRPr="00927134">
              <w:rPr>
                <w:rFonts w:ascii="Georgia" w:hAnsi="Georgia" w:cs="Georgia"/>
              </w:rPr>
              <w:t xml:space="preserve"> </w:t>
            </w:r>
            <w:r w:rsidRPr="00927134">
              <w:rPr>
                <w:rFonts w:ascii="Times New Roman" w:hAnsi="Times New Roman" w:cs="Times New Roman"/>
              </w:rPr>
              <w:t>для</w:t>
            </w:r>
            <w:r w:rsidRPr="00927134">
              <w:rPr>
                <w:rFonts w:ascii="Georgia" w:hAnsi="Georgia" w:cs="Georgia"/>
              </w:rPr>
              <w:t xml:space="preserve"> </w:t>
            </w:r>
            <w:r w:rsidRPr="00927134">
              <w:rPr>
                <w:rFonts w:ascii="Times New Roman" w:hAnsi="Times New Roman" w:cs="Times New Roman"/>
              </w:rPr>
              <w:t>задержания</w:t>
            </w:r>
            <w:r w:rsidRPr="00927134">
              <w:rPr>
                <w:rFonts w:ascii="Georgia" w:hAnsi="Georgia" w:cs="Georgia"/>
              </w:rPr>
              <w:t xml:space="preserve"> </w:t>
            </w:r>
            <w:r w:rsidRPr="00927134">
              <w:rPr>
                <w:rFonts w:ascii="Times New Roman" w:hAnsi="Times New Roman" w:cs="Times New Roman"/>
              </w:rPr>
              <w:t>и</w:t>
            </w:r>
            <w:r w:rsidRPr="00927134">
              <w:rPr>
                <w:rFonts w:ascii="Georgia" w:hAnsi="Georgia" w:cs="Georgia"/>
              </w:rPr>
              <w:t xml:space="preserve"> </w:t>
            </w:r>
            <w:r w:rsidRPr="00927134">
              <w:rPr>
                <w:rFonts w:ascii="Times New Roman" w:hAnsi="Times New Roman" w:cs="Times New Roman"/>
              </w:rPr>
              <w:t>извлечения</w:t>
            </w:r>
            <w:r w:rsidRPr="00927134">
              <w:rPr>
                <w:rFonts w:ascii="Georgia" w:hAnsi="Georgia" w:cs="Georgia"/>
              </w:rPr>
              <w:t xml:space="preserve"> </w:t>
            </w:r>
            <w:r w:rsidRPr="00927134">
              <w:rPr>
                <w:rFonts w:ascii="Times New Roman" w:hAnsi="Times New Roman" w:cs="Times New Roman"/>
              </w:rPr>
              <w:t>из</w:t>
            </w:r>
            <w:r w:rsidRPr="00927134">
              <w:rPr>
                <w:rFonts w:ascii="Georgia" w:hAnsi="Georgia" w:cs="Georgia"/>
              </w:rPr>
              <w:t xml:space="preserve"> </w:t>
            </w:r>
            <w:r w:rsidRPr="00927134">
              <w:rPr>
                <w:rFonts w:ascii="Times New Roman" w:hAnsi="Times New Roman" w:cs="Times New Roman"/>
              </w:rPr>
              <w:t>сточных</w:t>
            </w:r>
            <w:r w:rsidRPr="00927134">
              <w:rPr>
                <w:rFonts w:ascii="Georgia" w:hAnsi="Georgia" w:cs="Georgia"/>
              </w:rPr>
              <w:t xml:space="preserve"> </w:t>
            </w:r>
            <w:r w:rsidRPr="00927134">
              <w:rPr>
                <w:rFonts w:ascii="Times New Roman" w:hAnsi="Times New Roman" w:cs="Times New Roman"/>
              </w:rPr>
              <w:t>вод</w:t>
            </w:r>
            <w:r w:rsidRPr="00927134">
              <w:rPr>
                <w:rFonts w:ascii="Georgia" w:hAnsi="Georgia" w:cs="Georgia"/>
              </w:rPr>
              <w:t xml:space="preserve"> </w:t>
            </w:r>
            <w:r w:rsidRPr="00927134">
              <w:rPr>
                <w:rFonts w:ascii="Times New Roman" w:hAnsi="Times New Roman" w:cs="Times New Roman"/>
              </w:rPr>
              <w:t>отбросов</w:t>
            </w:r>
            <w:r w:rsidRPr="00927134">
              <w:rPr>
                <w:rFonts w:ascii="Georgia" w:hAnsi="Georgia" w:cs="Georgia"/>
              </w:rPr>
              <w:t xml:space="preserve">, </w:t>
            </w:r>
            <w:r w:rsidRPr="00927134">
              <w:rPr>
                <w:rFonts w:ascii="Times New Roman" w:hAnsi="Times New Roman" w:cs="Times New Roman"/>
              </w:rPr>
              <w:t>применяются</w:t>
            </w:r>
            <w:r w:rsidRPr="00927134">
              <w:rPr>
                <w:rFonts w:ascii="Georgia" w:hAnsi="Georgia" w:cs="Georgia"/>
              </w:rPr>
              <w:t xml:space="preserve"> </w:t>
            </w:r>
            <w:r w:rsidRPr="00927134">
              <w:rPr>
                <w:rFonts w:ascii="Times New Roman" w:hAnsi="Times New Roman" w:cs="Times New Roman"/>
              </w:rPr>
              <w:t>также</w:t>
            </w:r>
            <w:r w:rsidRPr="00927134">
              <w:rPr>
                <w:rFonts w:ascii="Georgia" w:hAnsi="Georgia" w:cs="Georgia"/>
              </w:rPr>
              <w:t xml:space="preserve"> </w:t>
            </w:r>
            <w:r w:rsidRPr="00927134">
              <w:rPr>
                <w:rFonts w:ascii="Times New Roman" w:hAnsi="Times New Roman" w:cs="Times New Roman"/>
                <w:b/>
              </w:rPr>
              <w:t>решетки</w:t>
            </w:r>
            <w:r w:rsidRPr="00927134">
              <w:rPr>
                <w:rFonts w:ascii="Georgia" w:hAnsi="Georgia" w:cs="Georgia"/>
                <w:b/>
              </w:rPr>
              <w:t>-</w:t>
            </w:r>
            <w:r w:rsidRPr="00927134">
              <w:rPr>
                <w:rFonts w:ascii="Times New Roman" w:hAnsi="Times New Roman" w:cs="Times New Roman"/>
                <w:b/>
              </w:rPr>
              <w:t>дробилки</w:t>
            </w:r>
            <w:r w:rsidRPr="00927134">
              <w:rPr>
                <w:rFonts w:ascii="Georgia" w:hAnsi="Georgia" w:cs="Georgia"/>
              </w:rPr>
              <w:t xml:space="preserve">. </w:t>
            </w:r>
            <w:r w:rsidRPr="00927134">
              <w:rPr>
                <w:rFonts w:ascii="Times New Roman" w:hAnsi="Times New Roman" w:cs="Times New Roman"/>
              </w:rPr>
              <w:t>Они</w:t>
            </w:r>
            <w:r w:rsidRPr="00927134">
              <w:rPr>
                <w:rFonts w:ascii="Georgia" w:hAnsi="Georgia" w:cs="Georgia"/>
              </w:rPr>
              <w:t xml:space="preserve"> </w:t>
            </w:r>
            <w:r w:rsidRPr="00927134">
              <w:rPr>
                <w:rFonts w:ascii="Times New Roman" w:hAnsi="Times New Roman" w:cs="Times New Roman"/>
              </w:rPr>
              <w:t>задерживают</w:t>
            </w:r>
            <w:r w:rsidRPr="00927134">
              <w:rPr>
                <w:rFonts w:ascii="Georgia" w:hAnsi="Georgia" w:cs="Georgia"/>
              </w:rPr>
              <w:t xml:space="preserve"> </w:t>
            </w:r>
            <w:r w:rsidRPr="00927134">
              <w:rPr>
                <w:rFonts w:ascii="Times New Roman" w:hAnsi="Times New Roman" w:cs="Times New Roman"/>
              </w:rPr>
              <w:t>отбросы</w:t>
            </w:r>
            <w:r w:rsidRPr="00927134">
              <w:rPr>
                <w:rFonts w:ascii="Georgia" w:hAnsi="Georgia" w:cs="Georgia"/>
              </w:rPr>
              <w:t xml:space="preserve"> </w:t>
            </w:r>
            <w:r w:rsidRPr="00927134">
              <w:rPr>
                <w:rFonts w:ascii="Times New Roman" w:hAnsi="Times New Roman" w:cs="Times New Roman"/>
              </w:rPr>
              <w:t>и</w:t>
            </w:r>
            <w:r w:rsidRPr="00927134">
              <w:rPr>
                <w:rFonts w:ascii="Georgia" w:hAnsi="Georgia" w:cs="Georgia"/>
              </w:rPr>
              <w:t xml:space="preserve"> </w:t>
            </w:r>
            <w:r w:rsidRPr="00927134">
              <w:rPr>
                <w:rFonts w:ascii="Times New Roman" w:hAnsi="Times New Roman" w:cs="Times New Roman"/>
              </w:rPr>
              <w:t>дробят</w:t>
            </w:r>
            <w:r w:rsidRPr="00927134">
              <w:rPr>
                <w:rFonts w:ascii="Georgia" w:hAnsi="Georgia" w:cs="Georgia"/>
              </w:rPr>
              <w:t xml:space="preserve"> </w:t>
            </w:r>
            <w:r w:rsidRPr="00927134">
              <w:rPr>
                <w:rFonts w:ascii="Times New Roman" w:hAnsi="Times New Roman" w:cs="Times New Roman"/>
              </w:rPr>
              <w:t>их</w:t>
            </w:r>
            <w:r w:rsidRPr="00927134">
              <w:rPr>
                <w:rFonts w:ascii="Georgia" w:hAnsi="Georgia" w:cs="Georgia"/>
              </w:rPr>
              <w:t xml:space="preserve"> </w:t>
            </w:r>
            <w:r w:rsidRPr="00927134">
              <w:rPr>
                <w:rFonts w:ascii="Times New Roman" w:hAnsi="Times New Roman" w:cs="Times New Roman"/>
              </w:rPr>
              <w:t>непосредственно</w:t>
            </w:r>
            <w:r w:rsidRPr="00927134">
              <w:rPr>
                <w:rFonts w:ascii="Georgia" w:hAnsi="Georgia" w:cs="Georgia"/>
              </w:rPr>
              <w:t xml:space="preserve"> </w:t>
            </w:r>
            <w:r w:rsidRPr="00927134">
              <w:rPr>
                <w:rFonts w:ascii="Times New Roman" w:hAnsi="Times New Roman" w:cs="Times New Roman"/>
              </w:rPr>
              <w:t>в</w:t>
            </w:r>
            <w:r w:rsidRPr="00927134">
              <w:rPr>
                <w:rFonts w:ascii="Georgia" w:hAnsi="Georgia" w:cs="Georgia"/>
              </w:rPr>
              <w:t xml:space="preserve"> </w:t>
            </w:r>
            <w:r w:rsidRPr="00927134">
              <w:rPr>
                <w:rFonts w:ascii="Times New Roman" w:hAnsi="Times New Roman" w:cs="Times New Roman"/>
              </w:rPr>
              <w:t>потоке</w:t>
            </w:r>
            <w:r w:rsidRPr="00927134">
              <w:rPr>
                <w:rFonts w:ascii="Georgia" w:hAnsi="Georgia" w:cs="Georgia"/>
              </w:rPr>
              <w:t xml:space="preserve"> </w:t>
            </w:r>
            <w:r w:rsidRPr="00927134">
              <w:rPr>
                <w:rFonts w:ascii="Times New Roman" w:hAnsi="Times New Roman" w:cs="Times New Roman"/>
              </w:rPr>
              <w:t>сточных</w:t>
            </w:r>
            <w:r w:rsidRPr="00927134">
              <w:rPr>
                <w:rFonts w:ascii="Georgia" w:hAnsi="Georgia" w:cs="Georgia"/>
              </w:rPr>
              <w:t xml:space="preserve"> </w:t>
            </w:r>
            <w:r w:rsidRPr="00927134">
              <w:rPr>
                <w:rFonts w:ascii="Times New Roman" w:hAnsi="Times New Roman" w:cs="Times New Roman"/>
              </w:rPr>
              <w:t>вод.</w:t>
            </w:r>
          </w:p>
        </w:tc>
        <w:tc>
          <w:tcPr>
            <w:tcW w:w="2784" w:type="dxa"/>
            <w:tcBorders>
              <w:top w:val="single" w:sz="3" w:space="0" w:color="000000"/>
              <w:left w:val="single" w:sz="3" w:space="0" w:color="000000"/>
              <w:bottom w:val="single" w:sz="3" w:space="0" w:color="000000"/>
              <w:right w:val="single" w:sz="3" w:space="0" w:color="000000"/>
            </w:tcBorders>
          </w:tcPr>
          <w:p w14:paraId="655E16E6"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 xml:space="preserve">по 1 баллу </w:t>
            </w:r>
            <w:r>
              <w:rPr>
                <w:rFonts w:ascii="Times New Roman CYR" w:hAnsi="Times New Roman CYR" w:cs="Times New Roman CYR"/>
              </w:rPr>
              <w:t>за каждый верный ответ, всего 2 балла</w:t>
            </w:r>
          </w:p>
        </w:tc>
      </w:tr>
      <w:tr w:rsidR="00A31E01" w:rsidRPr="00E35279" w14:paraId="68D8B476"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7BD3C04E" w14:textId="42C235DD" w:rsidR="00A31E01" w:rsidRPr="00E35279" w:rsidRDefault="003F26DB" w:rsidP="00A31E01">
            <w:pPr>
              <w:autoSpaceDE w:val="0"/>
              <w:autoSpaceDN w:val="0"/>
              <w:adjustRightInd w:val="0"/>
              <w:jc w:val="center"/>
              <w:rPr>
                <w:rFonts w:ascii="Calibri" w:hAnsi="Calibri" w:cs="Calibri"/>
                <w:lang w:val="en-US"/>
              </w:rPr>
            </w:pPr>
            <w:r>
              <w:rPr>
                <w:rFonts w:ascii="Times New Roman" w:hAnsi="Times New Roman" w:cs="Times New Roman"/>
                <w:lang w:val="en-US"/>
              </w:rPr>
              <w:t>6</w:t>
            </w:r>
          </w:p>
        </w:tc>
        <w:tc>
          <w:tcPr>
            <w:tcW w:w="5416" w:type="dxa"/>
            <w:tcBorders>
              <w:top w:val="single" w:sz="3" w:space="0" w:color="000000"/>
              <w:left w:val="single" w:sz="3" w:space="0" w:color="000000"/>
              <w:bottom w:val="single" w:sz="3" w:space="0" w:color="000000"/>
              <w:right w:val="single" w:sz="3" w:space="0" w:color="000000"/>
            </w:tcBorders>
          </w:tcPr>
          <w:p w14:paraId="05855F29"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 xml:space="preserve">При напорной подаче сточные воды по трубопроводам поступают в приемную камеру, где происходит </w:t>
            </w:r>
            <w:r w:rsidRPr="00927134">
              <w:rPr>
                <w:rFonts w:ascii="Times New Roman" w:hAnsi="Times New Roman" w:cs="Times New Roman"/>
                <w:b/>
              </w:rPr>
              <w:t>гашение напора</w:t>
            </w:r>
            <w:r w:rsidRPr="00927134">
              <w:rPr>
                <w:rFonts w:ascii="Times New Roman" w:hAnsi="Times New Roman" w:cs="Times New Roman"/>
              </w:rPr>
              <w:t>, и после этого по лоткам направляются к решеткам-дробилкам.</w:t>
            </w:r>
          </w:p>
        </w:tc>
        <w:tc>
          <w:tcPr>
            <w:tcW w:w="2784" w:type="dxa"/>
            <w:tcBorders>
              <w:top w:val="single" w:sz="3" w:space="0" w:color="000000"/>
              <w:left w:val="single" w:sz="3" w:space="0" w:color="000000"/>
              <w:bottom w:val="single" w:sz="3" w:space="0" w:color="000000"/>
              <w:right w:val="single" w:sz="3" w:space="0" w:color="000000"/>
            </w:tcBorders>
          </w:tcPr>
          <w:p w14:paraId="68A04DE2" w14:textId="77777777" w:rsidR="00A31E01" w:rsidRPr="00E35279"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 xml:space="preserve">балла </w:t>
            </w:r>
          </w:p>
        </w:tc>
      </w:tr>
      <w:tr w:rsidR="00A31E01" w:rsidRPr="00E35279" w14:paraId="4E9544CB"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5C8FF925" w14:textId="580F5E44" w:rsidR="00A31E01" w:rsidRPr="00E35279"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7</w:t>
            </w:r>
          </w:p>
        </w:tc>
        <w:tc>
          <w:tcPr>
            <w:tcW w:w="5416" w:type="dxa"/>
            <w:tcBorders>
              <w:top w:val="single" w:sz="3" w:space="0" w:color="000000"/>
              <w:left w:val="single" w:sz="3" w:space="0" w:color="000000"/>
              <w:bottom w:val="single" w:sz="3" w:space="0" w:color="000000"/>
              <w:right w:val="single" w:sz="3" w:space="0" w:color="000000"/>
            </w:tcBorders>
          </w:tcPr>
          <w:p w14:paraId="1A55D7F6" w14:textId="77777777" w:rsidR="00A31E01"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1,2,3,4</w:t>
            </w:r>
          </w:p>
        </w:tc>
        <w:tc>
          <w:tcPr>
            <w:tcW w:w="2784" w:type="dxa"/>
            <w:tcBorders>
              <w:top w:val="single" w:sz="3" w:space="0" w:color="000000"/>
              <w:left w:val="single" w:sz="3" w:space="0" w:color="000000"/>
              <w:bottom w:val="single" w:sz="3" w:space="0" w:color="000000"/>
              <w:right w:val="single" w:sz="3" w:space="0" w:color="000000"/>
            </w:tcBorders>
          </w:tcPr>
          <w:p w14:paraId="6A4AB1D6" w14:textId="77777777" w:rsidR="00A31E01" w:rsidRPr="00927134" w:rsidRDefault="00A31E01" w:rsidP="00A31E01">
            <w:pPr>
              <w:autoSpaceDE w:val="0"/>
              <w:autoSpaceDN w:val="0"/>
              <w:adjustRightInd w:val="0"/>
              <w:jc w:val="center"/>
              <w:rPr>
                <w:rFonts w:ascii="Times New Roman" w:hAnsi="Times New Roman" w:cs="Times New Roman"/>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4 </w:t>
            </w:r>
            <w:r w:rsidRPr="00E35279">
              <w:rPr>
                <w:rFonts w:ascii="Times New Roman CYR" w:hAnsi="Times New Roman CYR" w:cs="Times New Roman CYR"/>
              </w:rPr>
              <w:t>балла</w:t>
            </w:r>
          </w:p>
        </w:tc>
      </w:tr>
      <w:tr w:rsidR="00A31E01" w:rsidRPr="00E35279" w14:paraId="5F74947D"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4F7D08B8" w14:textId="79E5E04A" w:rsidR="00A31E01" w:rsidRPr="00E35279" w:rsidRDefault="003F26DB" w:rsidP="00A31E01">
            <w:pPr>
              <w:autoSpaceDE w:val="0"/>
              <w:autoSpaceDN w:val="0"/>
              <w:adjustRightInd w:val="0"/>
              <w:jc w:val="center"/>
              <w:rPr>
                <w:rFonts w:ascii="Calibri" w:hAnsi="Calibri" w:cs="Calibri"/>
                <w:lang w:val="en-US"/>
              </w:rPr>
            </w:pPr>
            <w:r>
              <w:rPr>
                <w:rFonts w:ascii="Times New Roman" w:hAnsi="Times New Roman" w:cs="Times New Roman"/>
                <w:lang w:val="en-US"/>
              </w:rPr>
              <w:t>8</w:t>
            </w:r>
          </w:p>
        </w:tc>
        <w:tc>
          <w:tcPr>
            <w:tcW w:w="5416" w:type="dxa"/>
            <w:tcBorders>
              <w:top w:val="single" w:sz="3" w:space="0" w:color="000000"/>
              <w:left w:val="single" w:sz="3" w:space="0" w:color="000000"/>
              <w:bottom w:val="single" w:sz="3" w:space="0" w:color="000000"/>
              <w:right w:val="single" w:sz="3" w:space="0" w:color="000000"/>
            </w:tcBorders>
          </w:tcPr>
          <w:p w14:paraId="0AC4670B" w14:textId="77777777" w:rsidR="00A31E01" w:rsidRPr="004818D3" w:rsidRDefault="00A31E01" w:rsidP="00A31E01">
            <w:pPr>
              <w:autoSpaceDE w:val="0"/>
              <w:autoSpaceDN w:val="0"/>
              <w:adjustRightInd w:val="0"/>
              <w:jc w:val="both"/>
              <w:rPr>
                <w:rFonts w:ascii="Times New Roman" w:hAnsi="Times New Roman" w:cs="Times New Roman"/>
                <w:lang w:val="en-US"/>
              </w:rPr>
            </w:pPr>
            <w:r w:rsidRPr="004818D3">
              <w:rPr>
                <w:rFonts w:ascii="Times New Roman" w:hAnsi="Times New Roman" w:cs="Times New Roman"/>
                <w:lang w:val="en-US"/>
              </w:rPr>
              <w:t xml:space="preserve">2. </w:t>
            </w:r>
          </w:p>
        </w:tc>
        <w:tc>
          <w:tcPr>
            <w:tcW w:w="2784" w:type="dxa"/>
            <w:tcBorders>
              <w:top w:val="single" w:sz="3" w:space="0" w:color="000000"/>
              <w:left w:val="single" w:sz="3" w:space="0" w:color="000000"/>
              <w:bottom w:val="single" w:sz="3" w:space="0" w:color="000000"/>
              <w:right w:val="single" w:sz="3" w:space="0" w:color="000000"/>
            </w:tcBorders>
          </w:tcPr>
          <w:p w14:paraId="2BB1CF90"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7B94632D"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16715CB3" w14:textId="31166C43" w:rsidR="00A31E01" w:rsidRPr="00E35279" w:rsidRDefault="003F26DB" w:rsidP="00A31E01">
            <w:pPr>
              <w:autoSpaceDE w:val="0"/>
              <w:autoSpaceDN w:val="0"/>
              <w:adjustRightInd w:val="0"/>
              <w:jc w:val="center"/>
              <w:rPr>
                <w:rFonts w:ascii="Calibri" w:hAnsi="Calibri" w:cs="Calibri"/>
                <w:lang w:val="en-US"/>
              </w:rPr>
            </w:pPr>
            <w:r>
              <w:rPr>
                <w:rFonts w:ascii="Calibri" w:hAnsi="Calibri" w:cs="Calibri"/>
                <w:lang w:val="en-US"/>
              </w:rPr>
              <w:t>9</w:t>
            </w:r>
          </w:p>
        </w:tc>
        <w:tc>
          <w:tcPr>
            <w:tcW w:w="5416" w:type="dxa"/>
            <w:tcBorders>
              <w:top w:val="single" w:sz="3" w:space="0" w:color="000000"/>
              <w:left w:val="single" w:sz="3" w:space="0" w:color="000000"/>
              <w:bottom w:val="single" w:sz="3" w:space="0" w:color="000000"/>
              <w:right w:val="single" w:sz="3" w:space="0" w:color="000000"/>
            </w:tcBorders>
          </w:tcPr>
          <w:p w14:paraId="15FDF7FA" w14:textId="77777777" w:rsidR="00A31E01" w:rsidRPr="004818D3" w:rsidRDefault="00A31E01" w:rsidP="00A31E01">
            <w:pPr>
              <w:autoSpaceDE w:val="0"/>
              <w:autoSpaceDN w:val="0"/>
              <w:adjustRightInd w:val="0"/>
              <w:jc w:val="both"/>
              <w:rPr>
                <w:rFonts w:ascii="Times New Roman" w:hAnsi="Times New Roman" w:cs="Times New Roman"/>
                <w:lang w:val="en-US"/>
              </w:rPr>
            </w:pPr>
            <w:r w:rsidRPr="004818D3">
              <w:rPr>
                <w:rFonts w:ascii="Times New Roman" w:hAnsi="Times New Roman" w:cs="Times New Roman"/>
                <w:lang w:val="en-US"/>
              </w:rPr>
              <w:t>4,5</w:t>
            </w:r>
          </w:p>
        </w:tc>
        <w:tc>
          <w:tcPr>
            <w:tcW w:w="2784" w:type="dxa"/>
            <w:tcBorders>
              <w:top w:val="single" w:sz="3" w:space="0" w:color="000000"/>
              <w:left w:val="single" w:sz="3" w:space="0" w:color="000000"/>
              <w:bottom w:val="single" w:sz="3" w:space="0" w:color="000000"/>
              <w:right w:val="single" w:sz="3" w:space="0" w:color="000000"/>
            </w:tcBorders>
          </w:tcPr>
          <w:p w14:paraId="4B1EE718" w14:textId="77777777" w:rsidR="00A31E01" w:rsidRPr="00927134"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балла</w:t>
            </w:r>
          </w:p>
        </w:tc>
      </w:tr>
      <w:tr w:rsidR="00A31E01" w:rsidRPr="00E35279" w14:paraId="76DEBC02"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06AD9EED" w14:textId="001869FD" w:rsidR="00A31E01" w:rsidRPr="00440FF0" w:rsidRDefault="00A31E01"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r w:rsidR="003F26DB">
              <w:rPr>
                <w:rFonts w:ascii="Times New Roman" w:hAnsi="Times New Roman" w:cs="Times New Roman"/>
                <w:lang w:val="en-US"/>
              </w:rPr>
              <w:t>0</w:t>
            </w:r>
          </w:p>
        </w:tc>
        <w:tc>
          <w:tcPr>
            <w:tcW w:w="5416" w:type="dxa"/>
            <w:tcBorders>
              <w:top w:val="single" w:sz="3" w:space="0" w:color="000000"/>
              <w:left w:val="single" w:sz="3" w:space="0" w:color="000000"/>
              <w:bottom w:val="single" w:sz="3" w:space="0" w:color="000000"/>
              <w:right w:val="single" w:sz="3" w:space="0" w:color="000000"/>
            </w:tcBorders>
          </w:tcPr>
          <w:p w14:paraId="4DB69B06" w14:textId="77777777" w:rsidR="00A31E01" w:rsidRPr="00E35279" w:rsidRDefault="00A31E01" w:rsidP="00A31E01">
            <w:pPr>
              <w:autoSpaceDE w:val="0"/>
              <w:autoSpaceDN w:val="0"/>
              <w:adjustRightInd w:val="0"/>
              <w:jc w:val="both"/>
              <w:rPr>
                <w:rFonts w:ascii="Calibri" w:hAnsi="Calibri" w:cs="Calibri"/>
                <w:lang w:val="en-US"/>
              </w:rPr>
            </w:pPr>
            <w:r>
              <w:rPr>
                <w:rFonts w:ascii="Times New Roman" w:hAnsi="Times New Roman" w:cs="Times New Roman"/>
                <w:lang w:val="en-US"/>
              </w:rPr>
              <w:t>1,2,3,4</w:t>
            </w:r>
          </w:p>
        </w:tc>
        <w:tc>
          <w:tcPr>
            <w:tcW w:w="2784" w:type="dxa"/>
            <w:tcBorders>
              <w:top w:val="single" w:sz="3" w:space="0" w:color="000000"/>
              <w:left w:val="single" w:sz="3" w:space="0" w:color="000000"/>
              <w:bottom w:val="single" w:sz="3" w:space="0" w:color="000000"/>
              <w:right w:val="single" w:sz="3" w:space="0" w:color="000000"/>
            </w:tcBorders>
          </w:tcPr>
          <w:p w14:paraId="71662678" w14:textId="77777777" w:rsidR="00A31E01" w:rsidRPr="00927134"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4 </w:t>
            </w:r>
            <w:r w:rsidRPr="00E35279">
              <w:rPr>
                <w:rFonts w:ascii="Times New Roman CYR" w:hAnsi="Times New Roman CYR" w:cs="Times New Roman CYR"/>
              </w:rPr>
              <w:t>балла</w:t>
            </w:r>
          </w:p>
        </w:tc>
      </w:tr>
      <w:tr w:rsidR="00A31E01" w:rsidRPr="00E35279" w14:paraId="3CE01098"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59DF80A7" w14:textId="6E9ECB98" w:rsidR="00A31E01" w:rsidRPr="00440FF0" w:rsidRDefault="00A31E01"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r w:rsidR="003F26DB">
              <w:rPr>
                <w:rFonts w:ascii="Times New Roman" w:hAnsi="Times New Roman" w:cs="Times New Roman"/>
                <w:lang w:val="en-US"/>
              </w:rPr>
              <w:t>1</w:t>
            </w:r>
          </w:p>
        </w:tc>
        <w:tc>
          <w:tcPr>
            <w:tcW w:w="5416" w:type="dxa"/>
            <w:tcBorders>
              <w:top w:val="single" w:sz="3" w:space="0" w:color="000000"/>
              <w:left w:val="single" w:sz="3" w:space="0" w:color="000000"/>
              <w:bottom w:val="single" w:sz="3" w:space="0" w:color="000000"/>
              <w:right w:val="single" w:sz="3" w:space="0" w:color="000000"/>
            </w:tcBorders>
          </w:tcPr>
          <w:p w14:paraId="6E575E1B" w14:textId="77777777" w:rsidR="00A31E01" w:rsidRPr="00440FF0" w:rsidRDefault="00A31E01" w:rsidP="00A31E01">
            <w:pPr>
              <w:autoSpaceDE w:val="0"/>
              <w:autoSpaceDN w:val="0"/>
              <w:adjustRightInd w:val="0"/>
              <w:jc w:val="both"/>
              <w:rPr>
                <w:rFonts w:ascii="Times New Roman" w:hAnsi="Times New Roman" w:cs="Times New Roman"/>
                <w:lang w:val="en-US"/>
              </w:rPr>
            </w:pPr>
            <w:r w:rsidRPr="00440FF0">
              <w:rPr>
                <w:rFonts w:ascii="Times New Roman" w:hAnsi="Times New Roman" w:cs="Times New Roman"/>
                <w:lang w:val="en-US"/>
              </w:rPr>
              <w:t>5,7,8,9,10</w:t>
            </w:r>
          </w:p>
        </w:tc>
        <w:tc>
          <w:tcPr>
            <w:tcW w:w="2784" w:type="dxa"/>
            <w:tcBorders>
              <w:top w:val="single" w:sz="3" w:space="0" w:color="000000"/>
              <w:left w:val="single" w:sz="3" w:space="0" w:color="000000"/>
              <w:bottom w:val="single" w:sz="3" w:space="0" w:color="000000"/>
              <w:right w:val="single" w:sz="3" w:space="0" w:color="000000"/>
            </w:tcBorders>
          </w:tcPr>
          <w:p w14:paraId="28C2310A" w14:textId="77777777" w:rsidR="00A31E01" w:rsidRPr="00927134"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5 </w:t>
            </w:r>
            <w:r w:rsidRPr="00E35279">
              <w:rPr>
                <w:rFonts w:ascii="Times New Roman CYR" w:hAnsi="Times New Roman CYR" w:cs="Times New Roman CYR"/>
              </w:rPr>
              <w:t>балл</w:t>
            </w:r>
            <w:r>
              <w:rPr>
                <w:rFonts w:ascii="Times New Roman CYR" w:hAnsi="Times New Roman CYR" w:cs="Times New Roman CYR"/>
              </w:rPr>
              <w:t>ов</w:t>
            </w:r>
          </w:p>
        </w:tc>
      </w:tr>
      <w:tr w:rsidR="00A31E01" w:rsidRPr="00E35279" w14:paraId="0E00883D"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7AE96764" w14:textId="4FFC6888" w:rsidR="00A31E01" w:rsidRPr="00440FF0" w:rsidRDefault="00A31E01"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r w:rsidR="003F26DB">
              <w:rPr>
                <w:rFonts w:ascii="Times New Roman" w:hAnsi="Times New Roman" w:cs="Times New Roman"/>
                <w:lang w:val="en-US"/>
              </w:rPr>
              <w:t>2</w:t>
            </w:r>
          </w:p>
        </w:tc>
        <w:tc>
          <w:tcPr>
            <w:tcW w:w="5416" w:type="dxa"/>
            <w:tcBorders>
              <w:top w:val="single" w:sz="3" w:space="0" w:color="000000"/>
              <w:left w:val="single" w:sz="3" w:space="0" w:color="000000"/>
              <w:bottom w:val="single" w:sz="3" w:space="0" w:color="000000"/>
              <w:right w:val="single" w:sz="3" w:space="0" w:color="000000"/>
            </w:tcBorders>
          </w:tcPr>
          <w:p w14:paraId="67304ECD" w14:textId="77777777" w:rsidR="00A31E01" w:rsidRPr="00440FF0" w:rsidRDefault="00A31E01" w:rsidP="00A31E01">
            <w:pPr>
              <w:rPr>
                <w:rFonts w:ascii="Times New Roman" w:hAnsi="Times New Roman" w:cs="Times New Roman"/>
                <w:lang w:val="en-US"/>
              </w:rPr>
            </w:pPr>
            <w:r w:rsidRPr="00440FF0">
              <w:rPr>
                <w:rFonts w:ascii="Times New Roman" w:hAnsi="Times New Roman" w:cs="Times New Roman"/>
                <w:lang w:val="en-US"/>
              </w:rPr>
              <w:t xml:space="preserve">(1 – 5 – 7 – 9 – 4 – 6 – 3 – 8 – 2) </w:t>
            </w:r>
          </w:p>
          <w:p w14:paraId="434C08D5" w14:textId="77777777" w:rsidR="00A31E01" w:rsidRPr="00440FF0" w:rsidRDefault="00A31E01" w:rsidP="00A31E01">
            <w:pPr>
              <w:autoSpaceDE w:val="0"/>
              <w:autoSpaceDN w:val="0"/>
              <w:adjustRightInd w:val="0"/>
              <w:jc w:val="both"/>
              <w:rPr>
                <w:rFonts w:ascii="Times New Roman" w:hAnsi="Times New Roman" w:cs="Times New Roman"/>
                <w:lang w:val="en-US"/>
              </w:rPr>
            </w:pPr>
          </w:p>
        </w:tc>
        <w:tc>
          <w:tcPr>
            <w:tcW w:w="2784" w:type="dxa"/>
            <w:tcBorders>
              <w:top w:val="single" w:sz="3" w:space="0" w:color="000000"/>
              <w:left w:val="single" w:sz="3" w:space="0" w:color="000000"/>
              <w:bottom w:val="single" w:sz="3" w:space="0" w:color="000000"/>
              <w:right w:val="single" w:sz="3" w:space="0" w:color="000000"/>
            </w:tcBorders>
          </w:tcPr>
          <w:p w14:paraId="56FB9E9B" w14:textId="77777777" w:rsidR="00A31E01" w:rsidRPr="00927134"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9 </w:t>
            </w:r>
            <w:r w:rsidRPr="00E35279">
              <w:rPr>
                <w:rFonts w:ascii="Times New Roman CYR" w:hAnsi="Times New Roman CYR" w:cs="Times New Roman CYR"/>
              </w:rPr>
              <w:t>балл</w:t>
            </w:r>
            <w:r>
              <w:rPr>
                <w:rFonts w:ascii="Times New Roman CYR" w:hAnsi="Times New Roman CYR" w:cs="Times New Roman CYR"/>
              </w:rPr>
              <w:t>ов</w:t>
            </w:r>
          </w:p>
        </w:tc>
      </w:tr>
      <w:tr w:rsidR="00A31E01" w:rsidRPr="00E35279" w14:paraId="046E1499"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45773D2A" w14:textId="5E2F6595" w:rsidR="00A31E01" w:rsidRPr="00440FF0"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13</w:t>
            </w:r>
          </w:p>
        </w:tc>
        <w:tc>
          <w:tcPr>
            <w:tcW w:w="5416" w:type="dxa"/>
            <w:tcBorders>
              <w:top w:val="single" w:sz="3" w:space="0" w:color="000000"/>
              <w:left w:val="single" w:sz="3" w:space="0" w:color="000000"/>
              <w:bottom w:val="single" w:sz="3" w:space="0" w:color="000000"/>
              <w:right w:val="single" w:sz="3" w:space="0" w:color="000000"/>
            </w:tcBorders>
          </w:tcPr>
          <w:p w14:paraId="0A724628" w14:textId="77777777" w:rsidR="00A31E01" w:rsidRPr="00440FF0" w:rsidRDefault="00A31E01" w:rsidP="00A31E01">
            <w:pPr>
              <w:rPr>
                <w:rFonts w:ascii="Times New Roman" w:hAnsi="Times New Roman" w:cs="Times New Roman"/>
              </w:rPr>
            </w:pPr>
            <w:r w:rsidRPr="00440FF0">
              <w:rPr>
                <w:rFonts w:ascii="Times New Roman" w:hAnsi="Times New Roman" w:cs="Times New Roman"/>
              </w:rPr>
              <w:t>(4 – 3 – 1 – 2 – 6 – 7)</w:t>
            </w:r>
          </w:p>
          <w:p w14:paraId="5CFA3476" w14:textId="77777777" w:rsidR="00A31E01" w:rsidRPr="00440FF0" w:rsidRDefault="00A31E01" w:rsidP="00A31E01">
            <w:pPr>
              <w:autoSpaceDE w:val="0"/>
              <w:autoSpaceDN w:val="0"/>
              <w:adjustRightInd w:val="0"/>
              <w:jc w:val="both"/>
              <w:rPr>
                <w:rFonts w:ascii="Times New Roman" w:hAnsi="Times New Roman" w:cs="Times New Roman"/>
                <w:lang w:val="en-US"/>
              </w:rPr>
            </w:pPr>
          </w:p>
        </w:tc>
        <w:tc>
          <w:tcPr>
            <w:tcW w:w="2784" w:type="dxa"/>
            <w:tcBorders>
              <w:top w:val="single" w:sz="3" w:space="0" w:color="000000"/>
              <w:left w:val="single" w:sz="3" w:space="0" w:color="000000"/>
              <w:bottom w:val="single" w:sz="3" w:space="0" w:color="000000"/>
              <w:right w:val="single" w:sz="3" w:space="0" w:color="000000"/>
            </w:tcBorders>
          </w:tcPr>
          <w:p w14:paraId="05BB7B19" w14:textId="77777777" w:rsidR="00A31E01" w:rsidRPr="00927134"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4 </w:t>
            </w:r>
            <w:r w:rsidRPr="00E35279">
              <w:rPr>
                <w:rFonts w:ascii="Times New Roman CYR" w:hAnsi="Times New Roman CYR" w:cs="Times New Roman CYR"/>
              </w:rPr>
              <w:t>балла</w:t>
            </w:r>
          </w:p>
        </w:tc>
      </w:tr>
      <w:tr w:rsidR="00A31E01" w:rsidRPr="00E35279" w14:paraId="746CB2AE"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0E18F2FF" w14:textId="73A8F6B8" w:rsidR="00A31E01" w:rsidRPr="00440FF0"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14</w:t>
            </w:r>
          </w:p>
        </w:tc>
        <w:tc>
          <w:tcPr>
            <w:tcW w:w="5416" w:type="dxa"/>
            <w:tcBorders>
              <w:top w:val="single" w:sz="3" w:space="0" w:color="000000"/>
              <w:left w:val="single" w:sz="3" w:space="0" w:color="000000"/>
              <w:bottom w:val="single" w:sz="3" w:space="0" w:color="000000"/>
              <w:right w:val="single" w:sz="3" w:space="0" w:color="000000"/>
            </w:tcBorders>
          </w:tcPr>
          <w:p w14:paraId="6E2EEA10" w14:textId="77777777" w:rsidR="00A31E01" w:rsidRPr="00440FF0"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2784" w:type="dxa"/>
            <w:tcBorders>
              <w:top w:val="single" w:sz="3" w:space="0" w:color="000000"/>
              <w:left w:val="single" w:sz="3" w:space="0" w:color="000000"/>
              <w:bottom w:val="single" w:sz="3" w:space="0" w:color="000000"/>
              <w:right w:val="single" w:sz="3" w:space="0" w:color="000000"/>
            </w:tcBorders>
          </w:tcPr>
          <w:p w14:paraId="18D66851"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0BBBE77D"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090FB374" w14:textId="1B8D55A3" w:rsidR="00A31E01" w:rsidRPr="00440FF0"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5416" w:type="dxa"/>
            <w:tcBorders>
              <w:top w:val="single" w:sz="3" w:space="0" w:color="000000"/>
              <w:left w:val="single" w:sz="3" w:space="0" w:color="000000"/>
              <w:bottom w:val="single" w:sz="3" w:space="0" w:color="000000"/>
              <w:right w:val="single" w:sz="3" w:space="0" w:color="000000"/>
            </w:tcBorders>
          </w:tcPr>
          <w:p w14:paraId="3A640E88" w14:textId="77777777" w:rsidR="00A31E01" w:rsidRPr="00440FF0"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2784" w:type="dxa"/>
            <w:tcBorders>
              <w:top w:val="single" w:sz="3" w:space="0" w:color="000000"/>
              <w:left w:val="single" w:sz="3" w:space="0" w:color="000000"/>
              <w:bottom w:val="single" w:sz="3" w:space="0" w:color="000000"/>
              <w:right w:val="single" w:sz="3" w:space="0" w:color="000000"/>
            </w:tcBorders>
          </w:tcPr>
          <w:p w14:paraId="2B8E4363"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19B316A4"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42AC5491" w14:textId="29A96D2D" w:rsidR="00A31E01" w:rsidRPr="00440FF0"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16</w:t>
            </w:r>
          </w:p>
        </w:tc>
        <w:tc>
          <w:tcPr>
            <w:tcW w:w="5416" w:type="dxa"/>
            <w:tcBorders>
              <w:top w:val="single" w:sz="3" w:space="0" w:color="000000"/>
              <w:left w:val="single" w:sz="3" w:space="0" w:color="000000"/>
              <w:bottom w:val="single" w:sz="3" w:space="0" w:color="000000"/>
              <w:right w:val="single" w:sz="3" w:space="0" w:color="000000"/>
            </w:tcBorders>
          </w:tcPr>
          <w:p w14:paraId="68351451" w14:textId="77777777" w:rsidR="00A31E01" w:rsidRPr="00927134" w:rsidRDefault="00A31E01" w:rsidP="00A31E01">
            <w:pPr>
              <w:widowControl w:val="0"/>
              <w:autoSpaceDE w:val="0"/>
              <w:autoSpaceDN w:val="0"/>
              <w:adjustRightInd w:val="0"/>
              <w:jc w:val="both"/>
              <w:rPr>
                <w:rFonts w:ascii="Times New Roman" w:hAnsi="Times New Roman" w:cs="Times New Roman"/>
              </w:rPr>
            </w:pPr>
            <w:r w:rsidRPr="00927134">
              <w:rPr>
                <w:rFonts w:ascii="Times New Roman" w:hAnsi="Times New Roman" w:cs="Times New Roman"/>
              </w:rPr>
              <w:t>При проведении профилактических и ремонтных работ по обслуживанию оборудования, обесточить его и вывесить на пусковом устройстве оборудования предупреждающий плакат: «</w:t>
            </w:r>
            <w:r w:rsidRPr="00927134">
              <w:rPr>
                <w:rFonts w:ascii="Times New Roman" w:hAnsi="Times New Roman" w:cs="Times New Roman"/>
                <w:b/>
              </w:rPr>
              <w:t>Не включать</w:t>
            </w:r>
            <w:r w:rsidRPr="00927134">
              <w:rPr>
                <w:rFonts w:ascii="Times New Roman" w:hAnsi="Times New Roman" w:cs="Times New Roman"/>
              </w:rPr>
              <w:t xml:space="preserve"> идут ремонтные работы».</w:t>
            </w:r>
          </w:p>
        </w:tc>
        <w:tc>
          <w:tcPr>
            <w:tcW w:w="2784" w:type="dxa"/>
            <w:tcBorders>
              <w:top w:val="single" w:sz="3" w:space="0" w:color="000000"/>
              <w:left w:val="single" w:sz="3" w:space="0" w:color="000000"/>
              <w:bottom w:val="single" w:sz="3" w:space="0" w:color="000000"/>
              <w:right w:val="single" w:sz="3" w:space="0" w:color="000000"/>
            </w:tcBorders>
          </w:tcPr>
          <w:p w14:paraId="575958DE" w14:textId="77777777" w:rsidR="00A31E01" w:rsidRPr="00927134"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2 </w:t>
            </w:r>
            <w:r w:rsidRPr="00E35279">
              <w:rPr>
                <w:rFonts w:ascii="Times New Roman CYR" w:hAnsi="Times New Roman CYR" w:cs="Times New Roman CYR"/>
              </w:rPr>
              <w:t>балла</w:t>
            </w:r>
          </w:p>
        </w:tc>
      </w:tr>
      <w:tr w:rsidR="00A31E01" w:rsidRPr="00E35279" w14:paraId="7CF7A47C"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06784AD4" w14:textId="4F81BB10" w:rsidR="00A31E01" w:rsidRPr="00440FF0"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17</w:t>
            </w:r>
          </w:p>
        </w:tc>
        <w:tc>
          <w:tcPr>
            <w:tcW w:w="5416" w:type="dxa"/>
            <w:tcBorders>
              <w:top w:val="single" w:sz="3" w:space="0" w:color="000000"/>
              <w:left w:val="single" w:sz="3" w:space="0" w:color="000000"/>
              <w:bottom w:val="single" w:sz="3" w:space="0" w:color="000000"/>
              <w:right w:val="single" w:sz="3" w:space="0" w:color="000000"/>
            </w:tcBorders>
          </w:tcPr>
          <w:p w14:paraId="4FDB51CD" w14:textId="77777777" w:rsidR="00A31E01" w:rsidRPr="00440FF0"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2784" w:type="dxa"/>
            <w:tcBorders>
              <w:top w:val="single" w:sz="3" w:space="0" w:color="000000"/>
              <w:left w:val="single" w:sz="3" w:space="0" w:color="000000"/>
              <w:bottom w:val="single" w:sz="3" w:space="0" w:color="000000"/>
              <w:right w:val="single" w:sz="3" w:space="0" w:color="000000"/>
            </w:tcBorders>
          </w:tcPr>
          <w:p w14:paraId="2BDDF473"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57D42CC8"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436E188A" w14:textId="2987ED51" w:rsidR="00A31E01" w:rsidRPr="00440FF0"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18</w:t>
            </w:r>
          </w:p>
        </w:tc>
        <w:tc>
          <w:tcPr>
            <w:tcW w:w="5416" w:type="dxa"/>
            <w:tcBorders>
              <w:top w:val="single" w:sz="3" w:space="0" w:color="000000"/>
              <w:left w:val="single" w:sz="3" w:space="0" w:color="000000"/>
              <w:bottom w:val="single" w:sz="3" w:space="0" w:color="000000"/>
              <w:right w:val="single" w:sz="3" w:space="0" w:color="000000"/>
            </w:tcBorders>
          </w:tcPr>
          <w:p w14:paraId="71B04AC2" w14:textId="77777777" w:rsidR="00A31E01" w:rsidRPr="00440FF0"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1</w:t>
            </w:r>
          </w:p>
        </w:tc>
        <w:tc>
          <w:tcPr>
            <w:tcW w:w="2784" w:type="dxa"/>
            <w:tcBorders>
              <w:top w:val="single" w:sz="3" w:space="0" w:color="000000"/>
              <w:left w:val="single" w:sz="3" w:space="0" w:color="000000"/>
              <w:bottom w:val="single" w:sz="3" w:space="0" w:color="000000"/>
              <w:right w:val="single" w:sz="3" w:space="0" w:color="000000"/>
            </w:tcBorders>
          </w:tcPr>
          <w:p w14:paraId="1330F282"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6B4E738B"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01C6E068" w14:textId="70833EA8" w:rsidR="00A31E01" w:rsidRPr="00440FF0"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19</w:t>
            </w:r>
          </w:p>
        </w:tc>
        <w:tc>
          <w:tcPr>
            <w:tcW w:w="5416" w:type="dxa"/>
            <w:tcBorders>
              <w:top w:val="single" w:sz="3" w:space="0" w:color="000000"/>
              <w:left w:val="single" w:sz="3" w:space="0" w:color="000000"/>
              <w:bottom w:val="single" w:sz="3" w:space="0" w:color="000000"/>
              <w:right w:val="single" w:sz="3" w:space="0" w:color="000000"/>
            </w:tcBorders>
          </w:tcPr>
          <w:p w14:paraId="459BB0E6" w14:textId="77777777" w:rsidR="00A31E01" w:rsidRPr="00440FF0"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2</w:t>
            </w:r>
          </w:p>
        </w:tc>
        <w:tc>
          <w:tcPr>
            <w:tcW w:w="2784" w:type="dxa"/>
            <w:tcBorders>
              <w:top w:val="single" w:sz="3" w:space="0" w:color="000000"/>
              <w:left w:val="single" w:sz="3" w:space="0" w:color="000000"/>
              <w:bottom w:val="single" w:sz="3" w:space="0" w:color="000000"/>
              <w:right w:val="single" w:sz="3" w:space="0" w:color="000000"/>
            </w:tcBorders>
          </w:tcPr>
          <w:p w14:paraId="00DE4D77"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3A9F22EE"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3BB386DF" w14:textId="24C723CE" w:rsidR="00A31E01" w:rsidRPr="00440FF0"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20</w:t>
            </w:r>
          </w:p>
        </w:tc>
        <w:tc>
          <w:tcPr>
            <w:tcW w:w="5416" w:type="dxa"/>
            <w:tcBorders>
              <w:top w:val="single" w:sz="3" w:space="0" w:color="000000"/>
              <w:left w:val="single" w:sz="3" w:space="0" w:color="000000"/>
              <w:bottom w:val="single" w:sz="3" w:space="0" w:color="000000"/>
              <w:right w:val="single" w:sz="3" w:space="0" w:color="000000"/>
            </w:tcBorders>
          </w:tcPr>
          <w:p w14:paraId="7149E343" w14:textId="77777777" w:rsidR="00A31E01" w:rsidRPr="00440FF0"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2784" w:type="dxa"/>
            <w:tcBorders>
              <w:top w:val="single" w:sz="3" w:space="0" w:color="000000"/>
              <w:left w:val="single" w:sz="3" w:space="0" w:color="000000"/>
              <w:bottom w:val="single" w:sz="3" w:space="0" w:color="000000"/>
              <w:right w:val="single" w:sz="3" w:space="0" w:color="000000"/>
            </w:tcBorders>
          </w:tcPr>
          <w:p w14:paraId="3AA081C5"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41046E25"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060BDF6E" w14:textId="1FA003E0" w:rsidR="00A31E01" w:rsidRPr="00440FF0"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21</w:t>
            </w:r>
          </w:p>
        </w:tc>
        <w:tc>
          <w:tcPr>
            <w:tcW w:w="5416" w:type="dxa"/>
            <w:tcBorders>
              <w:top w:val="single" w:sz="3" w:space="0" w:color="000000"/>
              <w:left w:val="single" w:sz="3" w:space="0" w:color="000000"/>
              <w:bottom w:val="single" w:sz="3" w:space="0" w:color="000000"/>
              <w:right w:val="single" w:sz="3" w:space="0" w:color="000000"/>
            </w:tcBorders>
          </w:tcPr>
          <w:p w14:paraId="10871FB5" w14:textId="77777777" w:rsidR="00A31E01" w:rsidRPr="00440FF0"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2784" w:type="dxa"/>
            <w:tcBorders>
              <w:top w:val="single" w:sz="3" w:space="0" w:color="000000"/>
              <w:left w:val="single" w:sz="3" w:space="0" w:color="000000"/>
              <w:bottom w:val="single" w:sz="3" w:space="0" w:color="000000"/>
              <w:right w:val="single" w:sz="3" w:space="0" w:color="000000"/>
            </w:tcBorders>
          </w:tcPr>
          <w:p w14:paraId="2AD824B1"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63EE4E91"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62026518" w14:textId="3F365BDB" w:rsidR="00A31E01" w:rsidRPr="00440FF0"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22</w:t>
            </w:r>
          </w:p>
        </w:tc>
        <w:tc>
          <w:tcPr>
            <w:tcW w:w="5416" w:type="dxa"/>
            <w:tcBorders>
              <w:top w:val="single" w:sz="3" w:space="0" w:color="000000"/>
              <w:left w:val="single" w:sz="3" w:space="0" w:color="000000"/>
              <w:bottom w:val="single" w:sz="3" w:space="0" w:color="000000"/>
              <w:right w:val="single" w:sz="3" w:space="0" w:color="000000"/>
            </w:tcBorders>
          </w:tcPr>
          <w:p w14:paraId="10ED39E4" w14:textId="77777777" w:rsidR="00A31E01" w:rsidRPr="00440FF0"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2784" w:type="dxa"/>
            <w:tcBorders>
              <w:top w:val="single" w:sz="3" w:space="0" w:color="000000"/>
              <w:left w:val="single" w:sz="3" w:space="0" w:color="000000"/>
              <w:bottom w:val="single" w:sz="3" w:space="0" w:color="000000"/>
              <w:right w:val="single" w:sz="3" w:space="0" w:color="000000"/>
            </w:tcBorders>
          </w:tcPr>
          <w:p w14:paraId="77D29014"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369EAF71"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484901E4" w14:textId="118C09F8" w:rsidR="00A31E01" w:rsidRPr="001D133D"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23</w:t>
            </w:r>
          </w:p>
        </w:tc>
        <w:tc>
          <w:tcPr>
            <w:tcW w:w="5416" w:type="dxa"/>
            <w:tcBorders>
              <w:top w:val="single" w:sz="3" w:space="0" w:color="000000"/>
              <w:left w:val="single" w:sz="3" w:space="0" w:color="000000"/>
              <w:bottom w:val="single" w:sz="3" w:space="0" w:color="000000"/>
              <w:right w:val="single" w:sz="3" w:space="0" w:color="000000"/>
            </w:tcBorders>
          </w:tcPr>
          <w:p w14:paraId="33DA7347" w14:textId="77777777" w:rsidR="00A31E01" w:rsidRPr="00440FF0"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2784" w:type="dxa"/>
            <w:tcBorders>
              <w:top w:val="single" w:sz="3" w:space="0" w:color="000000"/>
              <w:left w:val="single" w:sz="3" w:space="0" w:color="000000"/>
              <w:bottom w:val="single" w:sz="3" w:space="0" w:color="000000"/>
              <w:right w:val="single" w:sz="3" w:space="0" w:color="000000"/>
            </w:tcBorders>
          </w:tcPr>
          <w:p w14:paraId="5E853066"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2964F1DC"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00BD5B98" w14:textId="386ADF8B" w:rsidR="00A31E01" w:rsidRPr="001D133D"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lastRenderedPageBreak/>
              <w:t>24</w:t>
            </w:r>
          </w:p>
        </w:tc>
        <w:tc>
          <w:tcPr>
            <w:tcW w:w="5416" w:type="dxa"/>
            <w:tcBorders>
              <w:top w:val="single" w:sz="3" w:space="0" w:color="000000"/>
              <w:left w:val="single" w:sz="3" w:space="0" w:color="000000"/>
              <w:bottom w:val="single" w:sz="3" w:space="0" w:color="000000"/>
              <w:right w:val="single" w:sz="3" w:space="0" w:color="000000"/>
            </w:tcBorders>
          </w:tcPr>
          <w:p w14:paraId="7B6F8C04" w14:textId="77777777" w:rsidR="00A31E01" w:rsidRPr="00440FF0"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2784" w:type="dxa"/>
            <w:tcBorders>
              <w:top w:val="single" w:sz="3" w:space="0" w:color="000000"/>
              <w:left w:val="single" w:sz="3" w:space="0" w:color="000000"/>
              <w:bottom w:val="single" w:sz="3" w:space="0" w:color="000000"/>
              <w:right w:val="single" w:sz="3" w:space="0" w:color="000000"/>
            </w:tcBorders>
          </w:tcPr>
          <w:p w14:paraId="015B5F55"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453043D4"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209F3E52" w14:textId="49C85695" w:rsidR="00A31E01" w:rsidRPr="009A288C"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25</w:t>
            </w:r>
          </w:p>
        </w:tc>
        <w:tc>
          <w:tcPr>
            <w:tcW w:w="5416" w:type="dxa"/>
            <w:tcBorders>
              <w:top w:val="single" w:sz="3" w:space="0" w:color="000000"/>
              <w:left w:val="single" w:sz="3" w:space="0" w:color="000000"/>
              <w:bottom w:val="single" w:sz="3" w:space="0" w:color="000000"/>
              <w:right w:val="single" w:sz="3" w:space="0" w:color="000000"/>
            </w:tcBorders>
          </w:tcPr>
          <w:p w14:paraId="18269404" w14:textId="77777777" w:rsidR="00A31E01" w:rsidRPr="00440FF0" w:rsidRDefault="00A31E01" w:rsidP="00A31E01">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3</w:t>
            </w:r>
          </w:p>
        </w:tc>
        <w:tc>
          <w:tcPr>
            <w:tcW w:w="2784" w:type="dxa"/>
            <w:tcBorders>
              <w:top w:val="single" w:sz="3" w:space="0" w:color="000000"/>
              <w:left w:val="single" w:sz="3" w:space="0" w:color="000000"/>
              <w:bottom w:val="single" w:sz="3" w:space="0" w:color="000000"/>
              <w:right w:val="single" w:sz="3" w:space="0" w:color="000000"/>
            </w:tcBorders>
          </w:tcPr>
          <w:p w14:paraId="1B090C79"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720BA776"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67A6F13F" w14:textId="131C10EF" w:rsidR="00A31E01" w:rsidRPr="009A288C"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26</w:t>
            </w:r>
          </w:p>
        </w:tc>
        <w:tc>
          <w:tcPr>
            <w:tcW w:w="5416" w:type="dxa"/>
            <w:tcBorders>
              <w:top w:val="single" w:sz="3" w:space="0" w:color="000000"/>
              <w:left w:val="single" w:sz="3" w:space="0" w:color="000000"/>
              <w:bottom w:val="single" w:sz="3" w:space="0" w:color="000000"/>
              <w:right w:val="single" w:sz="3" w:space="0" w:color="000000"/>
            </w:tcBorders>
          </w:tcPr>
          <w:p w14:paraId="0A81DC26" w14:textId="77777777" w:rsidR="00A31E01" w:rsidRPr="00E35279" w:rsidRDefault="00A31E01" w:rsidP="00A31E01">
            <w:pPr>
              <w:autoSpaceDE w:val="0"/>
              <w:autoSpaceDN w:val="0"/>
              <w:adjustRightInd w:val="0"/>
              <w:jc w:val="both"/>
              <w:rPr>
                <w:rFonts w:ascii="Calibri" w:hAnsi="Calibri" w:cs="Calibri"/>
                <w:lang w:val="en-US"/>
              </w:rPr>
            </w:pPr>
            <w:r>
              <w:rPr>
                <w:rFonts w:ascii="Calibri" w:hAnsi="Calibri" w:cs="Calibri"/>
                <w:lang w:val="en-US"/>
              </w:rPr>
              <w:t>3</w:t>
            </w:r>
          </w:p>
        </w:tc>
        <w:tc>
          <w:tcPr>
            <w:tcW w:w="2784" w:type="dxa"/>
            <w:tcBorders>
              <w:top w:val="single" w:sz="3" w:space="0" w:color="000000"/>
              <w:left w:val="single" w:sz="3" w:space="0" w:color="000000"/>
              <w:bottom w:val="single" w:sz="3" w:space="0" w:color="000000"/>
              <w:right w:val="single" w:sz="3" w:space="0" w:color="000000"/>
            </w:tcBorders>
          </w:tcPr>
          <w:p w14:paraId="32E7649D"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4978EC6A"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44243E32" w14:textId="3EC028EE" w:rsidR="00A31E01" w:rsidRPr="009A288C"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27</w:t>
            </w:r>
          </w:p>
        </w:tc>
        <w:tc>
          <w:tcPr>
            <w:tcW w:w="5416" w:type="dxa"/>
            <w:tcBorders>
              <w:top w:val="single" w:sz="3" w:space="0" w:color="000000"/>
              <w:left w:val="single" w:sz="3" w:space="0" w:color="000000"/>
              <w:bottom w:val="single" w:sz="3" w:space="0" w:color="000000"/>
              <w:right w:val="single" w:sz="3" w:space="0" w:color="000000"/>
            </w:tcBorders>
          </w:tcPr>
          <w:p w14:paraId="3D72E665" w14:textId="77777777" w:rsidR="00A31E01" w:rsidRPr="00E35279" w:rsidRDefault="00A31E01" w:rsidP="00A31E01">
            <w:pPr>
              <w:autoSpaceDE w:val="0"/>
              <w:autoSpaceDN w:val="0"/>
              <w:adjustRightInd w:val="0"/>
              <w:jc w:val="both"/>
              <w:rPr>
                <w:rFonts w:ascii="Calibri" w:hAnsi="Calibri" w:cs="Calibri"/>
                <w:lang w:val="en-US"/>
              </w:rPr>
            </w:pPr>
            <w:r>
              <w:rPr>
                <w:rFonts w:ascii="Calibri" w:hAnsi="Calibri" w:cs="Calibri"/>
                <w:lang w:val="en-US"/>
              </w:rPr>
              <w:t>1</w:t>
            </w:r>
          </w:p>
        </w:tc>
        <w:tc>
          <w:tcPr>
            <w:tcW w:w="2784" w:type="dxa"/>
            <w:tcBorders>
              <w:top w:val="single" w:sz="3" w:space="0" w:color="000000"/>
              <w:left w:val="single" w:sz="3" w:space="0" w:color="000000"/>
              <w:bottom w:val="single" w:sz="3" w:space="0" w:color="000000"/>
              <w:right w:val="single" w:sz="3" w:space="0" w:color="000000"/>
            </w:tcBorders>
          </w:tcPr>
          <w:p w14:paraId="7BFD8F8C"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7F50E7D7"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3F127068" w14:textId="70DD0651" w:rsidR="00A31E01" w:rsidRPr="009A288C" w:rsidRDefault="003F26DB" w:rsidP="00A31E0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28</w:t>
            </w:r>
          </w:p>
        </w:tc>
        <w:tc>
          <w:tcPr>
            <w:tcW w:w="5416" w:type="dxa"/>
            <w:tcBorders>
              <w:top w:val="single" w:sz="3" w:space="0" w:color="000000"/>
              <w:left w:val="single" w:sz="3" w:space="0" w:color="000000"/>
              <w:bottom w:val="single" w:sz="3" w:space="0" w:color="000000"/>
              <w:right w:val="single" w:sz="3" w:space="0" w:color="000000"/>
            </w:tcBorders>
          </w:tcPr>
          <w:p w14:paraId="416F0DB6" w14:textId="77777777" w:rsidR="00A31E01" w:rsidRPr="00E35279" w:rsidRDefault="00A31E01" w:rsidP="00A31E01">
            <w:pPr>
              <w:autoSpaceDE w:val="0"/>
              <w:autoSpaceDN w:val="0"/>
              <w:adjustRightInd w:val="0"/>
              <w:jc w:val="both"/>
              <w:rPr>
                <w:rFonts w:ascii="Calibri" w:hAnsi="Calibri" w:cs="Calibri"/>
                <w:lang w:val="en-US"/>
              </w:rPr>
            </w:pPr>
            <w:r>
              <w:rPr>
                <w:rFonts w:ascii="Calibri" w:hAnsi="Calibri" w:cs="Calibri"/>
                <w:lang w:val="en-US"/>
              </w:rPr>
              <w:t>1,2</w:t>
            </w:r>
          </w:p>
        </w:tc>
        <w:tc>
          <w:tcPr>
            <w:tcW w:w="2784" w:type="dxa"/>
            <w:tcBorders>
              <w:top w:val="single" w:sz="3" w:space="0" w:color="000000"/>
              <w:left w:val="single" w:sz="3" w:space="0" w:color="000000"/>
              <w:bottom w:val="single" w:sz="3" w:space="0" w:color="000000"/>
              <w:right w:val="single" w:sz="3" w:space="0" w:color="000000"/>
            </w:tcBorders>
          </w:tcPr>
          <w:p w14:paraId="5C6DE757" w14:textId="65B9A684" w:rsidR="00A31E01" w:rsidRPr="00927134"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 xml:space="preserve">по 1 баллу </w:t>
            </w:r>
            <w:r w:rsidR="00E84078">
              <w:rPr>
                <w:rFonts w:ascii="Times New Roman CYR" w:hAnsi="Times New Roman CYR" w:cs="Times New Roman CYR"/>
              </w:rPr>
              <w:t>за каждый верный ответ, всего 2</w:t>
            </w:r>
            <w:r>
              <w:rPr>
                <w:rFonts w:ascii="Times New Roman CYR" w:hAnsi="Times New Roman CYR" w:cs="Times New Roman CYR"/>
              </w:rPr>
              <w:t xml:space="preserve"> </w:t>
            </w:r>
            <w:r w:rsidRPr="00E35279">
              <w:rPr>
                <w:rFonts w:ascii="Times New Roman CYR" w:hAnsi="Times New Roman CYR" w:cs="Times New Roman CYR"/>
              </w:rPr>
              <w:t>балла</w:t>
            </w:r>
          </w:p>
        </w:tc>
      </w:tr>
      <w:tr w:rsidR="00A31E01" w:rsidRPr="00E35279" w14:paraId="00E053C1"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5DDB313E" w14:textId="29A943AB" w:rsidR="00A31E01" w:rsidRPr="00C96153" w:rsidRDefault="003F26DB" w:rsidP="00A31E01">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29</w:t>
            </w:r>
          </w:p>
        </w:tc>
        <w:tc>
          <w:tcPr>
            <w:tcW w:w="5416" w:type="dxa"/>
            <w:tcBorders>
              <w:top w:val="single" w:sz="3" w:space="0" w:color="000000"/>
              <w:left w:val="single" w:sz="3" w:space="0" w:color="000000"/>
              <w:bottom w:val="single" w:sz="3" w:space="0" w:color="000000"/>
              <w:right w:val="single" w:sz="3" w:space="0" w:color="000000"/>
            </w:tcBorders>
          </w:tcPr>
          <w:p w14:paraId="3CFD0764" w14:textId="77777777" w:rsidR="00A31E01" w:rsidRPr="00E35279" w:rsidRDefault="00A31E01" w:rsidP="00A31E01">
            <w:pPr>
              <w:autoSpaceDE w:val="0"/>
              <w:autoSpaceDN w:val="0"/>
              <w:adjustRightInd w:val="0"/>
              <w:jc w:val="both"/>
              <w:rPr>
                <w:rFonts w:ascii="Calibri" w:hAnsi="Calibri" w:cs="Calibri"/>
                <w:lang w:val="en-US"/>
              </w:rPr>
            </w:pPr>
            <w:r>
              <w:rPr>
                <w:rFonts w:ascii="Calibri" w:hAnsi="Calibri" w:cs="Calibri"/>
                <w:lang w:val="en-US"/>
              </w:rPr>
              <w:t>3</w:t>
            </w:r>
          </w:p>
        </w:tc>
        <w:tc>
          <w:tcPr>
            <w:tcW w:w="2784" w:type="dxa"/>
            <w:tcBorders>
              <w:top w:val="single" w:sz="3" w:space="0" w:color="000000"/>
              <w:left w:val="single" w:sz="3" w:space="0" w:color="000000"/>
              <w:bottom w:val="single" w:sz="3" w:space="0" w:color="000000"/>
              <w:right w:val="single" w:sz="3" w:space="0" w:color="000000"/>
            </w:tcBorders>
          </w:tcPr>
          <w:p w14:paraId="5211686F"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017FA3F5"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38F9B608" w14:textId="06284EB4" w:rsidR="00A31E01" w:rsidRPr="00C96153" w:rsidRDefault="003F26DB" w:rsidP="00A31E01">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30</w:t>
            </w:r>
          </w:p>
        </w:tc>
        <w:tc>
          <w:tcPr>
            <w:tcW w:w="5416" w:type="dxa"/>
            <w:tcBorders>
              <w:top w:val="single" w:sz="3" w:space="0" w:color="000000"/>
              <w:left w:val="single" w:sz="3" w:space="0" w:color="000000"/>
              <w:bottom w:val="single" w:sz="3" w:space="0" w:color="000000"/>
              <w:right w:val="single" w:sz="3" w:space="0" w:color="000000"/>
            </w:tcBorders>
          </w:tcPr>
          <w:p w14:paraId="5EC91D1C" w14:textId="77777777" w:rsidR="00A31E01" w:rsidRPr="00E35279" w:rsidRDefault="00A31E01" w:rsidP="00A31E01">
            <w:pPr>
              <w:autoSpaceDE w:val="0"/>
              <w:autoSpaceDN w:val="0"/>
              <w:adjustRightInd w:val="0"/>
              <w:jc w:val="both"/>
              <w:rPr>
                <w:rFonts w:ascii="Calibri" w:hAnsi="Calibri" w:cs="Calibri"/>
                <w:lang w:val="en-US"/>
              </w:rPr>
            </w:pPr>
            <w:r>
              <w:rPr>
                <w:rFonts w:ascii="Calibri" w:hAnsi="Calibri" w:cs="Calibri"/>
                <w:lang w:val="en-US"/>
              </w:rPr>
              <w:t>1,2,3,4</w:t>
            </w:r>
          </w:p>
        </w:tc>
        <w:tc>
          <w:tcPr>
            <w:tcW w:w="2784" w:type="dxa"/>
            <w:tcBorders>
              <w:top w:val="single" w:sz="3" w:space="0" w:color="000000"/>
              <w:left w:val="single" w:sz="3" w:space="0" w:color="000000"/>
              <w:bottom w:val="single" w:sz="3" w:space="0" w:color="000000"/>
              <w:right w:val="single" w:sz="3" w:space="0" w:color="000000"/>
            </w:tcBorders>
          </w:tcPr>
          <w:p w14:paraId="646E960F"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4</w:t>
            </w:r>
          </w:p>
        </w:tc>
      </w:tr>
      <w:tr w:rsidR="00A31E01" w:rsidRPr="00E35279" w14:paraId="0F8501A9"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18C18DB4" w14:textId="023F4B94" w:rsidR="00A31E01" w:rsidRPr="00C96153" w:rsidRDefault="003F26DB" w:rsidP="00A31E01">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31</w:t>
            </w:r>
          </w:p>
        </w:tc>
        <w:tc>
          <w:tcPr>
            <w:tcW w:w="5416" w:type="dxa"/>
            <w:tcBorders>
              <w:top w:val="single" w:sz="3" w:space="0" w:color="000000"/>
              <w:left w:val="single" w:sz="3" w:space="0" w:color="000000"/>
              <w:bottom w:val="single" w:sz="3" w:space="0" w:color="000000"/>
              <w:right w:val="single" w:sz="3" w:space="0" w:color="000000"/>
            </w:tcBorders>
          </w:tcPr>
          <w:p w14:paraId="5465DF7F" w14:textId="5C0C2AB1" w:rsidR="00A31E01" w:rsidRPr="00BF0105" w:rsidRDefault="00A31E01" w:rsidP="00A31E01">
            <w:pPr>
              <w:autoSpaceDE w:val="0"/>
              <w:autoSpaceDN w:val="0"/>
              <w:adjustRightInd w:val="0"/>
              <w:ind w:left="-108"/>
              <w:jc w:val="both"/>
              <w:rPr>
                <w:rFonts w:ascii="Times New Roman CYR" w:hAnsi="Times New Roman CYR" w:cs="Times New Roman CYR"/>
              </w:rPr>
            </w:pPr>
          </w:p>
        </w:tc>
        <w:tc>
          <w:tcPr>
            <w:tcW w:w="2784" w:type="dxa"/>
            <w:tcBorders>
              <w:top w:val="single" w:sz="3" w:space="0" w:color="000000"/>
              <w:left w:val="single" w:sz="3" w:space="0" w:color="000000"/>
              <w:bottom w:val="single" w:sz="3" w:space="0" w:color="000000"/>
              <w:right w:val="single" w:sz="3" w:space="0" w:color="000000"/>
            </w:tcBorders>
          </w:tcPr>
          <w:p w14:paraId="633BFDD0"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4</w:t>
            </w:r>
          </w:p>
        </w:tc>
      </w:tr>
      <w:tr w:rsidR="00A31E01" w:rsidRPr="00E35279" w14:paraId="17A4575D"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7C9D75DA" w14:textId="41FFA8AC" w:rsidR="00A31E01" w:rsidRPr="00C96153" w:rsidRDefault="004218C5" w:rsidP="004218C5">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32</w:t>
            </w:r>
          </w:p>
        </w:tc>
        <w:tc>
          <w:tcPr>
            <w:tcW w:w="5416" w:type="dxa"/>
            <w:tcBorders>
              <w:top w:val="single" w:sz="3" w:space="0" w:color="000000"/>
              <w:left w:val="single" w:sz="3" w:space="0" w:color="000000"/>
              <w:bottom w:val="single" w:sz="3" w:space="0" w:color="000000"/>
              <w:right w:val="single" w:sz="3" w:space="0" w:color="000000"/>
            </w:tcBorders>
          </w:tcPr>
          <w:p w14:paraId="3FBF14A5" w14:textId="524402BF" w:rsidR="00A31E01" w:rsidRPr="00E35279" w:rsidRDefault="00CE1745" w:rsidP="00A31E01">
            <w:pPr>
              <w:autoSpaceDE w:val="0"/>
              <w:autoSpaceDN w:val="0"/>
              <w:adjustRightInd w:val="0"/>
              <w:jc w:val="both"/>
              <w:rPr>
                <w:rFonts w:ascii="Calibri" w:hAnsi="Calibri" w:cs="Calibri"/>
                <w:lang w:val="en-US"/>
              </w:rPr>
            </w:pPr>
            <w:r>
              <w:rPr>
                <w:rFonts w:ascii="Times New Roman CYR" w:hAnsi="Times New Roman CYR" w:cs="Times New Roman CYR"/>
              </w:rPr>
              <w:t>(2 – 4 – 3 – 1)</w:t>
            </w:r>
          </w:p>
        </w:tc>
        <w:tc>
          <w:tcPr>
            <w:tcW w:w="2784" w:type="dxa"/>
            <w:tcBorders>
              <w:top w:val="single" w:sz="3" w:space="0" w:color="000000"/>
              <w:left w:val="single" w:sz="3" w:space="0" w:color="000000"/>
              <w:bottom w:val="single" w:sz="3" w:space="0" w:color="000000"/>
              <w:right w:val="single" w:sz="3" w:space="0" w:color="000000"/>
            </w:tcBorders>
          </w:tcPr>
          <w:p w14:paraId="2087DFE0" w14:textId="6E5A8E74" w:rsidR="00A31E01" w:rsidRPr="00E35279" w:rsidRDefault="00E84078" w:rsidP="00A31E01">
            <w:pPr>
              <w:autoSpaceDE w:val="0"/>
              <w:autoSpaceDN w:val="0"/>
              <w:adjustRightInd w:val="0"/>
              <w:jc w:val="center"/>
              <w:rPr>
                <w:rFonts w:ascii="Calibri" w:hAnsi="Calibri" w:cs="Calibri"/>
                <w:lang w:val="en-US"/>
              </w:rPr>
            </w:pPr>
            <w:r>
              <w:rPr>
                <w:rFonts w:ascii="Calibri" w:hAnsi="Calibri" w:cs="Calibri"/>
                <w:lang w:val="en-US"/>
              </w:rPr>
              <w:t>4</w:t>
            </w:r>
          </w:p>
        </w:tc>
      </w:tr>
      <w:tr w:rsidR="00A31E01" w:rsidRPr="00E35279" w14:paraId="3AA9D30F"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16B84D19" w14:textId="117A6829" w:rsidR="00A31E01" w:rsidRPr="00C96153" w:rsidRDefault="004218C5" w:rsidP="00A31E01">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33</w:t>
            </w:r>
          </w:p>
        </w:tc>
        <w:tc>
          <w:tcPr>
            <w:tcW w:w="5416" w:type="dxa"/>
            <w:tcBorders>
              <w:top w:val="single" w:sz="3" w:space="0" w:color="000000"/>
              <w:left w:val="single" w:sz="3" w:space="0" w:color="000000"/>
              <w:bottom w:val="single" w:sz="3" w:space="0" w:color="000000"/>
              <w:right w:val="single" w:sz="3" w:space="0" w:color="000000"/>
            </w:tcBorders>
          </w:tcPr>
          <w:p w14:paraId="37728868" w14:textId="77777777" w:rsidR="00A31E01" w:rsidRPr="00E35279" w:rsidRDefault="00A31E01" w:rsidP="00A31E01">
            <w:pPr>
              <w:autoSpaceDE w:val="0"/>
              <w:autoSpaceDN w:val="0"/>
              <w:adjustRightInd w:val="0"/>
              <w:jc w:val="both"/>
              <w:rPr>
                <w:rFonts w:ascii="Calibri" w:hAnsi="Calibri" w:cs="Calibri"/>
                <w:lang w:val="en-US"/>
              </w:rPr>
            </w:pPr>
            <w:r>
              <w:rPr>
                <w:rFonts w:ascii="Calibri" w:hAnsi="Calibri" w:cs="Calibri"/>
                <w:lang w:val="en-US"/>
              </w:rPr>
              <w:t>4</w:t>
            </w:r>
          </w:p>
        </w:tc>
        <w:tc>
          <w:tcPr>
            <w:tcW w:w="2784" w:type="dxa"/>
            <w:tcBorders>
              <w:top w:val="single" w:sz="3" w:space="0" w:color="000000"/>
              <w:left w:val="single" w:sz="3" w:space="0" w:color="000000"/>
              <w:bottom w:val="single" w:sz="3" w:space="0" w:color="000000"/>
              <w:right w:val="single" w:sz="3" w:space="0" w:color="000000"/>
            </w:tcBorders>
          </w:tcPr>
          <w:p w14:paraId="3FE7CCD5"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7CE3B4AC"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2012AB76" w14:textId="38ABED0C" w:rsidR="00A31E01" w:rsidRPr="00C96153" w:rsidRDefault="004218C5" w:rsidP="00A31E01">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34</w:t>
            </w:r>
          </w:p>
        </w:tc>
        <w:tc>
          <w:tcPr>
            <w:tcW w:w="5416" w:type="dxa"/>
            <w:tcBorders>
              <w:top w:val="single" w:sz="3" w:space="0" w:color="000000"/>
              <w:left w:val="single" w:sz="3" w:space="0" w:color="000000"/>
              <w:bottom w:val="single" w:sz="3" w:space="0" w:color="000000"/>
              <w:right w:val="single" w:sz="3" w:space="0" w:color="000000"/>
            </w:tcBorders>
          </w:tcPr>
          <w:p w14:paraId="07488C83" w14:textId="77777777" w:rsidR="00A31E01" w:rsidRPr="00E35279" w:rsidRDefault="00A31E01" w:rsidP="00A31E01">
            <w:pPr>
              <w:autoSpaceDE w:val="0"/>
              <w:autoSpaceDN w:val="0"/>
              <w:adjustRightInd w:val="0"/>
              <w:jc w:val="both"/>
              <w:rPr>
                <w:rFonts w:ascii="Calibri" w:hAnsi="Calibri" w:cs="Calibri"/>
                <w:lang w:val="en-US"/>
              </w:rPr>
            </w:pPr>
            <w:r>
              <w:rPr>
                <w:rFonts w:ascii="Calibri" w:hAnsi="Calibri" w:cs="Calibri"/>
                <w:lang w:val="en-US"/>
              </w:rPr>
              <w:t>2</w:t>
            </w:r>
          </w:p>
        </w:tc>
        <w:tc>
          <w:tcPr>
            <w:tcW w:w="2784" w:type="dxa"/>
            <w:tcBorders>
              <w:top w:val="single" w:sz="3" w:space="0" w:color="000000"/>
              <w:left w:val="single" w:sz="3" w:space="0" w:color="000000"/>
              <w:bottom w:val="single" w:sz="3" w:space="0" w:color="000000"/>
              <w:right w:val="single" w:sz="3" w:space="0" w:color="000000"/>
            </w:tcBorders>
          </w:tcPr>
          <w:p w14:paraId="05432B60"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2F116ABF"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46973088" w14:textId="6299DE8B" w:rsidR="00A31E01" w:rsidRPr="00C96153" w:rsidRDefault="004218C5" w:rsidP="00A31E01">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35</w:t>
            </w:r>
          </w:p>
        </w:tc>
        <w:tc>
          <w:tcPr>
            <w:tcW w:w="5416" w:type="dxa"/>
            <w:tcBorders>
              <w:top w:val="single" w:sz="3" w:space="0" w:color="000000"/>
              <w:left w:val="single" w:sz="3" w:space="0" w:color="000000"/>
              <w:bottom w:val="single" w:sz="3" w:space="0" w:color="000000"/>
              <w:right w:val="single" w:sz="3" w:space="0" w:color="000000"/>
            </w:tcBorders>
          </w:tcPr>
          <w:p w14:paraId="312DA999" w14:textId="77777777" w:rsidR="00A31E01" w:rsidRPr="00E35279" w:rsidRDefault="00A31E01" w:rsidP="00A31E01">
            <w:pPr>
              <w:autoSpaceDE w:val="0"/>
              <w:autoSpaceDN w:val="0"/>
              <w:adjustRightInd w:val="0"/>
              <w:jc w:val="both"/>
              <w:rPr>
                <w:rFonts w:ascii="Calibri" w:hAnsi="Calibri" w:cs="Calibri"/>
                <w:lang w:val="en-US"/>
              </w:rPr>
            </w:pPr>
            <w:r>
              <w:rPr>
                <w:rFonts w:ascii="Calibri" w:hAnsi="Calibri" w:cs="Calibri"/>
                <w:lang w:val="en-US"/>
              </w:rPr>
              <w:t>2</w:t>
            </w:r>
          </w:p>
        </w:tc>
        <w:tc>
          <w:tcPr>
            <w:tcW w:w="2784" w:type="dxa"/>
            <w:tcBorders>
              <w:top w:val="single" w:sz="3" w:space="0" w:color="000000"/>
              <w:left w:val="single" w:sz="3" w:space="0" w:color="000000"/>
              <w:bottom w:val="single" w:sz="3" w:space="0" w:color="000000"/>
              <w:right w:val="single" w:sz="3" w:space="0" w:color="000000"/>
            </w:tcBorders>
          </w:tcPr>
          <w:p w14:paraId="3FD02467"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2C5E6E00"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4A38E75F" w14:textId="1C609319" w:rsidR="00A31E01" w:rsidRPr="00C96153" w:rsidRDefault="004218C5" w:rsidP="00A31E01">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3</w:t>
            </w:r>
            <w:r w:rsidR="00A31E01" w:rsidRPr="00C96153">
              <w:rPr>
                <w:rFonts w:ascii="Times New Roman" w:hAnsi="Times New Roman" w:cs="Times New Roman"/>
                <w:lang w:val="en-US"/>
              </w:rPr>
              <w:t>6</w:t>
            </w:r>
          </w:p>
        </w:tc>
        <w:tc>
          <w:tcPr>
            <w:tcW w:w="5416" w:type="dxa"/>
            <w:tcBorders>
              <w:top w:val="single" w:sz="3" w:space="0" w:color="000000"/>
              <w:left w:val="single" w:sz="3" w:space="0" w:color="000000"/>
              <w:bottom w:val="single" w:sz="3" w:space="0" w:color="000000"/>
              <w:right w:val="single" w:sz="3" w:space="0" w:color="000000"/>
            </w:tcBorders>
          </w:tcPr>
          <w:p w14:paraId="0410F404" w14:textId="77777777" w:rsidR="00A31E01" w:rsidRPr="00E35279" w:rsidRDefault="00A31E01" w:rsidP="00A31E01">
            <w:pPr>
              <w:autoSpaceDE w:val="0"/>
              <w:autoSpaceDN w:val="0"/>
              <w:adjustRightInd w:val="0"/>
              <w:jc w:val="both"/>
              <w:rPr>
                <w:rFonts w:ascii="Calibri" w:hAnsi="Calibri" w:cs="Calibri"/>
                <w:lang w:val="en-US"/>
              </w:rPr>
            </w:pPr>
            <w:r>
              <w:rPr>
                <w:rFonts w:ascii="Calibri" w:hAnsi="Calibri" w:cs="Calibri"/>
                <w:lang w:val="en-US"/>
              </w:rPr>
              <w:t>3</w:t>
            </w:r>
          </w:p>
        </w:tc>
        <w:tc>
          <w:tcPr>
            <w:tcW w:w="2784" w:type="dxa"/>
            <w:tcBorders>
              <w:top w:val="single" w:sz="3" w:space="0" w:color="000000"/>
              <w:left w:val="single" w:sz="3" w:space="0" w:color="000000"/>
              <w:bottom w:val="single" w:sz="3" w:space="0" w:color="000000"/>
              <w:right w:val="single" w:sz="3" w:space="0" w:color="000000"/>
            </w:tcBorders>
          </w:tcPr>
          <w:p w14:paraId="196E0264" w14:textId="77777777" w:rsidR="00A31E01" w:rsidRPr="00E35279" w:rsidRDefault="00A31E01" w:rsidP="00A31E01">
            <w:pPr>
              <w:autoSpaceDE w:val="0"/>
              <w:autoSpaceDN w:val="0"/>
              <w:adjustRightInd w:val="0"/>
              <w:jc w:val="center"/>
              <w:rPr>
                <w:rFonts w:ascii="Calibri" w:hAnsi="Calibri" w:cs="Calibri"/>
                <w:lang w:val="en-US"/>
              </w:rPr>
            </w:pPr>
            <w:r>
              <w:rPr>
                <w:rFonts w:ascii="Calibri" w:hAnsi="Calibri" w:cs="Calibri"/>
                <w:lang w:val="en-US"/>
              </w:rPr>
              <w:t>1</w:t>
            </w:r>
          </w:p>
        </w:tc>
      </w:tr>
      <w:tr w:rsidR="00A31E01" w:rsidRPr="00E35279" w14:paraId="0DA163A9"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54D9D37A" w14:textId="7AFA4795" w:rsidR="00A31E01" w:rsidRPr="00C96153" w:rsidRDefault="004218C5" w:rsidP="00A31E01">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3</w:t>
            </w:r>
            <w:r w:rsidR="00C96153" w:rsidRPr="00C96153">
              <w:rPr>
                <w:rFonts w:ascii="Times New Roman" w:hAnsi="Times New Roman" w:cs="Times New Roman"/>
                <w:lang w:val="en-US"/>
              </w:rPr>
              <w:t>7</w:t>
            </w:r>
          </w:p>
        </w:tc>
        <w:tc>
          <w:tcPr>
            <w:tcW w:w="5416" w:type="dxa"/>
            <w:tcBorders>
              <w:top w:val="single" w:sz="3" w:space="0" w:color="000000"/>
              <w:left w:val="single" w:sz="3" w:space="0" w:color="000000"/>
              <w:bottom w:val="single" w:sz="3" w:space="0" w:color="000000"/>
              <w:right w:val="single" w:sz="3" w:space="0" w:color="000000"/>
            </w:tcBorders>
          </w:tcPr>
          <w:p w14:paraId="4392C603" w14:textId="77777777" w:rsidR="00A31E01" w:rsidRPr="00E35279" w:rsidRDefault="00A31E01" w:rsidP="00A31E01">
            <w:pPr>
              <w:autoSpaceDE w:val="0"/>
              <w:autoSpaceDN w:val="0"/>
              <w:adjustRightInd w:val="0"/>
              <w:jc w:val="both"/>
              <w:rPr>
                <w:rFonts w:ascii="Calibri" w:hAnsi="Calibri" w:cs="Calibri"/>
                <w:lang w:val="en-US"/>
              </w:rPr>
            </w:pPr>
            <w:r>
              <w:rPr>
                <w:rFonts w:ascii="Calibri" w:hAnsi="Calibri" w:cs="Calibri"/>
                <w:lang w:val="en-US"/>
              </w:rPr>
              <w:t>1,3,4</w:t>
            </w:r>
          </w:p>
        </w:tc>
        <w:tc>
          <w:tcPr>
            <w:tcW w:w="2784" w:type="dxa"/>
            <w:tcBorders>
              <w:top w:val="single" w:sz="3" w:space="0" w:color="000000"/>
              <w:left w:val="single" w:sz="3" w:space="0" w:color="000000"/>
              <w:bottom w:val="single" w:sz="3" w:space="0" w:color="000000"/>
              <w:right w:val="single" w:sz="3" w:space="0" w:color="000000"/>
            </w:tcBorders>
          </w:tcPr>
          <w:p w14:paraId="70C340FF" w14:textId="77777777" w:rsidR="00A31E01" w:rsidRPr="00E35279" w:rsidRDefault="00A31E01" w:rsidP="00A31E01">
            <w:pPr>
              <w:autoSpaceDE w:val="0"/>
              <w:autoSpaceDN w:val="0"/>
              <w:adjustRightInd w:val="0"/>
              <w:jc w:val="center"/>
              <w:rPr>
                <w:rFonts w:ascii="Calibri" w:hAnsi="Calibri" w:cs="Calibri"/>
                <w:lang w:val="en-US"/>
              </w:rPr>
            </w:pPr>
            <w:r w:rsidRPr="00E35279">
              <w:rPr>
                <w:rFonts w:ascii="Times New Roman CYR" w:hAnsi="Times New Roman CYR" w:cs="Times New Roman CYR"/>
              </w:rPr>
              <w:t xml:space="preserve">по 1 баллу </w:t>
            </w:r>
            <w:r>
              <w:rPr>
                <w:rFonts w:ascii="Times New Roman CYR" w:hAnsi="Times New Roman CYR" w:cs="Times New Roman CYR"/>
              </w:rPr>
              <w:t xml:space="preserve">за каждый верный ответ, всего 3 </w:t>
            </w:r>
            <w:r w:rsidRPr="00E35279">
              <w:rPr>
                <w:rFonts w:ascii="Times New Roman CYR" w:hAnsi="Times New Roman CYR" w:cs="Times New Roman CYR"/>
              </w:rPr>
              <w:t>балл</w:t>
            </w:r>
            <w:r>
              <w:rPr>
                <w:rFonts w:ascii="Times New Roman CYR" w:hAnsi="Times New Roman CYR" w:cs="Times New Roman CYR"/>
              </w:rPr>
              <w:t>а</w:t>
            </w:r>
          </w:p>
        </w:tc>
      </w:tr>
      <w:tr w:rsidR="00A31E01" w:rsidRPr="00E35279" w14:paraId="08CBC6F8"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037908F7" w14:textId="03BB4CF9" w:rsidR="00A31E01" w:rsidRPr="00C96153" w:rsidRDefault="004218C5" w:rsidP="00A31E01">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3</w:t>
            </w:r>
            <w:r w:rsidR="00C96153" w:rsidRPr="00C96153">
              <w:rPr>
                <w:rFonts w:ascii="Times New Roman" w:hAnsi="Times New Roman" w:cs="Times New Roman"/>
                <w:lang w:val="en-US"/>
              </w:rPr>
              <w:t>8</w:t>
            </w:r>
          </w:p>
        </w:tc>
        <w:tc>
          <w:tcPr>
            <w:tcW w:w="5416" w:type="dxa"/>
            <w:tcBorders>
              <w:top w:val="single" w:sz="3" w:space="0" w:color="000000"/>
              <w:left w:val="single" w:sz="3" w:space="0" w:color="000000"/>
              <w:bottom w:val="single" w:sz="3" w:space="0" w:color="000000"/>
              <w:right w:val="single" w:sz="3" w:space="0" w:color="000000"/>
            </w:tcBorders>
          </w:tcPr>
          <w:p w14:paraId="5559928B" w14:textId="77777777" w:rsidR="00A31E01" w:rsidRPr="00E35279" w:rsidRDefault="00A31E01" w:rsidP="00A31E01">
            <w:pPr>
              <w:autoSpaceDE w:val="0"/>
              <w:autoSpaceDN w:val="0"/>
              <w:adjustRightInd w:val="0"/>
              <w:jc w:val="both"/>
              <w:rPr>
                <w:rFonts w:ascii="Calibri" w:hAnsi="Calibri" w:cs="Calibri"/>
                <w:lang w:val="en-US"/>
              </w:rPr>
            </w:pPr>
            <w:r w:rsidRPr="00CA7996">
              <w:rPr>
                <w:rFonts w:ascii="Times New Roman" w:hAnsi="Times New Roman" w:cs="Times New Roman"/>
                <w:lang w:val="en-US"/>
              </w:rPr>
              <w:t xml:space="preserve">4-2-3-1     </w:t>
            </w:r>
          </w:p>
        </w:tc>
        <w:tc>
          <w:tcPr>
            <w:tcW w:w="2784" w:type="dxa"/>
            <w:tcBorders>
              <w:top w:val="single" w:sz="3" w:space="0" w:color="000000"/>
              <w:left w:val="single" w:sz="3" w:space="0" w:color="000000"/>
              <w:bottom w:val="single" w:sz="3" w:space="0" w:color="000000"/>
              <w:right w:val="single" w:sz="3" w:space="0" w:color="000000"/>
            </w:tcBorders>
          </w:tcPr>
          <w:p w14:paraId="6857BBC8" w14:textId="77777777" w:rsidR="00A31E01" w:rsidRPr="00927134"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по 1 баллу за каждый верный ответ, всего 4 балла</w:t>
            </w:r>
          </w:p>
        </w:tc>
      </w:tr>
      <w:tr w:rsidR="00A31E01" w:rsidRPr="00E35279" w14:paraId="04C4CA66"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0C9CCD5F" w14:textId="74431977" w:rsidR="00A31E01" w:rsidRPr="00C96153" w:rsidRDefault="00C96153" w:rsidP="00A31E01">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39</w:t>
            </w:r>
          </w:p>
        </w:tc>
        <w:tc>
          <w:tcPr>
            <w:tcW w:w="5416" w:type="dxa"/>
            <w:tcBorders>
              <w:top w:val="single" w:sz="3" w:space="0" w:color="000000"/>
              <w:left w:val="single" w:sz="3" w:space="0" w:color="000000"/>
              <w:bottom w:val="single" w:sz="3" w:space="0" w:color="000000"/>
              <w:right w:val="single" w:sz="3" w:space="0" w:color="000000"/>
            </w:tcBorders>
          </w:tcPr>
          <w:p w14:paraId="767F6E9B" w14:textId="5B7BBEBC" w:rsidR="00A31E01" w:rsidRPr="00E35279" w:rsidRDefault="00CE1745" w:rsidP="00A31E01">
            <w:pPr>
              <w:autoSpaceDE w:val="0"/>
              <w:autoSpaceDN w:val="0"/>
              <w:adjustRightInd w:val="0"/>
              <w:jc w:val="both"/>
              <w:rPr>
                <w:rFonts w:ascii="Calibri" w:hAnsi="Calibri" w:cs="Calibri"/>
                <w:lang w:val="en-US"/>
              </w:rPr>
            </w:pPr>
            <w:r>
              <w:rPr>
                <w:rFonts w:ascii="Calibri" w:hAnsi="Calibri" w:cs="Calibri"/>
                <w:lang w:val="en-US"/>
              </w:rPr>
              <w:t>1,</w:t>
            </w:r>
            <w:r w:rsidR="00A31E01">
              <w:rPr>
                <w:rFonts w:ascii="Calibri" w:hAnsi="Calibri" w:cs="Calibri"/>
                <w:lang w:val="en-US"/>
              </w:rPr>
              <w:t>2</w:t>
            </w:r>
            <w:r>
              <w:rPr>
                <w:rFonts w:ascii="Calibri" w:hAnsi="Calibri" w:cs="Calibri"/>
                <w:lang w:val="en-US"/>
              </w:rPr>
              <w:t>,3,4</w:t>
            </w:r>
          </w:p>
        </w:tc>
        <w:tc>
          <w:tcPr>
            <w:tcW w:w="2784" w:type="dxa"/>
            <w:tcBorders>
              <w:top w:val="single" w:sz="3" w:space="0" w:color="000000"/>
              <w:left w:val="single" w:sz="3" w:space="0" w:color="000000"/>
              <w:bottom w:val="single" w:sz="3" w:space="0" w:color="000000"/>
              <w:right w:val="single" w:sz="3" w:space="0" w:color="000000"/>
            </w:tcBorders>
          </w:tcPr>
          <w:p w14:paraId="11C319E3" w14:textId="0578BC48" w:rsidR="00A31E01" w:rsidRPr="00E35279" w:rsidRDefault="00CE1745" w:rsidP="00A31E01">
            <w:pPr>
              <w:autoSpaceDE w:val="0"/>
              <w:autoSpaceDN w:val="0"/>
              <w:adjustRightInd w:val="0"/>
              <w:jc w:val="center"/>
              <w:rPr>
                <w:rFonts w:ascii="Calibri" w:hAnsi="Calibri" w:cs="Calibri"/>
                <w:lang w:val="en-US"/>
              </w:rPr>
            </w:pPr>
            <w:r>
              <w:rPr>
                <w:rFonts w:ascii="Calibri" w:hAnsi="Calibri" w:cs="Calibri"/>
                <w:lang w:val="en-US"/>
              </w:rPr>
              <w:t>4</w:t>
            </w:r>
          </w:p>
        </w:tc>
      </w:tr>
      <w:tr w:rsidR="00A31E01" w:rsidRPr="00E35279" w14:paraId="00B7FBE9" w14:textId="77777777" w:rsidTr="00A31E01">
        <w:trPr>
          <w:trHeight w:val="1"/>
        </w:trPr>
        <w:tc>
          <w:tcPr>
            <w:tcW w:w="1014" w:type="dxa"/>
            <w:tcBorders>
              <w:top w:val="single" w:sz="3" w:space="0" w:color="000000"/>
              <w:left w:val="single" w:sz="3" w:space="0" w:color="000000"/>
              <w:bottom w:val="single" w:sz="3" w:space="0" w:color="000000"/>
              <w:right w:val="single" w:sz="3" w:space="0" w:color="000000"/>
            </w:tcBorders>
          </w:tcPr>
          <w:p w14:paraId="0C954FA0" w14:textId="03574763" w:rsidR="00A31E01" w:rsidRPr="00C96153" w:rsidRDefault="00C96153" w:rsidP="00A31E01">
            <w:pPr>
              <w:autoSpaceDE w:val="0"/>
              <w:autoSpaceDN w:val="0"/>
              <w:adjustRightInd w:val="0"/>
              <w:jc w:val="center"/>
              <w:rPr>
                <w:rFonts w:ascii="Times New Roman" w:hAnsi="Times New Roman" w:cs="Times New Roman"/>
                <w:lang w:val="en-US"/>
              </w:rPr>
            </w:pPr>
            <w:r w:rsidRPr="00C96153">
              <w:rPr>
                <w:rFonts w:ascii="Times New Roman" w:hAnsi="Times New Roman" w:cs="Times New Roman"/>
                <w:lang w:val="en-US"/>
              </w:rPr>
              <w:t>40</w:t>
            </w:r>
          </w:p>
        </w:tc>
        <w:tc>
          <w:tcPr>
            <w:tcW w:w="5416" w:type="dxa"/>
            <w:tcBorders>
              <w:top w:val="single" w:sz="3" w:space="0" w:color="000000"/>
              <w:left w:val="single" w:sz="3" w:space="0" w:color="000000"/>
              <w:bottom w:val="single" w:sz="3" w:space="0" w:color="000000"/>
              <w:right w:val="single" w:sz="3" w:space="0" w:color="000000"/>
            </w:tcBorders>
          </w:tcPr>
          <w:p w14:paraId="571C52D0" w14:textId="77777777" w:rsidR="00A31E01" w:rsidRPr="00E35279" w:rsidRDefault="00A31E01" w:rsidP="00A31E01">
            <w:pPr>
              <w:autoSpaceDE w:val="0"/>
              <w:autoSpaceDN w:val="0"/>
              <w:adjustRightInd w:val="0"/>
              <w:jc w:val="both"/>
              <w:rPr>
                <w:rFonts w:ascii="Calibri" w:hAnsi="Calibri" w:cs="Calibri"/>
                <w:lang w:val="en-US"/>
              </w:rPr>
            </w:pPr>
            <w:r>
              <w:rPr>
                <w:rFonts w:ascii="Calibri" w:hAnsi="Calibri" w:cs="Calibri"/>
                <w:lang w:val="en-US"/>
              </w:rPr>
              <w:t>1,2</w:t>
            </w:r>
          </w:p>
        </w:tc>
        <w:tc>
          <w:tcPr>
            <w:tcW w:w="2784" w:type="dxa"/>
            <w:tcBorders>
              <w:top w:val="single" w:sz="3" w:space="0" w:color="000000"/>
              <w:left w:val="single" w:sz="3" w:space="0" w:color="000000"/>
              <w:bottom w:val="single" w:sz="3" w:space="0" w:color="000000"/>
              <w:right w:val="single" w:sz="3" w:space="0" w:color="000000"/>
            </w:tcBorders>
          </w:tcPr>
          <w:p w14:paraId="74A1DD69" w14:textId="77777777" w:rsidR="00A31E01" w:rsidRPr="00927134" w:rsidRDefault="00A31E01" w:rsidP="00A31E01">
            <w:pPr>
              <w:autoSpaceDE w:val="0"/>
              <w:autoSpaceDN w:val="0"/>
              <w:adjustRightInd w:val="0"/>
              <w:jc w:val="center"/>
              <w:rPr>
                <w:rFonts w:ascii="Calibri" w:hAnsi="Calibri" w:cs="Calibri"/>
              </w:rPr>
            </w:pPr>
            <w:r w:rsidRPr="00E35279">
              <w:rPr>
                <w:rFonts w:ascii="Times New Roman CYR" w:hAnsi="Times New Roman CYR" w:cs="Times New Roman CYR"/>
              </w:rPr>
              <w:t>по 1 баллу</w:t>
            </w:r>
            <w:r>
              <w:rPr>
                <w:rFonts w:ascii="Times New Roman CYR" w:hAnsi="Times New Roman CYR" w:cs="Times New Roman CYR"/>
              </w:rPr>
              <w:t xml:space="preserve"> за каждый верный ответ, всего 2</w:t>
            </w:r>
            <w:r w:rsidRPr="00E35279">
              <w:rPr>
                <w:rFonts w:ascii="Times New Roman CYR" w:hAnsi="Times New Roman CYR" w:cs="Times New Roman CYR"/>
              </w:rPr>
              <w:t xml:space="preserve"> балла</w:t>
            </w:r>
          </w:p>
        </w:tc>
      </w:tr>
    </w:tbl>
    <w:p w14:paraId="2D47C960" w14:textId="77777777" w:rsidR="00A31E01" w:rsidRDefault="00A31E01" w:rsidP="00A31E01">
      <w:pPr>
        <w:rPr>
          <w:rFonts w:ascii="Times New Roman" w:hAnsi="Times New Roman" w:cs="Times New Roman"/>
          <w:b/>
          <w:sz w:val="28"/>
          <w:szCs w:val="28"/>
        </w:rPr>
      </w:pPr>
    </w:p>
    <w:p w14:paraId="36053667" w14:textId="77777777" w:rsidR="00A31E01" w:rsidRPr="00E35279" w:rsidRDefault="00A31E01" w:rsidP="00A31E01">
      <w:pPr>
        <w:autoSpaceDE w:val="0"/>
        <w:autoSpaceDN w:val="0"/>
        <w:adjustRightInd w:val="0"/>
        <w:jc w:val="both"/>
        <w:rPr>
          <w:rFonts w:ascii="Times New Roman CYR" w:hAnsi="Times New Roman CYR" w:cs="Times New Roman CYR"/>
        </w:rPr>
      </w:pPr>
      <w:r w:rsidRPr="00E35279">
        <w:rPr>
          <w:rFonts w:ascii="Times New Roman CYR" w:hAnsi="Times New Roman CYR" w:cs="Times New Roman CYR"/>
        </w:rPr>
        <w:t>Правила обработки результатов и принятия решения о допуске (отказе в допуске) к практическому этапу экзамена:</w:t>
      </w:r>
    </w:p>
    <w:p w14:paraId="0104DA30" w14:textId="764FAFC1" w:rsidR="00A31E01" w:rsidRPr="00E35279" w:rsidRDefault="00147EFF" w:rsidP="00A31E01">
      <w:pPr>
        <w:autoSpaceDE w:val="0"/>
        <w:autoSpaceDN w:val="0"/>
        <w:adjustRightInd w:val="0"/>
        <w:spacing w:before="120" w:after="120"/>
        <w:rPr>
          <w:rFonts w:ascii="Times New Roman CYR" w:hAnsi="Times New Roman CYR" w:cs="Times New Roman CYR"/>
        </w:rPr>
      </w:pPr>
      <w:r>
        <w:rPr>
          <w:rFonts w:ascii="Times New Roman CYR" w:hAnsi="Times New Roman CYR" w:cs="Times New Roman CYR"/>
        </w:rPr>
        <w:t>Набор 64</w:t>
      </w:r>
      <w:r w:rsidR="00D676BF">
        <w:rPr>
          <w:rFonts w:ascii="Times New Roman CYR" w:hAnsi="Times New Roman CYR" w:cs="Times New Roman CYR"/>
        </w:rPr>
        <w:t xml:space="preserve"> </w:t>
      </w:r>
      <w:r w:rsidR="00A31E01">
        <w:rPr>
          <w:rFonts w:ascii="Times New Roman CYR" w:hAnsi="Times New Roman CYR" w:cs="Times New Roman CYR"/>
        </w:rPr>
        <w:t xml:space="preserve">  </w:t>
      </w:r>
      <w:r w:rsidR="00C32E39">
        <w:rPr>
          <w:rFonts w:ascii="Times New Roman CYR" w:hAnsi="Times New Roman CYR" w:cs="Times New Roman CYR"/>
        </w:rPr>
        <w:t xml:space="preserve">и более </w:t>
      </w:r>
      <w:r w:rsidR="00A31E01">
        <w:rPr>
          <w:rFonts w:ascii="Times New Roman CYR" w:hAnsi="Times New Roman CYR" w:cs="Times New Roman CYR"/>
        </w:rPr>
        <w:t>баллов</w:t>
      </w:r>
      <w:r w:rsidR="00A31E01" w:rsidRPr="00E35279">
        <w:rPr>
          <w:rFonts w:ascii="Times New Roman CYR" w:hAnsi="Times New Roman CYR" w:cs="Times New Roman CYR"/>
        </w:rPr>
        <w:t xml:space="preserve"> из </w:t>
      </w:r>
      <w:r>
        <w:rPr>
          <w:rFonts w:ascii="Times New Roman CYR" w:hAnsi="Times New Roman CYR" w:cs="Times New Roman CYR"/>
        </w:rPr>
        <w:t>92</w:t>
      </w:r>
      <w:r w:rsidR="00A31E01" w:rsidRPr="00E35279">
        <w:rPr>
          <w:rFonts w:ascii="Times New Roman CYR" w:hAnsi="Times New Roman CYR" w:cs="Times New Roman CYR"/>
        </w:rPr>
        <w:t xml:space="preserve"> дает право  перейти к практическому экзамену </w:t>
      </w:r>
    </w:p>
    <w:p w14:paraId="32330741" w14:textId="77777777" w:rsidR="00A31E01" w:rsidRPr="00E35279" w:rsidRDefault="00A31E01" w:rsidP="00A31E01">
      <w:pPr>
        <w:autoSpaceDE w:val="0"/>
        <w:autoSpaceDN w:val="0"/>
        <w:adjustRightInd w:val="0"/>
        <w:rPr>
          <w:rFonts w:ascii="Times New Roman" w:hAnsi="Times New Roman" w:cs="Times New Roman"/>
        </w:rPr>
      </w:pPr>
    </w:p>
    <w:p w14:paraId="10A115A7" w14:textId="77777777" w:rsidR="00427C93" w:rsidRDefault="00427C93" w:rsidP="00427C93">
      <w:pPr>
        <w:widowControl w:val="0"/>
        <w:autoSpaceDE w:val="0"/>
        <w:autoSpaceDN w:val="0"/>
        <w:jc w:val="both"/>
        <w:rPr>
          <w:rFonts w:ascii="Times New Roman" w:eastAsia="Times New Roman" w:hAnsi="Times New Roman" w:cs="Times New Roman"/>
          <w:b/>
          <w:sz w:val="28"/>
          <w:szCs w:val="28"/>
        </w:rPr>
      </w:pPr>
    </w:p>
    <w:p w14:paraId="0EC85D9F" w14:textId="77777777" w:rsidR="00427C93" w:rsidRDefault="00427C93" w:rsidP="00427C93">
      <w:pPr>
        <w:widowControl w:val="0"/>
        <w:autoSpaceDE w:val="0"/>
        <w:autoSpaceDN w:val="0"/>
        <w:jc w:val="both"/>
        <w:rPr>
          <w:rFonts w:ascii="Times New Roman" w:eastAsia="Times New Roman" w:hAnsi="Times New Roman" w:cs="Times New Roman"/>
          <w:b/>
          <w:sz w:val="28"/>
          <w:szCs w:val="28"/>
        </w:rPr>
      </w:pPr>
    </w:p>
    <w:p w14:paraId="37BC47D9" w14:textId="77777777" w:rsidR="00427C93" w:rsidRDefault="00427C93" w:rsidP="00427C93">
      <w:pPr>
        <w:widowControl w:val="0"/>
        <w:autoSpaceDE w:val="0"/>
        <w:autoSpaceDN w:val="0"/>
        <w:jc w:val="both"/>
        <w:rPr>
          <w:rFonts w:ascii="Times New Roman" w:eastAsia="Times New Roman" w:hAnsi="Times New Roman" w:cs="Times New Roman"/>
          <w:b/>
          <w:sz w:val="28"/>
          <w:szCs w:val="28"/>
        </w:rPr>
      </w:pPr>
    </w:p>
    <w:p w14:paraId="4D1D1451" w14:textId="77777777" w:rsidR="00427C93" w:rsidRDefault="00427C93" w:rsidP="00427C93">
      <w:pPr>
        <w:widowControl w:val="0"/>
        <w:autoSpaceDE w:val="0"/>
        <w:autoSpaceDN w:val="0"/>
        <w:jc w:val="both"/>
        <w:rPr>
          <w:rFonts w:ascii="Times New Roman" w:eastAsia="Times New Roman" w:hAnsi="Times New Roman" w:cs="Times New Roman"/>
          <w:b/>
          <w:sz w:val="28"/>
          <w:szCs w:val="28"/>
        </w:rPr>
      </w:pPr>
    </w:p>
    <w:p w14:paraId="6FA14203" w14:textId="77777777" w:rsidR="00427C93" w:rsidRDefault="00427C93" w:rsidP="00427C93">
      <w:pPr>
        <w:widowControl w:val="0"/>
        <w:autoSpaceDE w:val="0"/>
        <w:autoSpaceDN w:val="0"/>
        <w:jc w:val="both"/>
        <w:rPr>
          <w:rFonts w:ascii="Times New Roman" w:eastAsia="Times New Roman" w:hAnsi="Times New Roman" w:cs="Times New Roman"/>
          <w:b/>
          <w:sz w:val="28"/>
          <w:szCs w:val="28"/>
        </w:rPr>
      </w:pPr>
    </w:p>
    <w:p w14:paraId="109D88F8" w14:textId="7EBD296D" w:rsidR="00A31E01" w:rsidRPr="001B1B57" w:rsidRDefault="00427C93" w:rsidP="001B1B57">
      <w:pPr>
        <w:widowControl w:val="0"/>
        <w:autoSpaceDE w:val="0"/>
        <w:autoSpaceDN w:val="0"/>
        <w:jc w:val="both"/>
        <w:rPr>
          <w:rFonts w:ascii="Times New Roman" w:eastAsia="Times New Roman" w:hAnsi="Times New Roman" w:cs="Times New Roman"/>
          <w:b/>
          <w:sz w:val="28"/>
          <w:szCs w:val="28"/>
        </w:rPr>
      </w:pPr>
      <w:r w:rsidRPr="00D85D5E">
        <w:rPr>
          <w:rFonts w:ascii="Times New Roman" w:eastAsia="Times New Roman" w:hAnsi="Times New Roman" w:cs="Times New Roman"/>
          <w:b/>
          <w:sz w:val="28"/>
          <w:szCs w:val="28"/>
        </w:rPr>
        <w:t>12. Задания для практического этапа профессионального экзамена</w:t>
      </w:r>
      <w:r w:rsidR="001B1B57">
        <w:rPr>
          <w:rFonts w:ascii="Times New Roman" w:eastAsia="Times New Roman" w:hAnsi="Times New Roman" w:cs="Times New Roman"/>
          <w:b/>
          <w:sz w:val="28"/>
          <w:szCs w:val="28"/>
        </w:rPr>
        <w:t>:</w:t>
      </w:r>
    </w:p>
    <w:tbl>
      <w:tblPr>
        <w:tblW w:w="9248" w:type="dxa"/>
        <w:tblInd w:w="74" w:type="dxa"/>
        <w:tblLayout w:type="fixed"/>
        <w:tblLook w:val="0000" w:firstRow="0" w:lastRow="0" w:firstColumn="0" w:lastColumn="0" w:noHBand="0" w:noVBand="0"/>
      </w:tblPr>
      <w:tblGrid>
        <w:gridCol w:w="9248"/>
      </w:tblGrid>
      <w:tr w:rsidR="00A31E01" w:rsidRPr="009937ED" w14:paraId="32933631" w14:textId="77777777" w:rsidTr="00A31E01">
        <w:trPr>
          <w:trHeight w:val="1"/>
        </w:trPr>
        <w:tc>
          <w:tcPr>
            <w:tcW w:w="9248" w:type="dxa"/>
            <w:tcBorders>
              <w:top w:val="single" w:sz="3" w:space="0" w:color="000000"/>
              <w:left w:val="single" w:sz="3" w:space="0" w:color="000000"/>
              <w:bottom w:val="single" w:sz="3" w:space="0" w:color="000000"/>
              <w:right w:val="single" w:sz="3" w:space="0" w:color="000000"/>
            </w:tcBorders>
            <w:shd w:val="clear" w:color="000000" w:fill="FFFFFF"/>
          </w:tcPr>
          <w:p w14:paraId="069C5682" w14:textId="77777777" w:rsidR="00A31E01" w:rsidRPr="009937ED" w:rsidRDefault="00A31E01" w:rsidP="00A31E01">
            <w:pPr>
              <w:autoSpaceDE w:val="0"/>
              <w:autoSpaceDN w:val="0"/>
              <w:adjustRightInd w:val="0"/>
              <w:jc w:val="center"/>
              <w:rPr>
                <w:rFonts w:ascii="Times New Roman" w:hAnsi="Times New Roman" w:cs="Times New Roman"/>
              </w:rPr>
            </w:pPr>
          </w:p>
          <w:p w14:paraId="36AF667C" w14:textId="77777777" w:rsidR="00A31E01" w:rsidRPr="009937ED" w:rsidRDefault="00A31E01" w:rsidP="00A31E01">
            <w:pPr>
              <w:autoSpaceDE w:val="0"/>
              <w:autoSpaceDN w:val="0"/>
              <w:adjustRightInd w:val="0"/>
              <w:jc w:val="center"/>
              <w:rPr>
                <w:rFonts w:ascii="Times New Roman CYR" w:hAnsi="Times New Roman CYR" w:cs="Times New Roman CYR"/>
              </w:rPr>
            </w:pPr>
            <w:r>
              <w:rPr>
                <w:rFonts w:ascii="Times New Roman" w:hAnsi="Times New Roman" w:cs="Times New Roman"/>
              </w:rPr>
              <w:t>2</w:t>
            </w:r>
            <w:r w:rsidRPr="009937ED">
              <w:rPr>
                <w:rFonts w:ascii="Times New Roman" w:hAnsi="Times New Roman" w:cs="Times New Roman"/>
              </w:rPr>
              <w:t xml:space="preserve">. </w:t>
            </w:r>
            <w:r w:rsidRPr="009937ED">
              <w:rPr>
                <w:rFonts w:ascii="Times New Roman CYR" w:hAnsi="Times New Roman CYR" w:cs="Times New Roman CYR"/>
              </w:rPr>
              <w:t>ЗАДАНИЕ НА ВЫПОЛНЕНИЕ ТРУДОВЫХ ДЕЙСТВИЙ В РЕАЛЬНЫХ ИЛИ МОДЕЛЬНЫХ УСЛОВИЯХ</w:t>
            </w:r>
          </w:p>
          <w:p w14:paraId="01FB71CD" w14:textId="77777777" w:rsidR="00A31E01" w:rsidRPr="00927134" w:rsidRDefault="00A31E01" w:rsidP="00A31E01">
            <w:pPr>
              <w:jc w:val="both"/>
              <w:rPr>
                <w:rFonts w:ascii="Times New Roman" w:hAnsi="Times New Roman" w:cs="Times New Roman"/>
                <w:color w:val="222222"/>
              </w:rPr>
            </w:pPr>
            <w:r w:rsidRPr="009937ED">
              <w:rPr>
                <w:rFonts w:ascii="Times New Roman CYR" w:hAnsi="Times New Roman CYR" w:cs="Times New Roman CYR"/>
              </w:rPr>
              <w:t>Трудовая функция:</w:t>
            </w:r>
            <w:r>
              <w:rPr>
                <w:rFonts w:ascii="Times New Roman CYR" w:hAnsi="Times New Roman CYR" w:cs="Times New Roman CYR"/>
              </w:rPr>
              <w:t xml:space="preserve"> Ведение технологического процесса извлечения из сточных вод крупных нерастворимых примесей. </w:t>
            </w:r>
          </w:p>
          <w:p w14:paraId="26497547" w14:textId="77777777" w:rsidR="00A31E01" w:rsidRPr="009937ED" w:rsidRDefault="00A31E01" w:rsidP="00A31E01">
            <w:pPr>
              <w:keepNext/>
              <w:keepLines/>
              <w:autoSpaceDE w:val="0"/>
              <w:autoSpaceDN w:val="0"/>
              <w:adjustRightInd w:val="0"/>
              <w:jc w:val="both"/>
              <w:rPr>
                <w:rFonts w:ascii="Times New Roman" w:hAnsi="Times New Roman" w:cs="Times New Roman"/>
                <w:u w:color="0B4CB4"/>
              </w:rPr>
            </w:pPr>
            <w:r w:rsidRPr="009937ED">
              <w:rPr>
                <w:rFonts w:ascii="Times New Roman CYR" w:hAnsi="Times New Roman CYR" w:cs="Times New Roman CYR"/>
              </w:rPr>
              <w:t>Трудовое действие (действия):</w:t>
            </w:r>
            <w:r>
              <w:rPr>
                <w:rFonts w:ascii="Times New Roman CYR" w:hAnsi="Times New Roman CYR" w:cs="Times New Roman CYR"/>
              </w:rPr>
              <w:t xml:space="preserve"> </w:t>
            </w:r>
            <w:r w:rsidRPr="00927134">
              <w:rPr>
                <w:rFonts w:ascii="Times New Roman" w:hAnsi="Times New Roman" w:cs="Times New Roman"/>
                <w:color w:val="222222"/>
              </w:rPr>
              <w:t>Ведение установленной технической и отчетной документации</w:t>
            </w:r>
            <w:r>
              <w:rPr>
                <w:rFonts w:ascii="Times New Roman" w:hAnsi="Times New Roman" w:cs="Times New Roman"/>
                <w:color w:val="222222"/>
              </w:rPr>
              <w:t>.</w:t>
            </w:r>
            <w:r w:rsidRPr="009937ED">
              <w:rPr>
                <w:rFonts w:ascii="Times New Roman" w:hAnsi="Times New Roman" w:cs="Times New Roman"/>
                <w:u w:color="0B4CB4"/>
              </w:rPr>
              <w:t xml:space="preserve"> </w:t>
            </w:r>
          </w:p>
          <w:p w14:paraId="6B24FA49" w14:textId="77777777" w:rsidR="00A31E01" w:rsidRPr="009937ED" w:rsidRDefault="00A31E01" w:rsidP="00A31E01">
            <w:pPr>
              <w:autoSpaceDE w:val="0"/>
              <w:autoSpaceDN w:val="0"/>
              <w:adjustRightInd w:val="0"/>
              <w:jc w:val="both"/>
              <w:rPr>
                <w:rFonts w:ascii="Times New Roman" w:hAnsi="Times New Roman" w:cs="Times New Roman"/>
                <w:i/>
                <w:iCs/>
              </w:rPr>
            </w:pPr>
            <w:r w:rsidRPr="009937ED">
              <w:rPr>
                <w:rFonts w:ascii="Times New Roman CYR" w:hAnsi="Times New Roman CYR" w:cs="Times New Roman CYR"/>
              </w:rPr>
              <w:t xml:space="preserve">Типовое задание: </w:t>
            </w:r>
            <w:r>
              <w:rPr>
                <w:rFonts w:ascii="Times New Roman" w:hAnsi="Times New Roman" w:cs="Times New Roman"/>
                <w:u w:color="0B4CB4"/>
              </w:rPr>
              <w:t>Проверить исправность</w:t>
            </w:r>
            <w:r w:rsidRPr="009937ED">
              <w:rPr>
                <w:rFonts w:ascii="Times New Roman" w:hAnsi="Times New Roman" w:cs="Times New Roman"/>
                <w:u w:color="0B4CB4"/>
              </w:rPr>
              <w:t xml:space="preserve"> аварийного освещения и сигнализации, </w:t>
            </w:r>
            <w:r w:rsidRPr="009E303E">
              <w:rPr>
                <w:rFonts w:ascii="Arial" w:hAnsi="Arial" w:cs="Arial"/>
                <w:color w:val="222222"/>
                <w:sz w:val="28"/>
                <w:szCs w:val="28"/>
              </w:rPr>
              <w:t xml:space="preserve"> </w:t>
            </w:r>
            <w:r>
              <w:rPr>
                <w:rFonts w:ascii="Times New Roman" w:hAnsi="Times New Roman" w:cs="Times New Roman"/>
                <w:color w:val="222222"/>
              </w:rPr>
              <w:t>работоспособность</w:t>
            </w:r>
            <w:r w:rsidRPr="00C32386">
              <w:rPr>
                <w:rFonts w:ascii="Times New Roman" w:hAnsi="Times New Roman" w:cs="Times New Roman"/>
                <w:color w:val="222222"/>
              </w:rPr>
              <w:t xml:space="preserve"> узлов и элементов эксплуатируемых решеток, песколовок, жироловок, контрольно-измерительных приборов, инструмента и приспособлений</w:t>
            </w:r>
            <w:r>
              <w:rPr>
                <w:rFonts w:ascii="Times New Roman" w:hAnsi="Times New Roman" w:cs="Times New Roman"/>
                <w:u w:color="0B4CB4"/>
              </w:rPr>
              <w:t>,</w:t>
            </w:r>
            <w:r w:rsidRPr="009937ED">
              <w:rPr>
                <w:rFonts w:ascii="Times New Roman" w:hAnsi="Times New Roman" w:cs="Times New Roman"/>
                <w:u w:color="0B4CB4"/>
              </w:rPr>
              <w:t xml:space="preserve"> первичных средств пожаротушения и медицинской аптечки, схем, инструкций, журналов, методических документов для работы, включая инструкции по </w:t>
            </w:r>
            <w:r w:rsidRPr="009937ED">
              <w:rPr>
                <w:rFonts w:ascii="Times New Roman" w:hAnsi="Times New Roman" w:cs="Times New Roman"/>
                <w:u w:color="0B4CB4"/>
              </w:rPr>
              <w:lastRenderedPageBreak/>
              <w:t>эксплуатации приборов, проверка чистоты рабочего места</w:t>
            </w:r>
            <w:r>
              <w:rPr>
                <w:rFonts w:ascii="Times New Roman" w:hAnsi="Times New Roman" w:cs="Times New Roman"/>
                <w:u w:color="0B4CB4"/>
              </w:rPr>
              <w:t xml:space="preserve">. При необходимости внести записи в документацию по эксплуатации. </w:t>
            </w:r>
            <w:r>
              <w:rPr>
                <w:rFonts w:ascii="Times New Roman CYR" w:hAnsi="Times New Roman CYR" w:cs="Times New Roman CYR"/>
              </w:rPr>
              <w:t>По результатам</w:t>
            </w:r>
            <w:r w:rsidRPr="009937ED">
              <w:rPr>
                <w:rFonts w:ascii="Times New Roman CYR" w:hAnsi="Times New Roman CYR" w:cs="Times New Roman CYR"/>
              </w:rPr>
              <w:t xml:space="preserve"> проверки в </w:t>
            </w:r>
            <w:r>
              <w:rPr>
                <w:rFonts w:ascii="Times New Roman CYR" w:hAnsi="Times New Roman CYR" w:cs="Times New Roman CYR"/>
              </w:rPr>
              <w:t>случае необходимости подготовить</w:t>
            </w:r>
            <w:r w:rsidRPr="009937ED">
              <w:rPr>
                <w:rFonts w:ascii="Times New Roman CYR" w:hAnsi="Times New Roman CYR" w:cs="Times New Roman CYR"/>
              </w:rPr>
              <w:t xml:space="preserve"> служебную записку руководству о выявленных нарушениях. </w:t>
            </w:r>
          </w:p>
          <w:p w14:paraId="04A2BD08" w14:textId="77777777" w:rsidR="00A31E01" w:rsidRPr="009937ED" w:rsidRDefault="00A31E01" w:rsidP="00A31E01">
            <w:pPr>
              <w:autoSpaceDE w:val="0"/>
              <w:autoSpaceDN w:val="0"/>
              <w:adjustRightInd w:val="0"/>
              <w:rPr>
                <w:rFonts w:ascii="Times New Roman CYR" w:hAnsi="Times New Roman CYR" w:cs="Times New Roman CYR"/>
              </w:rPr>
            </w:pPr>
            <w:r>
              <w:rPr>
                <w:rFonts w:ascii="Times New Roman CYR" w:hAnsi="Times New Roman CYR" w:cs="Times New Roman CYR"/>
              </w:rPr>
              <w:t>Условия выполнения задания 2</w:t>
            </w:r>
          </w:p>
          <w:p w14:paraId="723A8EC8" w14:textId="77777777" w:rsidR="00A31E01" w:rsidRPr="009937ED" w:rsidRDefault="00A31E01" w:rsidP="00A31E01">
            <w:pPr>
              <w:autoSpaceDE w:val="0"/>
              <w:autoSpaceDN w:val="0"/>
              <w:adjustRightInd w:val="0"/>
              <w:rPr>
                <w:rFonts w:ascii="Times New Roman CYR" w:hAnsi="Times New Roman CYR" w:cs="Times New Roman CYR"/>
              </w:rPr>
            </w:pPr>
            <w:r w:rsidRPr="009937ED">
              <w:rPr>
                <w:rFonts w:ascii="Times New Roman" w:hAnsi="Times New Roman" w:cs="Times New Roman"/>
              </w:rPr>
              <w:t xml:space="preserve">1. </w:t>
            </w:r>
            <w:r w:rsidRPr="009937ED">
              <w:rPr>
                <w:rFonts w:ascii="Times New Roman CYR" w:hAnsi="Times New Roman CYR" w:cs="Times New Roman CYR"/>
              </w:rPr>
              <w:t>Место (время) выполнения задания</w:t>
            </w:r>
            <w:r>
              <w:rPr>
                <w:rFonts w:ascii="Times New Roman CYR" w:hAnsi="Times New Roman CYR" w:cs="Times New Roman CYR"/>
              </w:rPr>
              <w:t>: реальные очистные сооружения по выбору</w:t>
            </w:r>
            <w:r w:rsidRPr="009937ED">
              <w:rPr>
                <w:rFonts w:ascii="Times New Roman CYR" w:hAnsi="Times New Roman CYR" w:cs="Times New Roman CYR"/>
              </w:rPr>
              <w:t xml:space="preserve"> ЦОК</w:t>
            </w:r>
          </w:p>
          <w:p w14:paraId="4B84754F" w14:textId="77777777" w:rsidR="00A31E01" w:rsidRPr="009937ED" w:rsidRDefault="00A31E01" w:rsidP="00A31E01">
            <w:pPr>
              <w:autoSpaceDE w:val="0"/>
              <w:autoSpaceDN w:val="0"/>
              <w:adjustRightInd w:val="0"/>
              <w:rPr>
                <w:rFonts w:ascii="Times New Roman CYR" w:hAnsi="Times New Roman CYR" w:cs="Times New Roman CYR"/>
              </w:rPr>
            </w:pPr>
            <w:r w:rsidRPr="009937ED">
              <w:rPr>
                <w:rFonts w:ascii="Times New Roman" w:hAnsi="Times New Roman" w:cs="Times New Roman"/>
              </w:rPr>
              <w:t xml:space="preserve">2. </w:t>
            </w:r>
            <w:r w:rsidRPr="009937ED">
              <w:rPr>
                <w:rFonts w:ascii="Times New Roman CYR" w:hAnsi="Times New Roman CYR" w:cs="Times New Roman CYR"/>
              </w:rPr>
              <w:t>Максимально</w:t>
            </w:r>
            <w:r>
              <w:rPr>
                <w:rFonts w:ascii="Times New Roman CYR" w:hAnsi="Times New Roman CYR" w:cs="Times New Roman CYR"/>
              </w:rPr>
              <w:t>е время выполнения задания: ___30  мин.</w:t>
            </w:r>
          </w:p>
          <w:p w14:paraId="33952BD8" w14:textId="77777777" w:rsidR="00A31E01" w:rsidRDefault="00A31E01" w:rsidP="00A31E01">
            <w:pPr>
              <w:autoSpaceDE w:val="0"/>
              <w:autoSpaceDN w:val="0"/>
              <w:adjustRightInd w:val="0"/>
              <w:rPr>
                <w:rFonts w:ascii="Times New Roman CYR" w:hAnsi="Times New Roman CYR" w:cs="Times New Roman CYR"/>
              </w:rPr>
            </w:pPr>
            <w:r w:rsidRPr="009937ED">
              <w:rPr>
                <w:rFonts w:ascii="Times New Roman" w:hAnsi="Times New Roman" w:cs="Times New Roman"/>
              </w:rPr>
              <w:t xml:space="preserve">3. </w:t>
            </w:r>
            <w:r w:rsidRPr="009937ED">
              <w:rPr>
                <w:rFonts w:ascii="Times New Roman CYR" w:hAnsi="Times New Roman CYR" w:cs="Times New Roman CYR"/>
              </w:rPr>
              <w:t>Вы можете воспользоваться</w:t>
            </w:r>
            <w:r>
              <w:rPr>
                <w:rFonts w:ascii="Times New Roman CYR" w:hAnsi="Times New Roman CYR" w:cs="Times New Roman CYR"/>
              </w:rPr>
              <w:t>:</w:t>
            </w:r>
            <w:r w:rsidRPr="009937ED">
              <w:rPr>
                <w:rFonts w:ascii="Times New Roman CYR" w:hAnsi="Times New Roman CYR" w:cs="Times New Roman CYR"/>
              </w:rPr>
              <w:t xml:space="preserve"> </w:t>
            </w:r>
          </w:p>
          <w:p w14:paraId="7CBFD6A1" w14:textId="77777777" w:rsidR="00A31E01" w:rsidRDefault="00A31E01" w:rsidP="00A31E01">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Pr="009937ED">
              <w:rPr>
                <w:rFonts w:ascii="Times New Roman CYR" w:hAnsi="Times New Roman CYR" w:cs="Times New Roman CYR"/>
              </w:rPr>
              <w:t xml:space="preserve"> </w:t>
            </w:r>
            <w:r>
              <w:rPr>
                <w:rFonts w:ascii="Times New Roman CYR" w:hAnsi="Times New Roman CYR" w:cs="Times New Roman CYR"/>
              </w:rPr>
              <w:t>3.1. компьютером</w:t>
            </w:r>
            <w:r w:rsidRPr="009937ED">
              <w:rPr>
                <w:rFonts w:ascii="Times New Roman CYR" w:hAnsi="Times New Roman CYR" w:cs="Times New Roman CYR"/>
              </w:rPr>
              <w:t xml:space="preserve"> для открытия нужных документов, инструкций</w:t>
            </w:r>
            <w:r>
              <w:rPr>
                <w:rFonts w:ascii="Times New Roman CYR" w:hAnsi="Times New Roman CYR" w:cs="Times New Roman CYR"/>
              </w:rPr>
              <w:t xml:space="preserve"> по эксплуатации;</w:t>
            </w:r>
          </w:p>
          <w:p w14:paraId="6699E488" w14:textId="77777777" w:rsidR="00A31E01" w:rsidRDefault="00A31E01" w:rsidP="00A31E01">
            <w:pPr>
              <w:autoSpaceDE w:val="0"/>
              <w:autoSpaceDN w:val="0"/>
              <w:adjustRightInd w:val="0"/>
              <w:ind w:left="352"/>
              <w:rPr>
                <w:rFonts w:ascii="Times New Roman CYR" w:hAnsi="Times New Roman CYR" w:cs="Times New Roman CYR"/>
              </w:rPr>
            </w:pPr>
            <w:r>
              <w:rPr>
                <w:rFonts w:ascii="Times New Roman CYR" w:hAnsi="Times New Roman CYR" w:cs="Times New Roman CYR"/>
              </w:rPr>
              <w:t>3.2. инструкциями</w:t>
            </w:r>
            <w:r w:rsidRPr="009937ED">
              <w:rPr>
                <w:rFonts w:ascii="Times New Roman CYR" w:hAnsi="Times New Roman CYR" w:cs="Times New Roman CYR"/>
              </w:rPr>
              <w:t xml:space="preserve"> по технике безопасности</w:t>
            </w:r>
            <w:r w:rsidRPr="009937ED">
              <w:rPr>
                <w:rFonts w:ascii="Times New Roman" w:hAnsi="Times New Roman" w:cs="Times New Roman"/>
              </w:rPr>
              <w:t xml:space="preserve"> и пожарной безопасности</w:t>
            </w:r>
            <w:r>
              <w:rPr>
                <w:rFonts w:ascii="Times New Roman CYR" w:hAnsi="Times New Roman CYR" w:cs="Times New Roman CYR"/>
              </w:rPr>
              <w:t xml:space="preserve">, инструкциями по обслуживанию элементов оборудования,  </w:t>
            </w:r>
            <w:r w:rsidRPr="009937ED">
              <w:rPr>
                <w:rFonts w:ascii="Times New Roman CYR" w:hAnsi="Times New Roman CYR" w:cs="Times New Roman CYR"/>
              </w:rPr>
              <w:t>компьютером</w:t>
            </w:r>
            <w:r>
              <w:rPr>
                <w:rFonts w:ascii="Times New Roman CYR" w:hAnsi="Times New Roman CYR" w:cs="Times New Roman CYR"/>
              </w:rPr>
              <w:t>;</w:t>
            </w:r>
          </w:p>
          <w:p w14:paraId="38E133F6" w14:textId="77777777" w:rsidR="00A31E01" w:rsidRPr="009937ED" w:rsidRDefault="00A31E01" w:rsidP="00A31E01">
            <w:pPr>
              <w:autoSpaceDE w:val="0"/>
              <w:autoSpaceDN w:val="0"/>
              <w:adjustRightInd w:val="0"/>
              <w:ind w:left="352"/>
              <w:rPr>
                <w:rFonts w:ascii="Calibri" w:hAnsi="Calibri" w:cs="Calibri"/>
              </w:rPr>
            </w:pPr>
            <w:r>
              <w:rPr>
                <w:rFonts w:ascii="Times New Roman CYR" w:hAnsi="Times New Roman CYR" w:cs="Times New Roman CYR"/>
              </w:rPr>
              <w:t>3.3. схемами пожарной и аварийной сигнализации.</w:t>
            </w:r>
          </w:p>
        </w:tc>
      </w:tr>
      <w:tr w:rsidR="00A31E01" w:rsidRPr="009937ED" w14:paraId="711BB5AF" w14:textId="77777777" w:rsidTr="00A31E01">
        <w:trPr>
          <w:trHeight w:val="1"/>
        </w:trPr>
        <w:tc>
          <w:tcPr>
            <w:tcW w:w="9248" w:type="dxa"/>
            <w:tcBorders>
              <w:top w:val="single" w:sz="3" w:space="0" w:color="000000"/>
              <w:left w:val="single" w:sz="3" w:space="0" w:color="000000"/>
              <w:bottom w:val="single" w:sz="3" w:space="0" w:color="000000"/>
              <w:right w:val="single" w:sz="3" w:space="0" w:color="000000"/>
            </w:tcBorders>
            <w:shd w:val="clear" w:color="000000" w:fill="FFFFFF"/>
          </w:tcPr>
          <w:p w14:paraId="5492B6C3" w14:textId="77777777" w:rsidR="00A31E01" w:rsidRPr="009937ED" w:rsidRDefault="00A31E01" w:rsidP="00A31E01">
            <w:pPr>
              <w:autoSpaceDE w:val="0"/>
              <w:autoSpaceDN w:val="0"/>
              <w:adjustRightInd w:val="0"/>
              <w:rPr>
                <w:rFonts w:ascii="Times New Roman" w:hAnsi="Times New Roman" w:cs="Times New Roman"/>
              </w:rPr>
            </w:pPr>
          </w:p>
          <w:tbl>
            <w:tblPr>
              <w:tblW w:w="0" w:type="auto"/>
              <w:jc w:val="center"/>
              <w:tblLayout w:type="fixed"/>
              <w:tblLook w:val="0000" w:firstRow="0" w:lastRow="0" w:firstColumn="0" w:lastColumn="0" w:noHBand="0" w:noVBand="0"/>
            </w:tblPr>
            <w:tblGrid>
              <w:gridCol w:w="8056"/>
            </w:tblGrid>
            <w:tr w:rsidR="00A31E01" w:rsidRPr="009937ED" w14:paraId="3C7054F1" w14:textId="77777777" w:rsidTr="00A31E01">
              <w:trPr>
                <w:trHeight w:val="236"/>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1B7A4330" w14:textId="77777777" w:rsidR="00A31E01" w:rsidRPr="009937ED" w:rsidRDefault="00A31E01" w:rsidP="00A31E01">
                  <w:pPr>
                    <w:autoSpaceDE w:val="0"/>
                    <w:autoSpaceDN w:val="0"/>
                    <w:adjustRightInd w:val="0"/>
                    <w:jc w:val="center"/>
                    <w:rPr>
                      <w:rFonts w:ascii="Calibri" w:hAnsi="Calibri" w:cs="Calibri"/>
                      <w:lang w:val="en-US"/>
                    </w:rPr>
                  </w:pPr>
                  <w:r w:rsidRPr="009937ED">
                    <w:rPr>
                      <w:rFonts w:ascii="Times New Roman CYR" w:hAnsi="Times New Roman CYR" w:cs="Times New Roman CYR"/>
                    </w:rPr>
                    <w:t xml:space="preserve">Критерии оценки </w:t>
                  </w:r>
                </w:p>
              </w:tc>
            </w:tr>
            <w:tr w:rsidR="00A31E01" w:rsidRPr="009937ED" w14:paraId="5A9BDAE5" w14:textId="77777777" w:rsidTr="00A31E01">
              <w:trPr>
                <w:trHeight w:val="251"/>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3C77667C" w14:textId="77777777" w:rsidR="00A31E01" w:rsidRPr="009937ED" w:rsidRDefault="00A31E01" w:rsidP="00A31E01">
                  <w:pPr>
                    <w:autoSpaceDE w:val="0"/>
                    <w:autoSpaceDN w:val="0"/>
                    <w:adjustRightInd w:val="0"/>
                    <w:jc w:val="both"/>
                    <w:rPr>
                      <w:rFonts w:ascii="Times New Roman CYR" w:hAnsi="Times New Roman CYR" w:cs="Times New Roman CYR"/>
                    </w:rPr>
                  </w:pPr>
                  <w:r w:rsidRPr="009937ED">
                    <w:rPr>
                      <w:rFonts w:ascii="Times New Roman" w:hAnsi="Times New Roman" w:cs="Times New Roman"/>
                    </w:rPr>
                    <w:t xml:space="preserve">– </w:t>
                  </w:r>
                  <w:r>
                    <w:rPr>
                      <w:rFonts w:ascii="Times New Roman" w:hAnsi="Times New Roman" w:cs="Times New Roman"/>
                    </w:rPr>
                    <w:t xml:space="preserve">Подтверждение </w:t>
                  </w:r>
                  <w:r>
                    <w:rPr>
                      <w:rFonts w:ascii="Times New Roman CYR" w:hAnsi="Times New Roman CYR" w:cs="Times New Roman CYR"/>
                    </w:rPr>
                    <w:t>исправности или неисправности</w:t>
                  </w:r>
                  <w:r w:rsidRPr="009937ED">
                    <w:rPr>
                      <w:rFonts w:ascii="Times New Roman CYR" w:hAnsi="Times New Roman CYR" w:cs="Times New Roman CYR"/>
                    </w:rPr>
                    <w:t xml:space="preserve"> аварийного освещения и сигнализации, наличие всех необходимых для работы документов и подготовка при необходимости служебной записки при обнаружении недостатков и неисправностей.</w:t>
                  </w:r>
                  <w:r>
                    <w:rPr>
                      <w:rFonts w:ascii="Times" w:hAnsi="Times" w:cs="Times"/>
                    </w:rPr>
                    <w:t xml:space="preserve"> (Приложение </w:t>
                  </w:r>
                  <w:r>
                    <w:rPr>
                      <w:rFonts w:cs="Times"/>
                    </w:rPr>
                    <w:t>7</w:t>
                  </w:r>
                  <w:r w:rsidRPr="009937ED">
                    <w:rPr>
                      <w:rFonts w:ascii="Times" w:hAnsi="Times" w:cs="Times"/>
                    </w:rPr>
                    <w:t>)</w:t>
                  </w:r>
                </w:p>
                <w:p w14:paraId="4BA38115" w14:textId="77777777" w:rsidR="00A31E01" w:rsidRPr="009937ED" w:rsidRDefault="00A31E01" w:rsidP="00A31E01">
                  <w:pPr>
                    <w:autoSpaceDE w:val="0"/>
                    <w:autoSpaceDN w:val="0"/>
                    <w:adjustRightInd w:val="0"/>
                    <w:jc w:val="both"/>
                    <w:rPr>
                      <w:rFonts w:ascii="Calibri" w:hAnsi="Calibri" w:cs="Calibri"/>
                    </w:rPr>
                  </w:pPr>
                  <w:r w:rsidRPr="009937ED">
                    <w:rPr>
                      <w:rFonts w:ascii="Times New Roman CYR" w:hAnsi="Times New Roman CYR" w:cs="Times New Roman CYR"/>
                    </w:rPr>
                    <w:t>- Соблюдение отведенного времени.</w:t>
                  </w:r>
                </w:p>
              </w:tc>
            </w:tr>
          </w:tbl>
          <w:p w14:paraId="28295BFC" w14:textId="77777777" w:rsidR="00A31E01" w:rsidRPr="002700B9" w:rsidRDefault="00A31E01" w:rsidP="00A31E01">
            <w:pPr>
              <w:autoSpaceDE w:val="0"/>
              <w:autoSpaceDN w:val="0"/>
              <w:adjustRightInd w:val="0"/>
              <w:jc w:val="both"/>
              <w:rPr>
                <w:rFonts w:ascii="Times New Roman" w:hAnsi="Times New Roman" w:cs="Times New Roman"/>
              </w:rPr>
            </w:pPr>
            <w:r w:rsidRPr="00AF4538">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Pr>
                <w:rFonts w:ascii="Times New Roman CYR" w:hAnsi="Times New Roman CYR" w:cs="Times New Roman CYR"/>
              </w:rPr>
              <w:t>Ведение технологического процесса извлечения из сточных вод крупных нерастворимых примесей</w:t>
            </w:r>
            <w:r w:rsidRPr="00AF4538">
              <w:rPr>
                <w:rFonts w:ascii="Times New Roman CYR" w:hAnsi="Times New Roman CYR" w:cs="Times New Roman CYR"/>
              </w:rPr>
              <w:t xml:space="preserve"> принимается при </w:t>
            </w:r>
            <w:r w:rsidRPr="00422687">
              <w:rPr>
                <w:rFonts w:ascii="Times New Roman" w:hAnsi="Times New Roman" w:cs="Times New Roman"/>
                <w:b/>
              </w:rPr>
              <w:t>положительном результате</w:t>
            </w:r>
            <w:r>
              <w:rPr>
                <w:rFonts w:ascii="Times New Roman" w:hAnsi="Times New Roman" w:cs="Times New Roman"/>
              </w:rPr>
              <w:t xml:space="preserve"> двух позиций из предложенных  критериев оценки</w:t>
            </w:r>
            <w:r>
              <w:rPr>
                <w:rFonts w:ascii="Times New Roman CYR" w:hAnsi="Times New Roman CYR" w:cs="Times New Roman CYR"/>
              </w:rPr>
              <w:t>:</w:t>
            </w:r>
          </w:p>
          <w:p w14:paraId="55BA8F63" w14:textId="77777777" w:rsidR="00A31E01" w:rsidRPr="009937ED" w:rsidRDefault="00A31E01" w:rsidP="00A31E01">
            <w:pPr>
              <w:autoSpaceDE w:val="0"/>
              <w:autoSpaceDN w:val="0"/>
              <w:adjustRightInd w:val="0"/>
              <w:jc w:val="both"/>
              <w:rPr>
                <w:rFonts w:ascii="Calibri" w:hAnsi="Calibri" w:cs="Calibri"/>
              </w:rPr>
            </w:pPr>
            <w:r>
              <w:rPr>
                <w:rFonts w:ascii="Times New Roman CYR" w:hAnsi="Times New Roman CYR" w:cs="Times New Roman CYR"/>
              </w:rPr>
              <w:t>(</w:t>
            </w:r>
            <w:r w:rsidRPr="009937ED">
              <w:rPr>
                <w:rFonts w:ascii="Times New Roman CYR" w:hAnsi="Times New Roman CYR" w:cs="Times New Roman CYR"/>
              </w:rPr>
              <w:t>оперативном заключении выводов о исправности аварийного освещения и сигнализации, подтверждении исчерпывающего перечня документов</w:t>
            </w:r>
            <w:r>
              <w:rPr>
                <w:rFonts w:ascii="Times New Roman CYR" w:hAnsi="Times New Roman CYR" w:cs="Times New Roman CYR"/>
              </w:rPr>
              <w:t>, необходимых в работе инструментов на рабочем месте, правильность действий</w:t>
            </w:r>
            <w:r w:rsidRPr="009937ED">
              <w:rPr>
                <w:rFonts w:ascii="Times New Roman CYR" w:hAnsi="Times New Roman CYR" w:cs="Times New Roman CYR"/>
              </w:rPr>
              <w:t xml:space="preserve"> при наруше</w:t>
            </w:r>
            <w:r>
              <w:rPr>
                <w:rFonts w:ascii="Times New Roman CYR" w:hAnsi="Times New Roman CYR" w:cs="Times New Roman CYR"/>
              </w:rPr>
              <w:t>нии исправности. С</w:t>
            </w:r>
            <w:r w:rsidRPr="009937ED">
              <w:rPr>
                <w:rFonts w:ascii="Times New Roman CYR" w:hAnsi="Times New Roman CYR" w:cs="Times New Roman CYR"/>
              </w:rPr>
              <w:t>облюдении отведенного квалификационной оценкой времени</w:t>
            </w:r>
            <w:r>
              <w:rPr>
                <w:rFonts w:ascii="Times New Roman CYR" w:hAnsi="Times New Roman CYR" w:cs="Times New Roman CYR"/>
              </w:rPr>
              <w:t>).</w:t>
            </w:r>
            <w:r w:rsidRPr="009937ED">
              <w:rPr>
                <w:rFonts w:ascii="Times New Roman CYR" w:hAnsi="Times New Roman CYR" w:cs="Times New Roman CYR"/>
              </w:rPr>
              <w:t xml:space="preserve"> </w:t>
            </w:r>
          </w:p>
        </w:tc>
      </w:tr>
    </w:tbl>
    <w:p w14:paraId="4F15E9EB" w14:textId="77777777" w:rsidR="00A31E01" w:rsidRPr="00927134" w:rsidRDefault="00A31E01" w:rsidP="00A31E01">
      <w:pPr>
        <w:jc w:val="right"/>
        <w:rPr>
          <w:rFonts w:ascii="Arial" w:hAnsi="Arial" w:cs="Arial"/>
          <w:color w:val="222222"/>
          <w:sz w:val="28"/>
          <w:szCs w:val="28"/>
        </w:rPr>
      </w:pPr>
    </w:p>
    <w:p w14:paraId="16BBB337" w14:textId="77777777" w:rsidR="00A31E01" w:rsidRPr="00927134" w:rsidRDefault="00A31E01" w:rsidP="00A31E01">
      <w:pPr>
        <w:jc w:val="right"/>
        <w:rPr>
          <w:rFonts w:ascii="Arial" w:hAnsi="Arial" w:cs="Arial"/>
          <w:color w:val="222222"/>
          <w:sz w:val="28"/>
          <w:szCs w:val="28"/>
        </w:rPr>
      </w:pPr>
    </w:p>
    <w:tbl>
      <w:tblPr>
        <w:tblW w:w="9248" w:type="dxa"/>
        <w:tblInd w:w="74" w:type="dxa"/>
        <w:tblLayout w:type="fixed"/>
        <w:tblLook w:val="0000" w:firstRow="0" w:lastRow="0" w:firstColumn="0" w:lastColumn="0" w:noHBand="0" w:noVBand="0"/>
      </w:tblPr>
      <w:tblGrid>
        <w:gridCol w:w="9248"/>
      </w:tblGrid>
      <w:tr w:rsidR="00A31E01" w:rsidRPr="009937ED" w14:paraId="70DC1D1B" w14:textId="77777777" w:rsidTr="00A31E01">
        <w:trPr>
          <w:trHeight w:val="1"/>
        </w:trPr>
        <w:tc>
          <w:tcPr>
            <w:tcW w:w="9248" w:type="dxa"/>
            <w:tcBorders>
              <w:top w:val="single" w:sz="3" w:space="0" w:color="000000"/>
              <w:left w:val="single" w:sz="3" w:space="0" w:color="000000"/>
              <w:bottom w:val="single" w:sz="3" w:space="0" w:color="000000"/>
              <w:right w:val="single" w:sz="3" w:space="0" w:color="000000"/>
            </w:tcBorders>
            <w:shd w:val="clear" w:color="000000" w:fill="FFFFFF"/>
          </w:tcPr>
          <w:p w14:paraId="39D70C76" w14:textId="77777777" w:rsidR="00A31E01" w:rsidRPr="009937ED" w:rsidRDefault="00A31E01" w:rsidP="00A31E01">
            <w:pPr>
              <w:autoSpaceDE w:val="0"/>
              <w:autoSpaceDN w:val="0"/>
              <w:adjustRightInd w:val="0"/>
              <w:rPr>
                <w:rFonts w:ascii="Times New Roman" w:hAnsi="Times New Roman" w:cs="Times New Roman"/>
              </w:rPr>
            </w:pPr>
          </w:p>
          <w:p w14:paraId="0A05EFA6" w14:textId="77777777" w:rsidR="00A31E01" w:rsidRPr="009937ED" w:rsidRDefault="00A31E01" w:rsidP="00A31E01">
            <w:pPr>
              <w:autoSpaceDE w:val="0"/>
              <w:autoSpaceDN w:val="0"/>
              <w:adjustRightInd w:val="0"/>
              <w:jc w:val="center"/>
              <w:rPr>
                <w:rFonts w:ascii="Times New Roman CYR" w:hAnsi="Times New Roman CYR" w:cs="Times New Roman CYR"/>
              </w:rPr>
            </w:pPr>
            <w:r>
              <w:rPr>
                <w:rFonts w:ascii="Times New Roman" w:hAnsi="Times New Roman" w:cs="Times New Roman"/>
              </w:rPr>
              <w:t>3</w:t>
            </w:r>
            <w:r w:rsidRPr="009937ED">
              <w:rPr>
                <w:rFonts w:ascii="Times New Roman" w:hAnsi="Times New Roman" w:cs="Times New Roman"/>
              </w:rPr>
              <w:t xml:space="preserve">. </w:t>
            </w:r>
            <w:r w:rsidRPr="009937ED">
              <w:rPr>
                <w:rFonts w:ascii="Times New Roman CYR" w:hAnsi="Times New Roman CYR" w:cs="Times New Roman CYR"/>
              </w:rPr>
              <w:t>ЗАДАНИЕ НА ВЫПОЛНЕНИЕ ТРУДОВЫХ ДЕЙСТВИЙ В РЕАЛЬНЫХ ИЛИ МОДЕЛЬНЫХ УСЛОВИЯХ</w:t>
            </w:r>
          </w:p>
          <w:p w14:paraId="20C7728C" w14:textId="77777777" w:rsidR="00A31E01" w:rsidRPr="00415AC9" w:rsidRDefault="00A31E01" w:rsidP="00A31E01">
            <w:pPr>
              <w:jc w:val="both"/>
              <w:rPr>
                <w:rFonts w:ascii="Times New Roman" w:hAnsi="Times New Roman" w:cs="Times New Roman"/>
                <w:color w:val="222222"/>
              </w:rPr>
            </w:pPr>
            <w:r w:rsidRPr="009937ED">
              <w:rPr>
                <w:rFonts w:ascii="Times New Roman CYR" w:hAnsi="Times New Roman CYR" w:cs="Times New Roman CYR"/>
              </w:rPr>
              <w:t>Трудовая функц</w:t>
            </w:r>
            <w:r>
              <w:rPr>
                <w:rFonts w:ascii="Times New Roman CYR" w:hAnsi="Times New Roman CYR" w:cs="Times New Roman CYR"/>
              </w:rPr>
              <w:t xml:space="preserve">ия: Ведение технологического процесса извлечения из сточных вод крупных нерастворимых примесей. </w:t>
            </w:r>
          </w:p>
          <w:p w14:paraId="1E822407" w14:textId="77777777" w:rsidR="00A31E01" w:rsidRPr="00415AC9" w:rsidRDefault="00A31E01" w:rsidP="00A31E01">
            <w:pPr>
              <w:jc w:val="both"/>
              <w:rPr>
                <w:rFonts w:ascii="Times New Roman" w:hAnsi="Times New Roman" w:cs="Times New Roman"/>
                <w:u w:color="0B4CB4"/>
              </w:rPr>
            </w:pPr>
            <w:r w:rsidRPr="009937ED">
              <w:rPr>
                <w:rFonts w:ascii="Times New Roman CYR" w:hAnsi="Times New Roman CYR" w:cs="Times New Roman CYR"/>
              </w:rPr>
              <w:t>Трудовое действие (действия):</w:t>
            </w:r>
            <w:r>
              <w:rPr>
                <w:rFonts w:ascii="Times New Roman" w:hAnsi="Times New Roman" w:cs="Times New Roman"/>
                <w:u w:color="0B4CB4"/>
              </w:rPr>
              <w:t xml:space="preserve"> </w:t>
            </w:r>
            <w:r w:rsidRPr="00927134">
              <w:rPr>
                <w:rFonts w:ascii="Times New Roman" w:hAnsi="Times New Roman" w:cs="Times New Roman"/>
                <w:color w:val="222222"/>
              </w:rPr>
              <w:t>Проверка исправности средств индивидуальной защиты.</w:t>
            </w:r>
            <w:r w:rsidRPr="00B40642">
              <w:rPr>
                <w:rFonts w:ascii="Times New Roman" w:hAnsi="Times New Roman" w:cs="Times New Roman"/>
                <w:u w:color="0B4CB4"/>
              </w:rPr>
              <w:t xml:space="preserve"> </w:t>
            </w:r>
          </w:p>
          <w:p w14:paraId="01ACD8BE" w14:textId="77777777" w:rsidR="00A31E01" w:rsidRPr="009937ED" w:rsidRDefault="00A31E01" w:rsidP="00A31E01">
            <w:pPr>
              <w:autoSpaceDE w:val="0"/>
              <w:autoSpaceDN w:val="0"/>
              <w:adjustRightInd w:val="0"/>
              <w:jc w:val="both"/>
              <w:rPr>
                <w:rFonts w:ascii="Times New Roman CYR" w:hAnsi="Times New Roman CYR" w:cs="Times New Roman CYR"/>
              </w:rPr>
            </w:pPr>
            <w:r w:rsidRPr="009937ED">
              <w:rPr>
                <w:rFonts w:ascii="Times New Roman CYR" w:hAnsi="Times New Roman CYR" w:cs="Times New Roman CYR"/>
              </w:rPr>
              <w:t>Типовое задание: Осуществить выбор спецодежды соответствующий предстоящим работам. Продемонстрировать действия с извлечением</w:t>
            </w:r>
            <w:r>
              <w:rPr>
                <w:rFonts w:ascii="Times New Roman CYR" w:hAnsi="Times New Roman CYR" w:cs="Times New Roman CYR"/>
              </w:rPr>
              <w:t xml:space="preserve"> противогаза</w:t>
            </w:r>
            <w:r w:rsidRPr="009937ED">
              <w:rPr>
                <w:rFonts w:ascii="Times New Roman CYR" w:hAnsi="Times New Roman CYR" w:cs="Times New Roman CYR"/>
              </w:rPr>
              <w:t xml:space="preserve">, подготовкой к работе и одеть </w:t>
            </w:r>
            <w:r>
              <w:rPr>
                <w:rFonts w:ascii="Times New Roman CYR" w:hAnsi="Times New Roman CYR" w:cs="Times New Roman CYR"/>
              </w:rPr>
              <w:t xml:space="preserve">его </w:t>
            </w:r>
            <w:r w:rsidRPr="009937ED">
              <w:rPr>
                <w:rFonts w:ascii="Times New Roman CYR" w:hAnsi="Times New Roman CYR" w:cs="Times New Roman CYR"/>
              </w:rPr>
              <w:t>на манекен  при наличии опасного газа на рабочем месте.</w:t>
            </w:r>
          </w:p>
          <w:p w14:paraId="5F03AD57" w14:textId="77777777" w:rsidR="00A31E01" w:rsidRPr="009937ED" w:rsidRDefault="00A31E01" w:rsidP="00A31E01">
            <w:pPr>
              <w:autoSpaceDE w:val="0"/>
              <w:autoSpaceDN w:val="0"/>
              <w:adjustRightInd w:val="0"/>
              <w:spacing w:before="120"/>
              <w:rPr>
                <w:rFonts w:ascii="Times New Roman CYR" w:hAnsi="Times New Roman CYR" w:cs="Times New Roman CYR"/>
              </w:rPr>
            </w:pPr>
            <w:r w:rsidRPr="009937ED">
              <w:rPr>
                <w:rFonts w:ascii="Times New Roman CYR" w:hAnsi="Times New Roman CYR" w:cs="Times New Roman CYR"/>
              </w:rPr>
              <w:t xml:space="preserve">Условия выполнения задания </w:t>
            </w:r>
            <w:r>
              <w:rPr>
                <w:rFonts w:ascii="Times New Roman CYR" w:hAnsi="Times New Roman CYR" w:cs="Times New Roman CYR"/>
              </w:rPr>
              <w:t>3</w:t>
            </w:r>
          </w:p>
          <w:p w14:paraId="2B1DC4EA" w14:textId="77777777" w:rsidR="00A31E01" w:rsidRPr="009937ED" w:rsidRDefault="00A31E01" w:rsidP="00A31E01">
            <w:pPr>
              <w:autoSpaceDE w:val="0"/>
              <w:autoSpaceDN w:val="0"/>
              <w:adjustRightInd w:val="0"/>
              <w:rPr>
                <w:rFonts w:ascii="Times New Roman CYR" w:hAnsi="Times New Roman CYR" w:cs="Times New Roman CYR"/>
              </w:rPr>
            </w:pPr>
            <w:r w:rsidRPr="009937ED">
              <w:rPr>
                <w:rFonts w:ascii="Times New Roman" w:hAnsi="Times New Roman" w:cs="Times New Roman"/>
              </w:rPr>
              <w:t xml:space="preserve">1. </w:t>
            </w:r>
            <w:r w:rsidRPr="009937ED">
              <w:rPr>
                <w:rFonts w:ascii="Times New Roman CYR" w:hAnsi="Times New Roman CYR" w:cs="Times New Roman CYR"/>
              </w:rPr>
              <w:t xml:space="preserve">Место (время) выполнения задания _ЦОК, </w:t>
            </w:r>
          </w:p>
          <w:p w14:paraId="30181B7A" w14:textId="77777777" w:rsidR="00A31E01" w:rsidRPr="009937ED" w:rsidRDefault="00A31E01" w:rsidP="00A31E01">
            <w:pPr>
              <w:autoSpaceDE w:val="0"/>
              <w:autoSpaceDN w:val="0"/>
              <w:adjustRightInd w:val="0"/>
              <w:rPr>
                <w:rFonts w:ascii="Times New Roman CYR" w:hAnsi="Times New Roman CYR" w:cs="Times New Roman CYR"/>
              </w:rPr>
            </w:pPr>
            <w:r w:rsidRPr="009937ED">
              <w:rPr>
                <w:rFonts w:ascii="Times New Roman" w:hAnsi="Times New Roman" w:cs="Times New Roman"/>
              </w:rPr>
              <w:t xml:space="preserve">2. </w:t>
            </w:r>
            <w:r w:rsidRPr="009937ED">
              <w:rPr>
                <w:rFonts w:ascii="Times New Roman CYR" w:hAnsi="Times New Roman CYR" w:cs="Times New Roman CYR"/>
              </w:rPr>
              <w:t>Максимально</w:t>
            </w:r>
            <w:r>
              <w:rPr>
                <w:rFonts w:ascii="Times New Roman CYR" w:hAnsi="Times New Roman CYR" w:cs="Times New Roman CYR"/>
              </w:rPr>
              <w:t xml:space="preserve">е время выполнения задания: ___25 </w:t>
            </w:r>
            <w:r w:rsidRPr="009937ED">
              <w:rPr>
                <w:rFonts w:ascii="Times New Roman CYR" w:hAnsi="Times New Roman CYR" w:cs="Times New Roman CYR"/>
              </w:rPr>
              <w:t xml:space="preserve"> мин.</w:t>
            </w:r>
          </w:p>
          <w:p w14:paraId="27E2E253" w14:textId="77777777" w:rsidR="00A31E01" w:rsidRDefault="00A31E01" w:rsidP="00A31E01">
            <w:pPr>
              <w:autoSpaceDE w:val="0"/>
              <w:autoSpaceDN w:val="0"/>
              <w:adjustRightInd w:val="0"/>
              <w:rPr>
                <w:rFonts w:ascii="Times New Roman CYR" w:hAnsi="Times New Roman CYR" w:cs="Times New Roman CYR"/>
              </w:rPr>
            </w:pPr>
            <w:r w:rsidRPr="009937ED">
              <w:rPr>
                <w:rFonts w:ascii="Times New Roman" w:hAnsi="Times New Roman" w:cs="Times New Roman"/>
              </w:rPr>
              <w:t xml:space="preserve">3. </w:t>
            </w:r>
            <w:r w:rsidRPr="009937ED">
              <w:rPr>
                <w:rFonts w:ascii="Times New Roman CYR" w:hAnsi="Times New Roman CYR" w:cs="Times New Roman CYR"/>
              </w:rPr>
              <w:t>Вы можете воспользоваться</w:t>
            </w:r>
            <w:r>
              <w:rPr>
                <w:rFonts w:ascii="Times New Roman CYR" w:hAnsi="Times New Roman CYR" w:cs="Times New Roman CYR"/>
              </w:rPr>
              <w:t>:</w:t>
            </w:r>
          </w:p>
          <w:p w14:paraId="46115D2C" w14:textId="77777777" w:rsidR="00A31E01" w:rsidRDefault="00A31E01" w:rsidP="00A31E01">
            <w:pPr>
              <w:autoSpaceDE w:val="0"/>
              <w:autoSpaceDN w:val="0"/>
              <w:adjustRightInd w:val="0"/>
              <w:ind w:left="493"/>
              <w:rPr>
                <w:rFonts w:ascii="Times New Roman CYR" w:hAnsi="Times New Roman CYR" w:cs="Times New Roman CYR"/>
              </w:rPr>
            </w:pPr>
            <w:r>
              <w:rPr>
                <w:rFonts w:ascii="Times New Roman CYR" w:hAnsi="Times New Roman CYR" w:cs="Times New Roman CYR"/>
              </w:rPr>
              <w:t xml:space="preserve">3.1. </w:t>
            </w:r>
            <w:r w:rsidRPr="009937ED">
              <w:rPr>
                <w:rFonts w:ascii="Times New Roman CYR" w:hAnsi="Times New Roman CYR" w:cs="Times New Roman CYR"/>
              </w:rPr>
              <w:t xml:space="preserve">компьютером для восстановления в памяти техники применения </w:t>
            </w:r>
            <w:r w:rsidRPr="009937ED">
              <w:rPr>
                <w:rFonts w:ascii="Times New Roman" w:hAnsi="Times New Roman" w:cs="Times New Roman"/>
                <w:u w:color="0B4CB4"/>
              </w:rPr>
              <w:t>средств индивидуальной защиты при наличии в атмосфере отравляющих газов</w:t>
            </w:r>
            <w:r w:rsidRPr="009937ED">
              <w:rPr>
                <w:rFonts w:ascii="Times New Roman CYR" w:hAnsi="Times New Roman CYR" w:cs="Times New Roman CYR"/>
              </w:rPr>
              <w:t>.</w:t>
            </w:r>
          </w:p>
          <w:p w14:paraId="233044B7" w14:textId="77777777" w:rsidR="00A31E01" w:rsidRDefault="00A31E01" w:rsidP="00A31E01">
            <w:pPr>
              <w:autoSpaceDE w:val="0"/>
              <w:autoSpaceDN w:val="0"/>
              <w:adjustRightInd w:val="0"/>
              <w:ind w:left="493"/>
              <w:rPr>
                <w:rFonts w:ascii="Times New Roman CYR" w:hAnsi="Times New Roman CYR" w:cs="Times New Roman CYR"/>
              </w:rPr>
            </w:pPr>
            <w:r>
              <w:rPr>
                <w:rFonts w:ascii="Times New Roman CYR" w:hAnsi="Times New Roman CYR" w:cs="Times New Roman CYR"/>
              </w:rPr>
              <w:t>3.2. перечень спецодежды для работы операторов на решетках, песколовках и жироловках;</w:t>
            </w:r>
          </w:p>
          <w:p w14:paraId="0DC8F142" w14:textId="77777777" w:rsidR="00A31E01" w:rsidRPr="009937ED" w:rsidRDefault="00A31E01" w:rsidP="00A31E01">
            <w:pPr>
              <w:autoSpaceDE w:val="0"/>
              <w:autoSpaceDN w:val="0"/>
              <w:adjustRightInd w:val="0"/>
              <w:ind w:left="493"/>
              <w:rPr>
                <w:rFonts w:ascii="Calibri" w:hAnsi="Calibri" w:cs="Calibri"/>
              </w:rPr>
            </w:pPr>
            <w:r>
              <w:rPr>
                <w:rFonts w:ascii="Times New Roman CYR" w:hAnsi="Times New Roman CYR" w:cs="Times New Roman CYR"/>
              </w:rPr>
              <w:t>3.3. инструкции по технике безопасности и производственные инструкции операторов.</w:t>
            </w:r>
          </w:p>
        </w:tc>
      </w:tr>
      <w:tr w:rsidR="00A31E01" w:rsidRPr="009937ED" w14:paraId="489FF954" w14:textId="77777777" w:rsidTr="00A31E01">
        <w:trPr>
          <w:trHeight w:val="1"/>
        </w:trPr>
        <w:tc>
          <w:tcPr>
            <w:tcW w:w="9248" w:type="dxa"/>
            <w:tcBorders>
              <w:top w:val="single" w:sz="3" w:space="0" w:color="000000"/>
              <w:left w:val="single" w:sz="3" w:space="0" w:color="000000"/>
              <w:bottom w:val="single" w:sz="3" w:space="0" w:color="000000"/>
              <w:right w:val="single" w:sz="3" w:space="0" w:color="000000"/>
            </w:tcBorders>
            <w:shd w:val="clear" w:color="000000" w:fill="FFFFFF"/>
          </w:tcPr>
          <w:p w14:paraId="4755947C" w14:textId="77777777" w:rsidR="00A31E01" w:rsidRPr="009937ED" w:rsidRDefault="00A31E01" w:rsidP="00A31E01">
            <w:pPr>
              <w:autoSpaceDE w:val="0"/>
              <w:autoSpaceDN w:val="0"/>
              <w:adjustRightInd w:val="0"/>
              <w:rPr>
                <w:rFonts w:ascii="Times New Roman" w:hAnsi="Times New Roman" w:cs="Times New Roman"/>
              </w:rPr>
            </w:pPr>
          </w:p>
          <w:tbl>
            <w:tblPr>
              <w:tblW w:w="0" w:type="auto"/>
              <w:jc w:val="center"/>
              <w:tblLayout w:type="fixed"/>
              <w:tblLook w:val="0000" w:firstRow="0" w:lastRow="0" w:firstColumn="0" w:lastColumn="0" w:noHBand="0" w:noVBand="0"/>
            </w:tblPr>
            <w:tblGrid>
              <w:gridCol w:w="8056"/>
            </w:tblGrid>
            <w:tr w:rsidR="00A31E01" w:rsidRPr="009937ED" w14:paraId="3F59DDFF" w14:textId="77777777" w:rsidTr="00A31E01">
              <w:trPr>
                <w:trHeight w:val="236"/>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392E46AB" w14:textId="77777777" w:rsidR="00A31E01" w:rsidRPr="009937ED" w:rsidRDefault="00A31E01" w:rsidP="00A31E01">
                  <w:pPr>
                    <w:autoSpaceDE w:val="0"/>
                    <w:autoSpaceDN w:val="0"/>
                    <w:adjustRightInd w:val="0"/>
                    <w:jc w:val="center"/>
                    <w:rPr>
                      <w:rFonts w:ascii="Calibri" w:hAnsi="Calibri" w:cs="Calibri"/>
                      <w:lang w:val="en-US"/>
                    </w:rPr>
                  </w:pPr>
                  <w:r w:rsidRPr="009937ED">
                    <w:rPr>
                      <w:rFonts w:ascii="Times New Roman CYR" w:hAnsi="Times New Roman CYR" w:cs="Times New Roman CYR"/>
                    </w:rPr>
                    <w:t xml:space="preserve">Критерии оценки </w:t>
                  </w:r>
                </w:p>
              </w:tc>
            </w:tr>
            <w:tr w:rsidR="00A31E01" w:rsidRPr="009937ED" w14:paraId="1D3EC476" w14:textId="77777777" w:rsidTr="00A31E01">
              <w:trPr>
                <w:trHeight w:val="251"/>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75A64B3D" w14:textId="77777777" w:rsidR="00A31E01" w:rsidRDefault="00A31E01" w:rsidP="00A31E01">
                  <w:pPr>
                    <w:pStyle w:val="a5"/>
                    <w:numPr>
                      <w:ilvl w:val="0"/>
                      <w:numId w:val="20"/>
                    </w:numPr>
                    <w:autoSpaceDE w:val="0"/>
                    <w:autoSpaceDN w:val="0"/>
                    <w:adjustRightInd w:val="0"/>
                    <w:ind w:left="356"/>
                    <w:contextualSpacing w:val="0"/>
                    <w:jc w:val="both"/>
                    <w:rPr>
                      <w:rFonts w:ascii="Times New Roman CYR" w:hAnsi="Times New Roman CYR" w:cs="Times New Roman CYR"/>
                    </w:rPr>
                  </w:pPr>
                  <w:r>
                    <w:rPr>
                      <w:rFonts w:ascii="Times New Roman CYR" w:hAnsi="Times New Roman CYR" w:cs="Times New Roman CYR"/>
                    </w:rPr>
                    <w:lastRenderedPageBreak/>
                    <w:t>Соответствие</w:t>
                  </w:r>
                  <w:r w:rsidRPr="009937ED">
                    <w:rPr>
                      <w:rFonts w:ascii="Times New Roman CYR" w:hAnsi="Times New Roman CYR" w:cs="Times New Roman CYR"/>
                    </w:rPr>
                    <w:t xml:space="preserve"> выбранных экзаменуемым наименований спецодежды для предстоящей работы и средств индивидуальной  защиты. </w:t>
                  </w:r>
                </w:p>
                <w:p w14:paraId="07A14791" w14:textId="77777777" w:rsidR="00A31E01" w:rsidRPr="009937ED" w:rsidRDefault="00A31E01" w:rsidP="00A31E01">
                  <w:pPr>
                    <w:pStyle w:val="a5"/>
                    <w:numPr>
                      <w:ilvl w:val="0"/>
                      <w:numId w:val="20"/>
                    </w:numPr>
                    <w:autoSpaceDE w:val="0"/>
                    <w:autoSpaceDN w:val="0"/>
                    <w:adjustRightInd w:val="0"/>
                    <w:ind w:left="356"/>
                    <w:contextualSpacing w:val="0"/>
                    <w:jc w:val="both"/>
                    <w:rPr>
                      <w:rFonts w:ascii="Times New Roman CYR" w:hAnsi="Times New Roman CYR" w:cs="Times New Roman CYR"/>
                    </w:rPr>
                  </w:pPr>
                  <w:r w:rsidRPr="009937ED">
                    <w:rPr>
                      <w:rFonts w:ascii="Times New Roman CYR" w:hAnsi="Times New Roman CYR" w:cs="Times New Roman CYR"/>
                    </w:rPr>
                    <w:t xml:space="preserve">Соответствие порядка применения средства индивидуальной защиты испытуемым  порядку, </w:t>
                  </w:r>
                  <w:r>
                    <w:rPr>
                      <w:rFonts w:ascii="Times New Roman CYR" w:hAnsi="Times New Roman CYR" w:cs="Times New Roman CYR"/>
                    </w:rPr>
                    <w:t>изложено</w:t>
                  </w:r>
                  <w:r w:rsidRPr="009937ED">
                    <w:rPr>
                      <w:rFonts w:ascii="Times New Roman CYR" w:hAnsi="Times New Roman CYR" w:cs="Times New Roman CYR"/>
                    </w:rPr>
                    <w:t xml:space="preserve">му в инструкции по его применению. </w:t>
                  </w:r>
                </w:p>
                <w:p w14:paraId="51434870" w14:textId="77777777" w:rsidR="00A31E01" w:rsidRPr="00EE6A41" w:rsidRDefault="00A31E01" w:rsidP="00A31E01">
                  <w:pPr>
                    <w:pStyle w:val="a5"/>
                    <w:numPr>
                      <w:ilvl w:val="0"/>
                      <w:numId w:val="20"/>
                    </w:numPr>
                    <w:autoSpaceDE w:val="0"/>
                    <w:autoSpaceDN w:val="0"/>
                    <w:adjustRightInd w:val="0"/>
                    <w:ind w:left="356"/>
                    <w:contextualSpacing w:val="0"/>
                    <w:jc w:val="both"/>
                    <w:rPr>
                      <w:rFonts w:ascii="Times New Roman CYR" w:hAnsi="Times New Roman CYR" w:cs="Times New Roman CYR"/>
                    </w:rPr>
                  </w:pPr>
                  <w:r w:rsidRPr="009937ED">
                    <w:rPr>
                      <w:rFonts w:ascii="Times New Roman CYR" w:hAnsi="Times New Roman CYR" w:cs="Times New Roman CYR"/>
                    </w:rPr>
                    <w:t xml:space="preserve">Соблюдение времени приведения средств индивидуальной защиты </w:t>
                  </w:r>
                  <w:r>
                    <w:rPr>
                      <w:rFonts w:ascii="Times New Roman CYR" w:hAnsi="Times New Roman CYR" w:cs="Times New Roman CYR"/>
                    </w:rPr>
                    <w:t xml:space="preserve">(противогаза) </w:t>
                  </w:r>
                  <w:r w:rsidRPr="009937ED">
                    <w:rPr>
                      <w:rFonts w:ascii="Times New Roman CYR" w:hAnsi="Times New Roman CYR" w:cs="Times New Roman CYR"/>
                    </w:rPr>
                    <w:t>в работоспособное состояние (не более 13 секунд для одевания противогаза)</w:t>
                  </w:r>
                </w:p>
              </w:tc>
            </w:tr>
            <w:tr w:rsidR="00A31E01" w:rsidRPr="009937ED" w14:paraId="0118BABB" w14:textId="77777777" w:rsidTr="00A31E01">
              <w:trPr>
                <w:trHeight w:val="253"/>
                <w:jc w:val="center"/>
              </w:trPr>
              <w:tc>
                <w:tcPr>
                  <w:tcW w:w="8056" w:type="dxa"/>
                  <w:tcBorders>
                    <w:top w:val="single" w:sz="3" w:space="0" w:color="000000"/>
                    <w:left w:val="single" w:sz="3" w:space="0" w:color="000000"/>
                    <w:bottom w:val="single" w:sz="3" w:space="0" w:color="000000"/>
                    <w:right w:val="single" w:sz="3" w:space="0" w:color="000000"/>
                  </w:tcBorders>
                  <w:shd w:val="clear" w:color="000000" w:fill="FFFFFF"/>
                </w:tcPr>
                <w:p w14:paraId="0C039932" w14:textId="77777777" w:rsidR="00A31E01" w:rsidRPr="001C4AA4" w:rsidRDefault="00A31E01" w:rsidP="00A31E01">
                  <w:pPr>
                    <w:autoSpaceDE w:val="0"/>
                    <w:autoSpaceDN w:val="0"/>
                    <w:adjustRightInd w:val="0"/>
                    <w:jc w:val="both"/>
                    <w:rPr>
                      <w:rFonts w:ascii="Times New Roman" w:hAnsi="Times New Roman" w:cs="Times New Roman"/>
                    </w:rPr>
                  </w:pPr>
                  <w:r w:rsidRPr="001C4AA4">
                    <w:rPr>
                      <w:rFonts w:ascii="Times New Roman" w:hAnsi="Times New Roman" w:cs="Times New Roman"/>
                    </w:rPr>
                    <w:t>Соблюдение отведенного времени на испытание</w:t>
                  </w:r>
                  <w:r>
                    <w:rPr>
                      <w:rFonts w:ascii="Times New Roman" w:hAnsi="Times New Roman" w:cs="Times New Roman"/>
                    </w:rPr>
                    <w:t xml:space="preserve"> в целом</w:t>
                  </w:r>
                </w:p>
              </w:tc>
            </w:tr>
          </w:tbl>
          <w:p w14:paraId="2CC047D0" w14:textId="77777777" w:rsidR="00A31E01" w:rsidRPr="009937ED" w:rsidRDefault="00A31E01" w:rsidP="00A31E01">
            <w:pPr>
              <w:autoSpaceDE w:val="0"/>
              <w:autoSpaceDN w:val="0"/>
              <w:adjustRightInd w:val="0"/>
              <w:rPr>
                <w:rFonts w:ascii="Times New Roman" w:hAnsi="Times New Roman" w:cs="Times New Roman"/>
              </w:rPr>
            </w:pPr>
          </w:p>
          <w:p w14:paraId="678FD306" w14:textId="41213035" w:rsidR="00A31E01" w:rsidRPr="009937ED" w:rsidRDefault="00A31E01" w:rsidP="00A31E01">
            <w:pPr>
              <w:autoSpaceDE w:val="0"/>
              <w:autoSpaceDN w:val="0"/>
              <w:adjustRightInd w:val="0"/>
              <w:rPr>
                <w:rFonts w:ascii="Times New Roman CYR" w:hAnsi="Times New Roman CYR" w:cs="Times New Roman CYR"/>
              </w:rPr>
            </w:pPr>
            <w:r w:rsidRPr="009937ED">
              <w:rPr>
                <w:rFonts w:ascii="Times New Roman CYR" w:hAnsi="Times New Roman CYR" w:cs="Times New Roman CYR"/>
              </w:rPr>
              <w:t xml:space="preserve">Положительное решение о соответствии квалификации соискателя положениям профессионального стандарта в части трудовой функции  </w:t>
            </w:r>
            <w:r>
              <w:rPr>
                <w:rFonts w:ascii="Times New Roman CYR" w:hAnsi="Times New Roman CYR" w:cs="Times New Roman CYR"/>
              </w:rPr>
              <w:t>Ведение технологического процесса извлечения из сточных вод крупных нерастворимых примесей</w:t>
            </w:r>
            <w:r w:rsidRPr="009937ED">
              <w:rPr>
                <w:rFonts w:ascii="Times New Roman CYR" w:hAnsi="Times New Roman CYR" w:cs="Times New Roman CYR"/>
              </w:rPr>
              <w:t xml:space="preserve"> принимается при </w:t>
            </w:r>
            <w:r>
              <w:rPr>
                <w:rFonts w:ascii="Times New Roman CYR" w:hAnsi="Times New Roman CYR" w:cs="Times New Roman CYR"/>
              </w:rPr>
              <w:t>положительном резуль</w:t>
            </w:r>
            <w:r w:rsidR="00065E4F">
              <w:rPr>
                <w:rFonts w:ascii="Times New Roman CYR" w:hAnsi="Times New Roman CYR" w:cs="Times New Roman CYR"/>
              </w:rPr>
              <w:t xml:space="preserve">тате </w:t>
            </w:r>
            <w:r w:rsidR="00CC7686">
              <w:rPr>
                <w:rFonts w:ascii="Times New Roman CYR" w:hAnsi="Times New Roman CYR" w:cs="Times New Roman CYR"/>
              </w:rPr>
              <w:t xml:space="preserve"> выполнения</w:t>
            </w:r>
            <w:r w:rsidR="00065E4F">
              <w:rPr>
                <w:rFonts w:ascii="Times New Roman CYR" w:hAnsi="Times New Roman CYR" w:cs="Times New Roman CYR"/>
              </w:rPr>
              <w:t xml:space="preserve"> всех</w:t>
            </w:r>
            <w:r>
              <w:rPr>
                <w:rFonts w:ascii="Times New Roman CYR" w:hAnsi="Times New Roman CYR" w:cs="Times New Roman CYR"/>
              </w:rPr>
              <w:t xml:space="preserve"> трех</w:t>
            </w:r>
            <w:r w:rsidRPr="009937ED">
              <w:rPr>
                <w:rFonts w:ascii="Times New Roman CYR" w:hAnsi="Times New Roman CYR" w:cs="Times New Roman CYR"/>
              </w:rPr>
              <w:t xml:space="preserve"> критериев</w:t>
            </w:r>
            <w:r>
              <w:rPr>
                <w:rFonts w:ascii="Times New Roman CYR" w:hAnsi="Times New Roman CYR" w:cs="Times New Roman CYR"/>
              </w:rPr>
              <w:t>.</w:t>
            </w:r>
          </w:p>
          <w:p w14:paraId="139F7811" w14:textId="77777777" w:rsidR="00A31E01" w:rsidRPr="009937ED" w:rsidRDefault="00A31E01" w:rsidP="00A31E01">
            <w:pPr>
              <w:widowControl w:val="0"/>
              <w:autoSpaceDE w:val="0"/>
              <w:autoSpaceDN w:val="0"/>
              <w:adjustRightInd w:val="0"/>
              <w:rPr>
                <w:rFonts w:ascii="Times New Roman" w:hAnsi="Times New Roman" w:cs="Times New Roman"/>
              </w:rPr>
            </w:pPr>
            <w:r w:rsidRPr="009937ED">
              <w:rPr>
                <w:rFonts w:ascii="Times New Roman" w:hAnsi="Times New Roman" w:cs="Times New Roman"/>
              </w:rPr>
              <w:t>Ключ:</w:t>
            </w:r>
            <w:r>
              <w:rPr>
                <w:rFonts w:ascii="Times New Roman" w:hAnsi="Times New Roman" w:cs="Times New Roman"/>
              </w:rPr>
              <w:t xml:space="preserve"> </w:t>
            </w:r>
            <w:r w:rsidRPr="009937ED">
              <w:rPr>
                <w:rFonts w:ascii="Times New Roman" w:hAnsi="Times New Roman" w:cs="Times New Roman"/>
              </w:rPr>
              <w:t xml:space="preserve">Проверяемый снимает </w:t>
            </w:r>
            <w:r>
              <w:rPr>
                <w:rFonts w:ascii="Times New Roman" w:hAnsi="Times New Roman" w:cs="Times New Roman"/>
              </w:rPr>
              <w:t xml:space="preserve">с манекена </w:t>
            </w:r>
            <w:r w:rsidRPr="009937ED">
              <w:rPr>
                <w:rFonts w:ascii="Times New Roman" w:hAnsi="Times New Roman" w:cs="Times New Roman"/>
              </w:rPr>
              <w:t>имеющийся головной убор, а при опущенном подбородочном ремне откидывает головной убор назад.</w:t>
            </w:r>
            <w:r>
              <w:rPr>
                <w:rFonts w:ascii="Times New Roman" w:hAnsi="Times New Roman" w:cs="Times New Roman"/>
              </w:rPr>
              <w:t xml:space="preserve"> Вынимает противогаз</w:t>
            </w:r>
            <w:r w:rsidRPr="009937ED">
              <w:rPr>
                <w:rFonts w:ascii="Times New Roman" w:hAnsi="Times New Roman" w:cs="Times New Roman"/>
              </w:rPr>
              <w:t xml:space="preserve"> из сум</w:t>
            </w:r>
            <w:r>
              <w:rPr>
                <w:rFonts w:ascii="Times New Roman" w:hAnsi="Times New Roman" w:cs="Times New Roman"/>
              </w:rPr>
              <w:t>ки, надевает противогаз</w:t>
            </w:r>
            <w:r w:rsidRPr="009937ED">
              <w:rPr>
                <w:rFonts w:ascii="Times New Roman" w:hAnsi="Times New Roman" w:cs="Times New Roman"/>
              </w:rPr>
              <w:t>, расправляет его на лице, прижимает концы нос</w:t>
            </w:r>
            <w:r>
              <w:rPr>
                <w:rFonts w:ascii="Times New Roman" w:hAnsi="Times New Roman" w:cs="Times New Roman"/>
              </w:rPr>
              <w:t>ового зажима к носу</w:t>
            </w:r>
          </w:p>
          <w:p w14:paraId="67CDEF1A" w14:textId="77777777" w:rsidR="00A31E01" w:rsidRPr="009937ED" w:rsidRDefault="00A31E01" w:rsidP="00A31E01">
            <w:pPr>
              <w:widowControl w:val="0"/>
              <w:autoSpaceDE w:val="0"/>
              <w:autoSpaceDN w:val="0"/>
              <w:adjustRightInd w:val="0"/>
              <w:rPr>
                <w:rFonts w:ascii="Times New Roman" w:hAnsi="Times New Roman" w:cs="Times New Roman"/>
              </w:rPr>
            </w:pPr>
            <w:r>
              <w:rPr>
                <w:rFonts w:ascii="Times New Roman" w:hAnsi="Times New Roman" w:cs="Times New Roman"/>
              </w:rPr>
              <w:t>и</w:t>
            </w:r>
            <w:r w:rsidRPr="009937ED">
              <w:rPr>
                <w:rFonts w:ascii="Times New Roman" w:hAnsi="Times New Roman" w:cs="Times New Roman"/>
              </w:rPr>
              <w:t>ли</w:t>
            </w:r>
            <w:r>
              <w:rPr>
                <w:rFonts w:ascii="Times New Roman" w:hAnsi="Times New Roman" w:cs="Times New Roman"/>
              </w:rPr>
              <w:t xml:space="preserve"> в</w:t>
            </w:r>
            <w:r w:rsidRPr="009937ED">
              <w:rPr>
                <w:rFonts w:ascii="Times New Roman" w:hAnsi="Times New Roman" w:cs="Times New Roman"/>
              </w:rPr>
              <w:t>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w:t>
            </w:r>
            <w:r>
              <w:rPr>
                <w:rFonts w:ascii="Times New Roman" w:hAnsi="Times New Roman" w:cs="Times New Roman"/>
              </w:rPr>
              <w:t xml:space="preserve"> </w:t>
            </w:r>
            <w:r w:rsidRPr="009937ED">
              <w:rPr>
                <w:rFonts w:ascii="Times New Roman" w:hAnsi="Times New Roman" w:cs="Times New Roman"/>
              </w:rPr>
              <w:t>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w:t>
            </w:r>
          </w:p>
          <w:p w14:paraId="625AAADC" w14:textId="77777777" w:rsidR="00A31E01" w:rsidRPr="009937ED" w:rsidRDefault="00A31E01" w:rsidP="00A31E01">
            <w:pPr>
              <w:rPr>
                <w:rFonts w:ascii="Times New Roman" w:hAnsi="Times New Roman" w:cs="Times New Roman"/>
              </w:rPr>
            </w:pPr>
            <w:r w:rsidRPr="009937ED">
              <w:rPr>
                <w:rFonts w:ascii="Times New Roman" w:hAnsi="Times New Roman" w:cs="Times New Roman"/>
              </w:rPr>
              <w:t>Устраняет перекос и складки, если они образовались при надевании шлем-маски, делает полный выдох, открывает глаза и возобновляет дыхание.</w:t>
            </w:r>
          </w:p>
          <w:p w14:paraId="4B59A1C6" w14:textId="77777777" w:rsidR="00A31E01" w:rsidRPr="009937ED" w:rsidRDefault="00A31E01" w:rsidP="00A31E01">
            <w:pPr>
              <w:rPr>
                <w:rFonts w:ascii="Times New Roman" w:hAnsi="Times New Roman" w:cs="Times New Roman"/>
              </w:rPr>
            </w:pPr>
            <w:r w:rsidRPr="009937ED">
              <w:rPr>
                <w:rFonts w:ascii="Times New Roman" w:hAnsi="Times New Roman" w:cs="Times New Roman"/>
              </w:rPr>
              <w:t>Время выполнения</w:t>
            </w:r>
            <w:r>
              <w:rPr>
                <w:rFonts w:ascii="Times New Roman" w:hAnsi="Times New Roman" w:cs="Times New Roman"/>
              </w:rPr>
              <w:t xml:space="preserve"> (одевание противогаза)</w:t>
            </w:r>
            <w:r w:rsidRPr="009937ED">
              <w:rPr>
                <w:rFonts w:ascii="Times New Roman" w:hAnsi="Times New Roman" w:cs="Times New Roman"/>
              </w:rPr>
              <w:t xml:space="preserve"> 7-12 секунд</w:t>
            </w:r>
          </w:p>
        </w:tc>
      </w:tr>
    </w:tbl>
    <w:p w14:paraId="1BE50FBC" w14:textId="77777777" w:rsidR="00A31E01" w:rsidRPr="00927134" w:rsidRDefault="00A31E01" w:rsidP="00A31E01">
      <w:pPr>
        <w:jc w:val="both"/>
        <w:rPr>
          <w:rFonts w:ascii="Arial" w:hAnsi="Arial" w:cs="Arial"/>
          <w:color w:val="222222"/>
          <w:sz w:val="28"/>
          <w:szCs w:val="28"/>
        </w:rPr>
      </w:pPr>
    </w:p>
    <w:p w14:paraId="3D9972C4" w14:textId="77777777" w:rsidR="00A31E01" w:rsidRPr="00CA68D4" w:rsidRDefault="00A31E01" w:rsidP="00A31E01">
      <w:pPr>
        <w:widowControl w:val="0"/>
        <w:autoSpaceDE w:val="0"/>
        <w:autoSpaceDN w:val="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13. </w:t>
      </w:r>
      <w:r w:rsidRPr="001C0409">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 xml:space="preserve">равила обработки результатов </w:t>
      </w:r>
      <w:r w:rsidRPr="001C0409">
        <w:rPr>
          <w:rFonts w:ascii="Times New Roman" w:eastAsia="Times New Roman" w:hAnsi="Times New Roman" w:cs="Times New Roman"/>
          <w:b/>
          <w:sz w:val="28"/>
          <w:szCs w:val="28"/>
        </w:rPr>
        <w:t>профессионального экзамена и принятия решения о соответствии квалификации соискателя требованиям к  квалификации</w:t>
      </w:r>
      <w:r w:rsidRPr="009704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42D4B061"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rPr>
      </w:pPr>
    </w:p>
    <w:p w14:paraId="747F57A5" w14:textId="77777777" w:rsidR="00A31E01" w:rsidRDefault="00A31E01" w:rsidP="00A31E01">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Положительное </w:t>
      </w:r>
      <w:r w:rsidRPr="00970438">
        <w:rPr>
          <w:rFonts w:ascii="Times New Roman" w:eastAsia="Times New Roman" w:hAnsi="Times New Roman" w:cs="Times New Roman"/>
          <w:sz w:val="28"/>
          <w:szCs w:val="28"/>
        </w:rPr>
        <w:t>решение о соответствии квалификации соискателя требованиям к</w:t>
      </w:r>
      <w:r>
        <w:rPr>
          <w:rFonts w:ascii="Times New Roman" w:eastAsia="Times New Roman" w:hAnsi="Times New Roman" w:cs="Times New Roman"/>
          <w:sz w:val="28"/>
          <w:szCs w:val="28"/>
        </w:rPr>
        <w:t xml:space="preserve"> </w:t>
      </w:r>
      <w:r w:rsidRPr="00970438">
        <w:rPr>
          <w:rFonts w:ascii="Times New Roman" w:eastAsia="Times New Roman" w:hAnsi="Times New Roman" w:cs="Times New Roman"/>
          <w:sz w:val="28"/>
          <w:szCs w:val="28"/>
        </w:rPr>
        <w:t xml:space="preserve">квалификации по квалификации </w:t>
      </w:r>
    </w:p>
    <w:p w14:paraId="5452500C"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rPr>
      </w:pPr>
      <w:r w:rsidRPr="00CA68D4">
        <w:rPr>
          <w:rFonts w:ascii="Times New Roman" w:hAnsi="Times New Roman" w:cs="Times New Roman"/>
          <w:sz w:val="28"/>
          <w:szCs w:val="28"/>
          <w:u w:val="single"/>
        </w:rPr>
        <w:t>«</w:t>
      </w:r>
      <w:r w:rsidRPr="00D278E4">
        <w:rPr>
          <w:rFonts w:ascii="Times New Roman" w:hAnsi="Times New Roman" w:cs="Times New Roman"/>
          <w:b/>
          <w:sz w:val="28"/>
          <w:u w:val="single"/>
        </w:rPr>
        <w:t>Оператор на решетках, песколовках и жироловках</w:t>
      </w:r>
      <w:r w:rsidRPr="00CA68D4">
        <w:rPr>
          <w:rFonts w:ascii="Times New Roman" w:hAnsi="Times New Roman" w:cs="Times New Roman"/>
          <w:sz w:val="28"/>
          <w:szCs w:val="28"/>
        </w:rPr>
        <w:t>»</w:t>
      </w:r>
      <w:r w:rsidRPr="00D278E4">
        <w:rPr>
          <w:rFonts w:ascii="Times New Roman" w:hAnsi="Times New Roman" w:cs="Times New Roman"/>
          <w:b/>
          <w:sz w:val="32"/>
          <w:szCs w:val="28"/>
          <w:u w:val="single"/>
        </w:rPr>
        <w:t xml:space="preserve">, </w:t>
      </w:r>
      <w:r w:rsidRPr="00D278E4">
        <w:rPr>
          <w:rFonts w:ascii="Times New Roman" w:hAnsi="Times New Roman" w:cs="Times New Roman"/>
          <w:b/>
          <w:sz w:val="28"/>
          <w:szCs w:val="28"/>
          <w:u w:val="single"/>
        </w:rPr>
        <w:t>уровень квалификации    3</w:t>
      </w:r>
    </w:p>
    <w:p w14:paraId="74D5C6FB" w14:textId="77777777" w:rsidR="00A31E01" w:rsidRPr="00970438" w:rsidRDefault="00A31E01" w:rsidP="00A31E01">
      <w:pPr>
        <w:widowControl w:val="0"/>
        <w:autoSpaceDE w:val="0"/>
        <w:autoSpaceDN w:val="0"/>
        <w:jc w:val="center"/>
        <w:rPr>
          <w:rFonts w:ascii="Times New Roman" w:eastAsia="Times New Roman" w:hAnsi="Times New Roman" w:cs="Times New Roman"/>
          <w:sz w:val="20"/>
          <w:szCs w:val="20"/>
        </w:rPr>
      </w:pPr>
      <w:r w:rsidRPr="00970438">
        <w:rPr>
          <w:rFonts w:ascii="Times New Roman" w:eastAsia="Times New Roman" w:hAnsi="Times New Roman" w:cs="Times New Roman"/>
          <w:sz w:val="20"/>
          <w:szCs w:val="20"/>
        </w:rPr>
        <w:t>(наименование квалификации)</w:t>
      </w:r>
    </w:p>
    <w:p w14:paraId="483F773B" w14:textId="77777777" w:rsidR="00A31E01" w:rsidRPr="00970438" w:rsidRDefault="00A31E01" w:rsidP="00A31E01">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принимается при</w:t>
      </w:r>
      <w:r w:rsidRPr="00CA68D4">
        <w:rPr>
          <w:rFonts w:ascii="Times New Roman" w:hAnsi="Times New Roman" w:cs="Times New Roman"/>
          <w:sz w:val="28"/>
          <w:szCs w:val="28"/>
        </w:rPr>
        <w:t xml:space="preserve"> правильном выполнении н</w:t>
      </w:r>
      <w:r>
        <w:rPr>
          <w:rFonts w:ascii="Times New Roman" w:hAnsi="Times New Roman" w:cs="Times New Roman"/>
          <w:sz w:val="28"/>
          <w:szCs w:val="28"/>
        </w:rPr>
        <w:t>е менее  4</w:t>
      </w:r>
      <w:r w:rsidRPr="00CA68D4">
        <w:rPr>
          <w:rFonts w:ascii="Times New Roman" w:hAnsi="Times New Roman" w:cs="Times New Roman"/>
          <w:sz w:val="28"/>
          <w:szCs w:val="28"/>
        </w:rPr>
        <w:t xml:space="preserve"> практических</w:t>
      </w:r>
      <w:r w:rsidRPr="00970438">
        <w:rPr>
          <w:rFonts w:ascii="Times New Roman" w:eastAsia="Times New Roman" w:hAnsi="Times New Roman" w:cs="Times New Roman"/>
          <w:sz w:val="28"/>
          <w:szCs w:val="28"/>
        </w:rPr>
        <w:t xml:space="preserve"> </w:t>
      </w:r>
      <w:r w:rsidRPr="00CA68D4">
        <w:rPr>
          <w:rFonts w:ascii="Times New Roman" w:hAnsi="Times New Roman" w:cs="Times New Roman"/>
          <w:sz w:val="28"/>
          <w:szCs w:val="28"/>
        </w:rPr>
        <w:t>заданий.</w:t>
      </w:r>
      <w:r>
        <w:rPr>
          <w:rFonts w:ascii="Times New Roman" w:eastAsia="Times New Roman" w:hAnsi="Times New Roman" w:cs="Times New Roman"/>
          <w:sz w:val="28"/>
          <w:szCs w:val="28"/>
        </w:rPr>
        <w:t xml:space="preserve"> </w:t>
      </w:r>
    </w:p>
    <w:p w14:paraId="45CDE993" w14:textId="77777777" w:rsidR="00A31E01" w:rsidRDefault="00A31E01" w:rsidP="00A31E01">
      <w:pPr>
        <w:autoSpaceDE w:val="0"/>
        <w:autoSpaceDN w:val="0"/>
        <w:adjustRightInd w:val="0"/>
        <w:jc w:val="both"/>
        <w:outlineLvl w:val="0"/>
        <w:rPr>
          <w:rFonts w:ascii="Calibri" w:hAnsi="Calibri" w:cs="Calibri"/>
        </w:rPr>
      </w:pPr>
    </w:p>
    <w:p w14:paraId="07868FC3" w14:textId="77777777" w:rsidR="00A31E01" w:rsidRDefault="00A31E01" w:rsidP="00A31E01">
      <w:pPr>
        <w:autoSpaceDE w:val="0"/>
        <w:autoSpaceDN w:val="0"/>
        <w:adjustRightInd w:val="0"/>
        <w:jc w:val="both"/>
        <w:outlineLvl w:val="0"/>
        <w:rPr>
          <w:rFonts w:ascii="Calibri" w:hAnsi="Calibri" w:cs="Calibri"/>
        </w:rPr>
      </w:pPr>
    </w:p>
    <w:p w14:paraId="5045D9C5" w14:textId="77777777" w:rsidR="00A31E01" w:rsidRDefault="00A31E01" w:rsidP="00A31E01">
      <w:pPr>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Перечень </w:t>
      </w:r>
      <w:r w:rsidRPr="001C0409">
        <w:rPr>
          <w:rFonts w:ascii="Times New Roman" w:eastAsia="Times New Roman" w:hAnsi="Times New Roman" w:cs="Times New Roman"/>
          <w:b/>
          <w:sz w:val="28"/>
          <w:szCs w:val="28"/>
        </w:rPr>
        <w:t>нормативных</w:t>
      </w:r>
      <w:r>
        <w:rPr>
          <w:rFonts w:ascii="Times New Roman" w:eastAsia="Times New Roman" w:hAnsi="Times New Roman" w:cs="Times New Roman"/>
          <w:b/>
          <w:sz w:val="28"/>
          <w:szCs w:val="28"/>
        </w:rPr>
        <w:t xml:space="preserve"> правовых</w:t>
      </w:r>
      <w:r w:rsidRPr="001C0409">
        <w:rPr>
          <w:rFonts w:ascii="Times New Roman" w:eastAsia="Times New Roman" w:hAnsi="Times New Roman" w:cs="Times New Roman"/>
          <w:b/>
          <w:sz w:val="28"/>
          <w:szCs w:val="28"/>
        </w:rPr>
        <w:t xml:space="preserve"> и иных документов, использованных при подготовке комплекта оценочных средств:</w:t>
      </w:r>
    </w:p>
    <w:p w14:paraId="22C041AB" w14:textId="77777777" w:rsidR="00A31E01" w:rsidRDefault="00A31E01" w:rsidP="00A31E01">
      <w:pPr>
        <w:autoSpaceDE w:val="0"/>
        <w:autoSpaceDN w:val="0"/>
        <w:adjustRightInd w:val="0"/>
        <w:jc w:val="both"/>
        <w:outlineLvl w:val="0"/>
        <w:rPr>
          <w:rFonts w:ascii="Calibri" w:hAnsi="Calibri" w:cs="Calibri"/>
        </w:rPr>
      </w:pPr>
    </w:p>
    <w:p w14:paraId="44A41490" w14:textId="77777777" w:rsidR="00A31E01" w:rsidRDefault="00A31E01" w:rsidP="00A31E01">
      <w:pPr>
        <w:autoSpaceDE w:val="0"/>
        <w:autoSpaceDN w:val="0"/>
        <w:adjustRightInd w:val="0"/>
        <w:jc w:val="right"/>
        <w:outlineLvl w:val="0"/>
        <w:rPr>
          <w:rFonts w:ascii="Calibri" w:hAnsi="Calibri" w:cs="Calibri"/>
        </w:rPr>
      </w:pPr>
    </w:p>
    <w:p w14:paraId="65B5B12D" w14:textId="77777777" w:rsidR="00A31E01" w:rsidRDefault="00A31E01" w:rsidP="00A31E01">
      <w:pPr>
        <w:autoSpaceDE w:val="0"/>
        <w:autoSpaceDN w:val="0"/>
        <w:adjustRightInd w:val="0"/>
        <w:jc w:val="right"/>
        <w:outlineLvl w:val="0"/>
        <w:rPr>
          <w:rFonts w:ascii="Calibri" w:hAnsi="Calibri" w:cs="Calibri"/>
        </w:rPr>
      </w:pPr>
    </w:p>
    <w:p w14:paraId="065AF586" w14:textId="77777777" w:rsidR="00A31E01" w:rsidRPr="008D54EA" w:rsidRDefault="00A31E01" w:rsidP="00A31E01">
      <w:pPr>
        <w:autoSpaceDE w:val="0"/>
        <w:autoSpaceDN w:val="0"/>
        <w:adjustRightInd w:val="0"/>
        <w:jc w:val="right"/>
        <w:outlineLvl w:val="0"/>
        <w:rPr>
          <w:rFonts w:ascii="Times New Roman" w:hAnsi="Times New Roman" w:cs="Times New Roman"/>
        </w:rPr>
      </w:pPr>
      <w:r w:rsidRPr="008D54EA">
        <w:rPr>
          <w:rFonts w:ascii="Times New Roman" w:hAnsi="Times New Roman" w:cs="Times New Roman"/>
        </w:rPr>
        <w:t>Приложение 1</w:t>
      </w:r>
    </w:p>
    <w:tbl>
      <w:tblPr>
        <w:tblW w:w="10207" w:type="dxa"/>
        <w:tblInd w:w="-942" w:type="dxa"/>
        <w:tblLayout w:type="fixed"/>
        <w:tblCellMar>
          <w:left w:w="51" w:type="dxa"/>
          <w:right w:w="51" w:type="dxa"/>
        </w:tblCellMar>
        <w:tblLook w:val="0000" w:firstRow="0" w:lastRow="0" w:firstColumn="0" w:lastColumn="0" w:noHBand="0" w:noVBand="0"/>
      </w:tblPr>
      <w:tblGrid>
        <w:gridCol w:w="9537"/>
        <w:gridCol w:w="670"/>
      </w:tblGrid>
      <w:tr w:rsidR="00A31E01" w:rsidRPr="00E35279" w14:paraId="45B72154" w14:textId="77777777" w:rsidTr="00A31E01">
        <w:trPr>
          <w:trHeight w:val="701"/>
        </w:trPr>
        <w:tc>
          <w:tcPr>
            <w:tcW w:w="9537" w:type="dxa"/>
            <w:tcBorders>
              <w:top w:val="single" w:sz="3" w:space="0" w:color="000000"/>
              <w:left w:val="single" w:sz="3" w:space="0" w:color="000000"/>
              <w:bottom w:val="single" w:sz="3" w:space="0" w:color="000000"/>
              <w:right w:val="nil"/>
            </w:tcBorders>
          </w:tcPr>
          <w:p w14:paraId="6A89D7EA" w14:textId="77777777" w:rsidR="00A31E01" w:rsidRPr="00E35279" w:rsidRDefault="00A31E01" w:rsidP="00A31E01">
            <w:pPr>
              <w:suppressAutoHyphens/>
              <w:autoSpaceDE w:val="0"/>
              <w:autoSpaceDN w:val="0"/>
              <w:adjustRightInd w:val="0"/>
              <w:jc w:val="center"/>
              <w:rPr>
                <w:rFonts w:ascii="Times New Roman" w:hAnsi="Times New Roman" w:cs="Times New Roman"/>
                <w:b/>
                <w:bCs/>
                <w:lang w:val="en-US"/>
              </w:rPr>
            </w:pPr>
          </w:p>
          <w:p w14:paraId="452D1BBA" w14:textId="77777777" w:rsidR="00A31E01" w:rsidRPr="00E35279" w:rsidRDefault="00A31E01" w:rsidP="00A31E01">
            <w:pPr>
              <w:suppressAutoHyphens/>
              <w:autoSpaceDE w:val="0"/>
              <w:autoSpaceDN w:val="0"/>
              <w:adjustRightInd w:val="0"/>
              <w:jc w:val="center"/>
              <w:rPr>
                <w:rFonts w:ascii="Calibri" w:hAnsi="Calibri" w:cs="Calibri"/>
                <w:lang w:val="en-US"/>
              </w:rPr>
            </w:pPr>
            <w:r w:rsidRPr="00E35279">
              <w:rPr>
                <w:rFonts w:ascii="Times New Roman CYR" w:hAnsi="Times New Roman CYR" w:cs="Times New Roman CYR"/>
                <w:b/>
                <w:bCs/>
              </w:rPr>
              <w:t>Наименование литературы</w:t>
            </w:r>
          </w:p>
        </w:tc>
        <w:tc>
          <w:tcPr>
            <w:tcW w:w="670" w:type="dxa"/>
            <w:tcBorders>
              <w:top w:val="single" w:sz="3" w:space="0" w:color="000000"/>
              <w:left w:val="single" w:sz="3" w:space="0" w:color="000000"/>
              <w:bottom w:val="single" w:sz="3" w:space="0" w:color="000000"/>
              <w:right w:val="single" w:sz="3" w:space="0" w:color="000000"/>
            </w:tcBorders>
          </w:tcPr>
          <w:p w14:paraId="6E8D81BD" w14:textId="77777777" w:rsidR="00A31E01" w:rsidRPr="00E35279" w:rsidRDefault="00A31E01" w:rsidP="00A31E01">
            <w:pPr>
              <w:suppressAutoHyphens/>
              <w:autoSpaceDE w:val="0"/>
              <w:autoSpaceDN w:val="0"/>
              <w:adjustRightInd w:val="0"/>
              <w:rPr>
                <w:rFonts w:ascii="Calibri" w:hAnsi="Calibri" w:cs="Calibri"/>
                <w:lang w:val="en-US"/>
              </w:rPr>
            </w:pPr>
          </w:p>
        </w:tc>
      </w:tr>
      <w:tr w:rsidR="00A31E01" w:rsidRPr="00E35279" w14:paraId="0DBE7579" w14:textId="77777777" w:rsidTr="00A31E01">
        <w:trPr>
          <w:trHeight w:val="285"/>
        </w:trPr>
        <w:tc>
          <w:tcPr>
            <w:tcW w:w="9537" w:type="dxa"/>
            <w:tcBorders>
              <w:top w:val="single" w:sz="3" w:space="0" w:color="000000"/>
              <w:left w:val="single" w:sz="3" w:space="0" w:color="000000"/>
              <w:bottom w:val="single" w:sz="3" w:space="0" w:color="000000"/>
              <w:right w:val="nil"/>
            </w:tcBorders>
          </w:tcPr>
          <w:p w14:paraId="1D865C20" w14:textId="77777777" w:rsidR="00A31E01" w:rsidRPr="00E35279" w:rsidRDefault="00A31E01" w:rsidP="00A31E01">
            <w:pPr>
              <w:suppressAutoHyphens/>
              <w:autoSpaceDE w:val="0"/>
              <w:autoSpaceDN w:val="0"/>
              <w:adjustRightInd w:val="0"/>
              <w:rPr>
                <w:rFonts w:ascii="Calibri" w:hAnsi="Calibri" w:cs="Calibri"/>
              </w:rPr>
            </w:pPr>
            <w:r w:rsidRPr="000C4228">
              <w:rPr>
                <w:rFonts w:ascii="Times New Roman" w:hAnsi="Times New Roman" w:cs="Times New Roman"/>
              </w:rPr>
              <w:t>Федеральный закон от 7 декабря 2011 г. N</w:t>
            </w:r>
            <w:r>
              <w:rPr>
                <w:rFonts w:ascii="Times New Roman" w:hAnsi="Times New Roman" w:cs="Times New Roman"/>
              </w:rPr>
              <w:t xml:space="preserve"> 416-ФЗ «О водоснабжении и водо</w:t>
            </w:r>
            <w:r w:rsidRPr="000C4228">
              <w:rPr>
                <w:rFonts w:ascii="Times New Roman" w:hAnsi="Times New Roman" w:cs="Times New Roman"/>
              </w:rPr>
              <w:t>отведении».</w:t>
            </w:r>
          </w:p>
        </w:tc>
        <w:tc>
          <w:tcPr>
            <w:tcW w:w="670" w:type="dxa"/>
            <w:tcBorders>
              <w:top w:val="single" w:sz="3" w:space="0" w:color="000000"/>
              <w:left w:val="single" w:sz="3" w:space="0" w:color="000000"/>
              <w:bottom w:val="single" w:sz="3" w:space="0" w:color="000000"/>
              <w:right w:val="single" w:sz="3" w:space="0" w:color="000000"/>
            </w:tcBorders>
          </w:tcPr>
          <w:p w14:paraId="4688EB7A"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4E17E9C5" w14:textId="77777777" w:rsidTr="00A31E01">
        <w:trPr>
          <w:trHeight w:val="285"/>
        </w:trPr>
        <w:tc>
          <w:tcPr>
            <w:tcW w:w="9537" w:type="dxa"/>
            <w:tcBorders>
              <w:top w:val="single" w:sz="3" w:space="0" w:color="000000"/>
              <w:left w:val="single" w:sz="3" w:space="0" w:color="000000"/>
              <w:bottom w:val="single" w:sz="3" w:space="0" w:color="000000"/>
              <w:right w:val="nil"/>
            </w:tcBorders>
          </w:tcPr>
          <w:p w14:paraId="5EAD67BD" w14:textId="77777777" w:rsidR="00A31E01" w:rsidRPr="00B37243" w:rsidRDefault="00A31E01" w:rsidP="00A31E01">
            <w:pPr>
              <w:widowControl w:val="0"/>
              <w:tabs>
                <w:tab w:val="left" w:pos="0"/>
              </w:tabs>
              <w:autoSpaceDE w:val="0"/>
              <w:autoSpaceDN w:val="0"/>
              <w:adjustRightInd w:val="0"/>
              <w:jc w:val="both"/>
              <w:rPr>
                <w:rFonts w:ascii="Times New Roman" w:hAnsi="Times New Roman" w:cs="Times New Roman"/>
                <w:color w:val="262626"/>
              </w:rPr>
            </w:pPr>
            <w:r>
              <w:rPr>
                <w:rFonts w:ascii="Times New Roman" w:hAnsi="Times New Roman" w:cs="Times New Roman"/>
                <w:color w:val="262626"/>
              </w:rPr>
              <w:lastRenderedPageBreak/>
              <w:t>«Правила</w:t>
            </w:r>
            <w:r w:rsidRPr="00F33ADC">
              <w:rPr>
                <w:rFonts w:ascii="Times New Roman" w:hAnsi="Times New Roman" w:cs="Times New Roman"/>
                <w:color w:val="262626"/>
              </w:rPr>
              <w:t xml:space="preserve"> технической эксплуатации водо</w:t>
            </w:r>
            <w:r>
              <w:rPr>
                <w:rFonts w:ascii="Times New Roman" w:hAnsi="Times New Roman" w:cs="Times New Roman"/>
                <w:color w:val="262626"/>
              </w:rPr>
              <w:t>проводов и канализаций»,  «Рекомендаци</w:t>
            </w:r>
            <w:r w:rsidRPr="00F33ADC">
              <w:rPr>
                <w:rFonts w:ascii="Times New Roman" w:hAnsi="Times New Roman" w:cs="Times New Roman"/>
                <w:color w:val="262626"/>
              </w:rPr>
              <w:t>и по приему, пуску и эксплуатации станций биохимической очистки промышленных сто</w:t>
            </w:r>
            <w:r>
              <w:rPr>
                <w:rFonts w:ascii="Times New Roman" w:hAnsi="Times New Roman" w:cs="Times New Roman"/>
                <w:color w:val="262626"/>
              </w:rPr>
              <w:t>ч</w:t>
            </w:r>
            <w:r w:rsidRPr="00F33ADC">
              <w:rPr>
                <w:rFonts w:ascii="Times New Roman" w:hAnsi="Times New Roman" w:cs="Times New Roman"/>
                <w:color w:val="262626"/>
              </w:rPr>
              <w:t>ных вод» ВНИИ ВОДГЕО и инструкциями по эксплуатации очистных сооружений промышленных предприятий.</w:t>
            </w:r>
          </w:p>
        </w:tc>
        <w:tc>
          <w:tcPr>
            <w:tcW w:w="670" w:type="dxa"/>
            <w:tcBorders>
              <w:top w:val="single" w:sz="3" w:space="0" w:color="000000"/>
              <w:left w:val="single" w:sz="3" w:space="0" w:color="000000"/>
              <w:bottom w:val="single" w:sz="3" w:space="0" w:color="000000"/>
              <w:right w:val="single" w:sz="3" w:space="0" w:color="000000"/>
            </w:tcBorders>
          </w:tcPr>
          <w:p w14:paraId="3D71B41F"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1206DD28" w14:textId="77777777" w:rsidTr="00A31E01">
        <w:trPr>
          <w:trHeight w:val="1"/>
        </w:trPr>
        <w:tc>
          <w:tcPr>
            <w:tcW w:w="9537" w:type="dxa"/>
            <w:tcBorders>
              <w:top w:val="single" w:sz="3" w:space="0" w:color="000000"/>
              <w:left w:val="single" w:sz="3" w:space="0" w:color="000000"/>
              <w:bottom w:val="single" w:sz="3" w:space="0" w:color="000000"/>
              <w:right w:val="nil"/>
            </w:tcBorders>
          </w:tcPr>
          <w:p w14:paraId="0670029C" w14:textId="77777777" w:rsidR="00A31E01" w:rsidRPr="000C4228" w:rsidRDefault="00A31E01" w:rsidP="00A31E01">
            <w:pPr>
              <w:rPr>
                <w:rFonts w:ascii="Times New Roman" w:eastAsia="Times New Roman" w:hAnsi="Times New Roman" w:cs="Times New Roman"/>
              </w:rPr>
            </w:pPr>
            <w:r w:rsidRPr="00CD6839">
              <w:rPr>
                <w:rFonts w:ascii="Times New Roman" w:eastAsia="Times New Roman" w:hAnsi="Times New Roman" w:cs="Times New Roman"/>
              </w:rPr>
              <w:t xml:space="preserve"> Приоритет инвестирования в управляемое воздуходувное оборудовани</w:t>
            </w:r>
            <w:r>
              <w:rPr>
                <w:rFonts w:ascii="Times New Roman" w:eastAsia="Times New Roman" w:hAnsi="Times New Roman" w:cs="Times New Roman"/>
              </w:rPr>
              <w:t xml:space="preserve">е оправдан. Березин С.Е., МБА, </w:t>
            </w:r>
            <w:r w:rsidRPr="00CD6839">
              <w:rPr>
                <w:rFonts w:ascii="Times New Roman" w:eastAsia="Times New Roman" w:hAnsi="Times New Roman" w:cs="Times New Roman"/>
              </w:rPr>
              <w:t>генеральный директор ЗАО "Водоснабжение и водоотведение". Журнал</w:t>
            </w:r>
            <w:r>
              <w:rPr>
                <w:rFonts w:ascii="Times New Roman" w:eastAsia="Times New Roman" w:hAnsi="Times New Roman" w:cs="Times New Roman"/>
              </w:rPr>
              <w:t xml:space="preserve"> "Водоочистка. Водоподготовка. </w:t>
            </w:r>
            <w:r w:rsidRPr="00CD6839">
              <w:rPr>
                <w:rFonts w:ascii="Times New Roman" w:eastAsia="Times New Roman" w:hAnsi="Times New Roman" w:cs="Times New Roman"/>
              </w:rPr>
              <w:t>Водоснабжение", No 1/2013.</w:t>
            </w:r>
          </w:p>
        </w:tc>
        <w:tc>
          <w:tcPr>
            <w:tcW w:w="670" w:type="dxa"/>
            <w:tcBorders>
              <w:top w:val="single" w:sz="3" w:space="0" w:color="000000"/>
              <w:left w:val="single" w:sz="3" w:space="0" w:color="000000"/>
              <w:bottom w:val="single" w:sz="3" w:space="0" w:color="000000"/>
              <w:right w:val="single" w:sz="3" w:space="0" w:color="000000"/>
            </w:tcBorders>
          </w:tcPr>
          <w:p w14:paraId="1220DE8F"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706DF2B1" w14:textId="77777777" w:rsidTr="00A31E01">
        <w:trPr>
          <w:trHeight w:val="1"/>
        </w:trPr>
        <w:tc>
          <w:tcPr>
            <w:tcW w:w="9537" w:type="dxa"/>
            <w:tcBorders>
              <w:top w:val="single" w:sz="3" w:space="0" w:color="000000"/>
              <w:left w:val="single" w:sz="3" w:space="0" w:color="000000"/>
              <w:bottom w:val="single" w:sz="3" w:space="0" w:color="000000"/>
              <w:right w:val="nil"/>
            </w:tcBorders>
          </w:tcPr>
          <w:p w14:paraId="2C5F0CC4" w14:textId="77777777" w:rsidR="00A31E01" w:rsidRPr="00CD6839" w:rsidRDefault="00A31E01" w:rsidP="00A31E01">
            <w:pPr>
              <w:rPr>
                <w:rFonts w:ascii="Times New Roman" w:eastAsia="Times New Roman" w:hAnsi="Times New Roman" w:cs="Times New Roman"/>
              </w:rPr>
            </w:pPr>
            <w:r>
              <w:rPr>
                <w:rFonts w:ascii="Times New Roman" w:eastAsia="Times New Roman" w:hAnsi="Times New Roman" w:cs="Times New Roman"/>
              </w:rPr>
              <w:t>Энергосбережение из "воздух</w:t>
            </w:r>
            <w:r w:rsidRPr="00CD6839">
              <w:rPr>
                <w:rFonts w:ascii="Times New Roman" w:eastAsia="Times New Roman" w:hAnsi="Times New Roman" w:cs="Times New Roman"/>
              </w:rPr>
              <w:t xml:space="preserve">а". Повышение энергоэффективности очистных сооружений </w:t>
            </w:r>
          </w:p>
          <w:p w14:paraId="55798EBF" w14:textId="77777777" w:rsidR="00A31E01" w:rsidRPr="000C4228" w:rsidRDefault="00A31E01" w:rsidP="00A31E01">
            <w:pPr>
              <w:rPr>
                <w:rFonts w:ascii="Times New Roman" w:eastAsia="Times New Roman" w:hAnsi="Times New Roman" w:cs="Times New Roman"/>
              </w:rPr>
            </w:pPr>
            <w:r w:rsidRPr="00CD6839">
              <w:rPr>
                <w:rFonts w:ascii="Times New Roman" w:eastAsia="Times New Roman" w:hAnsi="Times New Roman" w:cs="Times New Roman"/>
              </w:rPr>
              <w:t xml:space="preserve">водоотведения. </w:t>
            </w:r>
            <w:r>
              <w:rPr>
                <w:rFonts w:ascii="Times New Roman" w:eastAsia="Times New Roman" w:hAnsi="Times New Roman" w:cs="Times New Roman"/>
              </w:rPr>
              <w:t>Д.т.н В.И. Баженов, проф., член</w:t>
            </w:r>
            <w:r w:rsidRPr="00CD6839">
              <w:rPr>
                <w:rFonts w:ascii="Times New Roman" w:eastAsia="Times New Roman" w:hAnsi="Times New Roman" w:cs="Times New Roman"/>
              </w:rPr>
              <w:t>-корр. РАЕН, исполнительный директор ЗАО "Водоснабжение и водоотведение". Журнал "Энергосовет" No 1 (26) 2013 г.</w:t>
            </w:r>
          </w:p>
        </w:tc>
        <w:tc>
          <w:tcPr>
            <w:tcW w:w="670" w:type="dxa"/>
            <w:tcBorders>
              <w:top w:val="single" w:sz="3" w:space="0" w:color="000000"/>
              <w:left w:val="single" w:sz="3" w:space="0" w:color="000000"/>
              <w:bottom w:val="single" w:sz="3" w:space="0" w:color="000000"/>
              <w:right w:val="single" w:sz="3" w:space="0" w:color="000000"/>
            </w:tcBorders>
          </w:tcPr>
          <w:p w14:paraId="33662388" w14:textId="77777777" w:rsidR="00A31E01" w:rsidRPr="00896828" w:rsidRDefault="00A31E01" w:rsidP="00A31E01">
            <w:pPr>
              <w:suppressAutoHyphens/>
              <w:autoSpaceDE w:val="0"/>
              <w:autoSpaceDN w:val="0"/>
              <w:adjustRightInd w:val="0"/>
              <w:jc w:val="center"/>
              <w:rPr>
                <w:rFonts w:ascii="Calibri" w:hAnsi="Calibri" w:cs="Calibri"/>
              </w:rPr>
            </w:pPr>
          </w:p>
        </w:tc>
      </w:tr>
      <w:tr w:rsidR="00A31E01" w:rsidRPr="00E35279" w14:paraId="1DB37959" w14:textId="77777777" w:rsidTr="00A31E01">
        <w:trPr>
          <w:trHeight w:val="209"/>
        </w:trPr>
        <w:tc>
          <w:tcPr>
            <w:tcW w:w="9537" w:type="dxa"/>
            <w:tcBorders>
              <w:top w:val="single" w:sz="3" w:space="0" w:color="000000"/>
              <w:left w:val="single" w:sz="3" w:space="0" w:color="000000"/>
              <w:bottom w:val="single" w:sz="3" w:space="0" w:color="000000"/>
              <w:right w:val="nil"/>
            </w:tcBorders>
          </w:tcPr>
          <w:p w14:paraId="45046BC8" w14:textId="77777777" w:rsidR="00A31E01" w:rsidRPr="00CD6839" w:rsidRDefault="00A31E01" w:rsidP="00A31E01">
            <w:pPr>
              <w:rPr>
                <w:rFonts w:ascii="Times New Roman" w:eastAsia="Times New Roman" w:hAnsi="Times New Roman" w:cs="Times New Roman"/>
              </w:rPr>
            </w:pPr>
            <w:r w:rsidRPr="00CD6839">
              <w:rPr>
                <w:rFonts w:ascii="Times New Roman" w:eastAsia="Times New Roman" w:hAnsi="Times New Roman" w:cs="Times New Roman"/>
              </w:rPr>
              <w:t xml:space="preserve">Выбор способа регулирования воздуходувок для аэрации сточных вод. С.Е. Березин, МВА, </w:t>
            </w:r>
          </w:p>
          <w:p w14:paraId="55A7BEAF" w14:textId="77777777" w:rsidR="00A31E01" w:rsidRPr="00E35279" w:rsidRDefault="00A31E01" w:rsidP="00A31E01">
            <w:pPr>
              <w:suppressAutoHyphens/>
              <w:autoSpaceDE w:val="0"/>
              <w:autoSpaceDN w:val="0"/>
              <w:adjustRightInd w:val="0"/>
              <w:rPr>
                <w:rFonts w:ascii="Calibri" w:hAnsi="Calibri" w:cs="Calibri"/>
              </w:rPr>
            </w:pPr>
            <w:r w:rsidRPr="00CD6839">
              <w:rPr>
                <w:rFonts w:ascii="Times New Roman" w:eastAsia="Times New Roman" w:hAnsi="Times New Roman" w:cs="Times New Roman"/>
              </w:rPr>
              <w:t>генеральный директор ЗАО "Водоснабжение и водоотведение". Журнал "Водоснабжение и санитарная</w:t>
            </w:r>
            <w:r>
              <w:rPr>
                <w:rFonts w:ascii="Times New Roman" w:eastAsia="Times New Roman" w:hAnsi="Times New Roman" w:cs="Times New Roman"/>
              </w:rPr>
              <w:t>.</w:t>
            </w:r>
          </w:p>
        </w:tc>
        <w:tc>
          <w:tcPr>
            <w:tcW w:w="670" w:type="dxa"/>
            <w:tcBorders>
              <w:top w:val="single" w:sz="3" w:space="0" w:color="000000"/>
              <w:left w:val="single" w:sz="3" w:space="0" w:color="000000"/>
              <w:bottom w:val="single" w:sz="3" w:space="0" w:color="000000"/>
              <w:right w:val="single" w:sz="3" w:space="0" w:color="000000"/>
            </w:tcBorders>
          </w:tcPr>
          <w:p w14:paraId="1F4B100D"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79948B1C" w14:textId="77777777" w:rsidTr="00A31E01">
        <w:trPr>
          <w:trHeight w:val="235"/>
        </w:trPr>
        <w:tc>
          <w:tcPr>
            <w:tcW w:w="9537" w:type="dxa"/>
            <w:tcBorders>
              <w:top w:val="single" w:sz="3" w:space="0" w:color="000000"/>
              <w:left w:val="single" w:sz="3" w:space="0" w:color="000000"/>
              <w:bottom w:val="single" w:sz="3" w:space="0" w:color="000000"/>
              <w:right w:val="nil"/>
            </w:tcBorders>
          </w:tcPr>
          <w:p w14:paraId="09430EC5" w14:textId="77777777" w:rsidR="00A31E01" w:rsidRPr="00E35279" w:rsidRDefault="00A31E01" w:rsidP="00A31E01">
            <w:pPr>
              <w:suppressAutoHyphens/>
              <w:autoSpaceDE w:val="0"/>
              <w:autoSpaceDN w:val="0"/>
              <w:adjustRightInd w:val="0"/>
              <w:jc w:val="both"/>
              <w:rPr>
                <w:rFonts w:ascii="Calibri" w:hAnsi="Calibri" w:cs="Calibri"/>
              </w:rPr>
            </w:pPr>
            <w:r w:rsidRPr="006C5545">
              <w:rPr>
                <w:rFonts w:ascii="Times New Roman" w:hAnsi="Times New Roman" w:cs="Times New Roman"/>
              </w:rPr>
              <w:t>Данилович Д. А., Максимова А. А., Пупырев Е. И. Оценка объемов неорганизованного дополнительного притока сточных вод в систему канализации / Водоснабжение и санитарная техника. — № 10. — 2008. — С. 31–38.</w:t>
            </w:r>
          </w:p>
        </w:tc>
        <w:tc>
          <w:tcPr>
            <w:tcW w:w="670" w:type="dxa"/>
            <w:tcBorders>
              <w:top w:val="single" w:sz="3" w:space="0" w:color="000000"/>
              <w:left w:val="single" w:sz="3" w:space="0" w:color="000000"/>
              <w:bottom w:val="single" w:sz="3" w:space="0" w:color="000000"/>
              <w:right w:val="single" w:sz="3" w:space="0" w:color="000000"/>
            </w:tcBorders>
          </w:tcPr>
          <w:p w14:paraId="6C9A6152"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7CD93D5D" w14:textId="77777777" w:rsidTr="00A31E01">
        <w:trPr>
          <w:trHeight w:val="235"/>
        </w:trPr>
        <w:tc>
          <w:tcPr>
            <w:tcW w:w="9537" w:type="dxa"/>
            <w:tcBorders>
              <w:top w:val="single" w:sz="3" w:space="0" w:color="000000"/>
              <w:left w:val="single" w:sz="3" w:space="0" w:color="000000"/>
              <w:bottom w:val="single" w:sz="3" w:space="0" w:color="000000"/>
              <w:right w:val="nil"/>
            </w:tcBorders>
          </w:tcPr>
          <w:p w14:paraId="52A9A8FB" w14:textId="77777777" w:rsidR="00A31E01" w:rsidRPr="000C4228" w:rsidRDefault="00A31E01" w:rsidP="00A31E01">
            <w:pPr>
              <w:suppressAutoHyphens/>
              <w:autoSpaceDE w:val="0"/>
              <w:autoSpaceDN w:val="0"/>
              <w:adjustRightInd w:val="0"/>
              <w:jc w:val="both"/>
              <w:rPr>
                <w:rFonts w:ascii="Times New Roman" w:hAnsi="Times New Roman" w:cs="Times New Roman"/>
              </w:rPr>
            </w:pPr>
            <w:r>
              <w:rPr>
                <w:sz w:val="23"/>
                <w:szCs w:val="23"/>
              </w:rPr>
              <w:t>Свод правил СП 32.13330–2012 «Канализация. Наружные сети и сооружения»</w:t>
            </w:r>
          </w:p>
        </w:tc>
        <w:tc>
          <w:tcPr>
            <w:tcW w:w="670" w:type="dxa"/>
            <w:tcBorders>
              <w:top w:val="single" w:sz="3" w:space="0" w:color="000000"/>
              <w:left w:val="single" w:sz="3" w:space="0" w:color="000000"/>
              <w:bottom w:val="single" w:sz="3" w:space="0" w:color="000000"/>
              <w:right w:val="single" w:sz="3" w:space="0" w:color="000000"/>
            </w:tcBorders>
          </w:tcPr>
          <w:p w14:paraId="51C4901B"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4BDE1C99" w14:textId="77777777" w:rsidTr="00A31E01">
        <w:trPr>
          <w:trHeight w:val="235"/>
        </w:trPr>
        <w:tc>
          <w:tcPr>
            <w:tcW w:w="9537" w:type="dxa"/>
            <w:tcBorders>
              <w:top w:val="single" w:sz="3" w:space="0" w:color="000000"/>
              <w:left w:val="single" w:sz="3" w:space="0" w:color="000000"/>
              <w:bottom w:val="single" w:sz="3" w:space="0" w:color="000000"/>
              <w:right w:val="nil"/>
            </w:tcBorders>
          </w:tcPr>
          <w:p w14:paraId="351405A8" w14:textId="77777777" w:rsidR="00A31E01" w:rsidRPr="00E35279" w:rsidRDefault="00A31E01" w:rsidP="00A31E01">
            <w:pPr>
              <w:suppressAutoHyphens/>
              <w:autoSpaceDE w:val="0"/>
              <w:autoSpaceDN w:val="0"/>
              <w:adjustRightInd w:val="0"/>
              <w:jc w:val="both"/>
              <w:rPr>
                <w:rFonts w:ascii="Calibri" w:hAnsi="Calibri" w:cs="Calibri"/>
              </w:rPr>
            </w:pPr>
            <w:r>
              <w:rPr>
                <w:sz w:val="23"/>
                <w:szCs w:val="23"/>
              </w:rPr>
              <w:t>Данилович Д. А, Козлов М. Н., Кевбрина М. В., Щеголькова Н. М., Залетина М. М. Закономерности формирования качества поступающей воды от жилой за-стройки / Сб. докладов 4-го Международного конгресса по управлению отходами Эк-ваТэк-2006. — М., 2006.</w:t>
            </w:r>
          </w:p>
        </w:tc>
        <w:tc>
          <w:tcPr>
            <w:tcW w:w="670" w:type="dxa"/>
            <w:tcBorders>
              <w:top w:val="single" w:sz="3" w:space="0" w:color="000000"/>
              <w:left w:val="single" w:sz="3" w:space="0" w:color="000000"/>
              <w:bottom w:val="single" w:sz="3" w:space="0" w:color="000000"/>
              <w:right w:val="single" w:sz="3" w:space="0" w:color="000000"/>
            </w:tcBorders>
          </w:tcPr>
          <w:p w14:paraId="5C29D506"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0BD84CBD" w14:textId="77777777" w:rsidTr="00A31E01">
        <w:trPr>
          <w:trHeight w:val="285"/>
        </w:trPr>
        <w:tc>
          <w:tcPr>
            <w:tcW w:w="9537" w:type="dxa"/>
            <w:tcBorders>
              <w:top w:val="single" w:sz="3" w:space="0" w:color="000000"/>
              <w:left w:val="single" w:sz="3" w:space="0" w:color="000000"/>
              <w:bottom w:val="single" w:sz="3" w:space="0" w:color="000000"/>
              <w:right w:val="nil"/>
            </w:tcBorders>
          </w:tcPr>
          <w:p w14:paraId="22FBF61F" w14:textId="77777777" w:rsidR="00A31E01" w:rsidRPr="000C4228" w:rsidRDefault="00A31E01" w:rsidP="00A31E01">
            <w:pPr>
              <w:suppressAutoHyphens/>
              <w:autoSpaceDE w:val="0"/>
              <w:autoSpaceDN w:val="0"/>
              <w:adjustRightInd w:val="0"/>
              <w:rPr>
                <w:rFonts w:ascii="Times New Roman" w:hAnsi="Times New Roman" w:cs="Times New Roman"/>
              </w:rPr>
            </w:pPr>
            <w:r w:rsidRPr="000C4228">
              <w:rPr>
                <w:rFonts w:ascii="Times New Roman" w:hAnsi="Times New Roman" w:cs="Times New Roman"/>
              </w:rPr>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ОАО «НИИ ВОДГЕО», Москва, 2014 г.</w:t>
            </w:r>
          </w:p>
        </w:tc>
        <w:tc>
          <w:tcPr>
            <w:tcW w:w="670" w:type="dxa"/>
            <w:tcBorders>
              <w:top w:val="single" w:sz="3" w:space="0" w:color="000000"/>
              <w:left w:val="single" w:sz="3" w:space="0" w:color="000000"/>
              <w:bottom w:val="single" w:sz="3" w:space="0" w:color="000000"/>
              <w:right w:val="single" w:sz="3" w:space="0" w:color="000000"/>
            </w:tcBorders>
          </w:tcPr>
          <w:p w14:paraId="371DC340"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5529089F" w14:textId="77777777" w:rsidTr="00A31E01">
        <w:trPr>
          <w:trHeight w:val="235"/>
        </w:trPr>
        <w:tc>
          <w:tcPr>
            <w:tcW w:w="9537" w:type="dxa"/>
            <w:tcBorders>
              <w:top w:val="single" w:sz="3" w:space="0" w:color="000000"/>
              <w:left w:val="single" w:sz="3" w:space="0" w:color="000000"/>
              <w:bottom w:val="single" w:sz="3" w:space="0" w:color="000000"/>
              <w:right w:val="nil"/>
            </w:tcBorders>
          </w:tcPr>
          <w:p w14:paraId="0404A403" w14:textId="77777777" w:rsidR="00A31E01" w:rsidRPr="000C4228" w:rsidRDefault="00A31E01" w:rsidP="00A31E01">
            <w:pPr>
              <w:pStyle w:val="Default"/>
              <w:spacing w:after="157"/>
              <w:rPr>
                <w:rFonts w:ascii="Times New Roman" w:hAnsi="Times New Roman" w:cs="Times New Roman"/>
              </w:rPr>
            </w:pPr>
            <w:r w:rsidRPr="000C4228">
              <w:rPr>
                <w:rFonts w:ascii="Times New Roman" w:hAnsi="Times New Roman" w:cs="Times New Roman"/>
              </w:rPr>
              <w:t>Орлов Б. В., Бойкова И. Г., Печников В. Г. / Водоснабжение и санитарная техника</w:t>
            </w:r>
            <w:r>
              <w:rPr>
                <w:rFonts w:ascii="Times New Roman" w:hAnsi="Times New Roman" w:cs="Times New Roman"/>
              </w:rPr>
              <w:t xml:space="preserve">, </w:t>
            </w:r>
            <w:r w:rsidRPr="000C4228">
              <w:rPr>
                <w:rFonts w:ascii="Times New Roman" w:hAnsi="Times New Roman" w:cs="Times New Roman"/>
              </w:rPr>
              <w:t xml:space="preserve">Москва, 2014 г., 2011, № 7, С. 51–57. </w:t>
            </w:r>
          </w:p>
        </w:tc>
        <w:tc>
          <w:tcPr>
            <w:tcW w:w="670" w:type="dxa"/>
            <w:tcBorders>
              <w:top w:val="single" w:sz="3" w:space="0" w:color="000000"/>
              <w:left w:val="single" w:sz="3" w:space="0" w:color="000000"/>
              <w:bottom w:val="single" w:sz="3" w:space="0" w:color="000000"/>
              <w:right w:val="single" w:sz="3" w:space="0" w:color="000000"/>
            </w:tcBorders>
          </w:tcPr>
          <w:p w14:paraId="4114C727"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257E4C12" w14:textId="77777777" w:rsidTr="00A31E01">
        <w:trPr>
          <w:trHeight w:val="235"/>
        </w:trPr>
        <w:tc>
          <w:tcPr>
            <w:tcW w:w="9537" w:type="dxa"/>
            <w:tcBorders>
              <w:top w:val="single" w:sz="3" w:space="0" w:color="000000"/>
              <w:left w:val="single" w:sz="3" w:space="0" w:color="000000"/>
              <w:bottom w:val="single" w:sz="3" w:space="0" w:color="000000"/>
              <w:right w:val="nil"/>
            </w:tcBorders>
          </w:tcPr>
          <w:p w14:paraId="223C935B" w14:textId="77777777" w:rsidR="00A31E01" w:rsidRPr="00E35279" w:rsidRDefault="00A31E01" w:rsidP="00A31E01">
            <w:pPr>
              <w:suppressAutoHyphens/>
              <w:autoSpaceDE w:val="0"/>
              <w:autoSpaceDN w:val="0"/>
              <w:adjustRightInd w:val="0"/>
              <w:jc w:val="both"/>
              <w:rPr>
                <w:rFonts w:ascii="Calibri" w:hAnsi="Calibri" w:cs="Calibri"/>
              </w:rPr>
            </w:pPr>
            <w:r w:rsidRPr="000C4228">
              <w:rPr>
                <w:rFonts w:ascii="Times New Roman" w:hAnsi="Times New Roman" w:cs="Times New Roman"/>
              </w:rPr>
              <w:t>Приказ Минприроды России от 13 апреля 20</w:t>
            </w:r>
            <w:r>
              <w:rPr>
                <w:rFonts w:ascii="Times New Roman" w:hAnsi="Times New Roman" w:cs="Times New Roman"/>
              </w:rPr>
              <w:t>09 г. N 87 «Об утверждении Мето</w:t>
            </w:r>
            <w:r w:rsidRPr="000C4228">
              <w:rPr>
                <w:rFonts w:ascii="Times New Roman" w:hAnsi="Times New Roman" w:cs="Times New Roman"/>
              </w:rPr>
              <w:t>дики исчисления размера вреда, причиненного водным объектам вследствие наруше-ния водного законодательства» С изменениями и дополнениями от: 31 января 2014 г.</w:t>
            </w:r>
          </w:p>
        </w:tc>
        <w:tc>
          <w:tcPr>
            <w:tcW w:w="670" w:type="dxa"/>
            <w:tcBorders>
              <w:top w:val="single" w:sz="3" w:space="0" w:color="000000"/>
              <w:left w:val="single" w:sz="3" w:space="0" w:color="000000"/>
              <w:bottom w:val="single" w:sz="3" w:space="0" w:color="000000"/>
              <w:right w:val="single" w:sz="3" w:space="0" w:color="000000"/>
            </w:tcBorders>
          </w:tcPr>
          <w:p w14:paraId="08EDCA80"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59FFB575" w14:textId="77777777" w:rsidTr="00A31E01">
        <w:trPr>
          <w:trHeight w:val="407"/>
        </w:trPr>
        <w:tc>
          <w:tcPr>
            <w:tcW w:w="9537" w:type="dxa"/>
            <w:tcBorders>
              <w:top w:val="single" w:sz="3" w:space="0" w:color="000000"/>
              <w:left w:val="single" w:sz="3" w:space="0" w:color="000000"/>
              <w:bottom w:val="single" w:sz="3" w:space="0" w:color="000000"/>
              <w:right w:val="nil"/>
            </w:tcBorders>
          </w:tcPr>
          <w:p w14:paraId="79391186" w14:textId="77777777" w:rsidR="00A31E01" w:rsidRPr="00483CC3" w:rsidRDefault="00A31E01" w:rsidP="00A31E01">
            <w:pPr>
              <w:pStyle w:val="Default"/>
              <w:spacing w:after="157"/>
              <w:rPr>
                <w:rFonts w:ascii="Times New Roman" w:hAnsi="Times New Roman" w:cs="Times New Roman"/>
              </w:rPr>
            </w:pPr>
            <w:r w:rsidRPr="000C4228">
              <w:rPr>
                <w:rFonts w:ascii="Times New Roman" w:hAnsi="Times New Roman" w:cs="Times New Roman"/>
              </w:rPr>
              <w:t>Постановление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w:t>
            </w:r>
            <w:r>
              <w:rPr>
                <w:rFonts w:ascii="Times New Roman" w:hAnsi="Times New Roman" w:cs="Times New Roman"/>
              </w:rPr>
              <w:t>ссийской Федерации» (с изменени</w:t>
            </w:r>
            <w:r w:rsidRPr="000C4228">
              <w:rPr>
                <w:rFonts w:ascii="Times New Roman" w:hAnsi="Times New Roman" w:cs="Times New Roman"/>
              </w:rPr>
              <w:t xml:space="preserve">ями на 5 января 2015 г.). </w:t>
            </w:r>
          </w:p>
        </w:tc>
        <w:tc>
          <w:tcPr>
            <w:tcW w:w="670" w:type="dxa"/>
            <w:tcBorders>
              <w:top w:val="single" w:sz="3" w:space="0" w:color="000000"/>
              <w:left w:val="single" w:sz="3" w:space="0" w:color="000000"/>
              <w:bottom w:val="single" w:sz="3" w:space="0" w:color="000000"/>
              <w:right w:val="single" w:sz="3" w:space="0" w:color="000000"/>
            </w:tcBorders>
          </w:tcPr>
          <w:p w14:paraId="1D622A5B"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65522C8B" w14:textId="77777777" w:rsidTr="00A31E01">
        <w:trPr>
          <w:trHeight w:val="235"/>
        </w:trPr>
        <w:tc>
          <w:tcPr>
            <w:tcW w:w="9537" w:type="dxa"/>
            <w:tcBorders>
              <w:top w:val="single" w:sz="3" w:space="0" w:color="000000"/>
              <w:left w:val="single" w:sz="3" w:space="0" w:color="000000"/>
              <w:bottom w:val="single" w:sz="3" w:space="0" w:color="000000"/>
              <w:right w:val="nil"/>
            </w:tcBorders>
          </w:tcPr>
          <w:p w14:paraId="41E11F86" w14:textId="77777777" w:rsidR="00A31E01" w:rsidRPr="00483CC3" w:rsidRDefault="00A31E01" w:rsidP="00A31E01">
            <w:pPr>
              <w:pStyle w:val="Default"/>
              <w:rPr>
                <w:rFonts w:ascii="Times New Roman" w:hAnsi="Times New Roman" w:cs="Times New Roman"/>
              </w:rPr>
            </w:pPr>
            <w:r w:rsidRPr="000C4228">
              <w:rPr>
                <w:rFonts w:ascii="Times New Roman" w:hAnsi="Times New Roman" w:cs="Times New Roman"/>
              </w:rPr>
              <w:t>Д. А. Данилович</w:t>
            </w:r>
            <w:r>
              <w:rPr>
                <w:rFonts w:ascii="Times New Roman" w:hAnsi="Times New Roman" w:cs="Times New Roman"/>
              </w:rPr>
              <w:t>.</w:t>
            </w:r>
            <w:r w:rsidRPr="000C4228">
              <w:rPr>
                <w:rFonts w:ascii="Times New Roman" w:hAnsi="Times New Roman" w:cs="Times New Roman"/>
              </w:rPr>
              <w:t xml:space="preserve"> Нормирование загрязняющих веществ в сточных водах або-нентов централизованных систем водоотведения / Справочник эколога, № 1 (13) ян-варь 2014 г. </w:t>
            </w:r>
          </w:p>
        </w:tc>
        <w:tc>
          <w:tcPr>
            <w:tcW w:w="670" w:type="dxa"/>
            <w:tcBorders>
              <w:top w:val="single" w:sz="3" w:space="0" w:color="000000"/>
              <w:left w:val="single" w:sz="3" w:space="0" w:color="000000"/>
              <w:bottom w:val="single" w:sz="3" w:space="0" w:color="000000"/>
              <w:right w:val="single" w:sz="3" w:space="0" w:color="000000"/>
            </w:tcBorders>
          </w:tcPr>
          <w:p w14:paraId="74831F3C"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7EBBCD06" w14:textId="77777777" w:rsidTr="00A31E01">
        <w:trPr>
          <w:trHeight w:val="255"/>
        </w:trPr>
        <w:tc>
          <w:tcPr>
            <w:tcW w:w="9537" w:type="dxa"/>
            <w:tcBorders>
              <w:top w:val="single" w:sz="3" w:space="0" w:color="000000"/>
              <w:left w:val="single" w:sz="3" w:space="0" w:color="000000"/>
              <w:bottom w:val="single" w:sz="3" w:space="0" w:color="000000"/>
              <w:right w:val="nil"/>
            </w:tcBorders>
          </w:tcPr>
          <w:p w14:paraId="1C83B221" w14:textId="77777777" w:rsidR="00A31E01" w:rsidRPr="00E35279" w:rsidRDefault="00A31E01" w:rsidP="00A31E01">
            <w:pPr>
              <w:suppressAutoHyphens/>
              <w:autoSpaceDE w:val="0"/>
              <w:autoSpaceDN w:val="0"/>
              <w:adjustRightInd w:val="0"/>
              <w:jc w:val="both"/>
              <w:rPr>
                <w:rFonts w:ascii="Calibri" w:hAnsi="Calibri" w:cs="Calibri"/>
              </w:rPr>
            </w:pPr>
            <w:r>
              <w:rPr>
                <w:sz w:val="23"/>
                <w:szCs w:val="23"/>
              </w:rPr>
              <w:t>Г. А. Оболдина, Н. А. Сечкова, А. Н. Попов, Е. А. Поздина. Методы оценки комплексного воздействия технологий при водопользовании / Водное хозяйство Рос-сии, 2014, № 2, С. 33–49.</w:t>
            </w:r>
          </w:p>
        </w:tc>
        <w:tc>
          <w:tcPr>
            <w:tcW w:w="670" w:type="dxa"/>
            <w:tcBorders>
              <w:top w:val="single" w:sz="3" w:space="0" w:color="000000"/>
              <w:left w:val="single" w:sz="3" w:space="0" w:color="000000"/>
              <w:bottom w:val="single" w:sz="3" w:space="0" w:color="000000"/>
              <w:right w:val="single" w:sz="3" w:space="0" w:color="000000"/>
            </w:tcBorders>
          </w:tcPr>
          <w:p w14:paraId="03556978"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7DCC550E" w14:textId="77777777" w:rsidTr="00A31E01">
        <w:trPr>
          <w:trHeight w:val="285"/>
        </w:trPr>
        <w:tc>
          <w:tcPr>
            <w:tcW w:w="9537" w:type="dxa"/>
            <w:tcBorders>
              <w:top w:val="single" w:sz="3" w:space="0" w:color="000000"/>
              <w:left w:val="single" w:sz="3" w:space="0" w:color="000000"/>
              <w:bottom w:val="single" w:sz="3" w:space="0" w:color="000000"/>
              <w:right w:val="nil"/>
            </w:tcBorders>
          </w:tcPr>
          <w:p w14:paraId="05B55460" w14:textId="77777777" w:rsidR="00A31E01" w:rsidRPr="003D33EB" w:rsidRDefault="00A31E01" w:rsidP="00A31E01">
            <w:pPr>
              <w:pStyle w:val="Default"/>
              <w:jc w:val="both"/>
              <w:rPr>
                <w:rFonts w:ascii="Times New Roman" w:hAnsi="Times New Roman" w:cs="Times New Roman"/>
                <w:color w:val="auto"/>
              </w:rPr>
            </w:pPr>
            <w:r w:rsidRPr="003D33EB">
              <w:rPr>
                <w:rFonts w:ascii="Times New Roman" w:hAnsi="Times New Roman" w:cs="Times New Roman"/>
                <w:color w:val="auto"/>
              </w:rPr>
              <w:t xml:space="preserve">Ю. М. Мешенгиссер Ретехнологизация сооружений очистки сточных вод // ООО «Издательский дом «Вокруг цвета», 2012 </w:t>
            </w:r>
          </w:p>
        </w:tc>
        <w:tc>
          <w:tcPr>
            <w:tcW w:w="670" w:type="dxa"/>
            <w:tcBorders>
              <w:top w:val="single" w:sz="3" w:space="0" w:color="000000"/>
              <w:left w:val="single" w:sz="3" w:space="0" w:color="000000"/>
              <w:bottom w:val="single" w:sz="3" w:space="0" w:color="000000"/>
              <w:right w:val="single" w:sz="3" w:space="0" w:color="000000"/>
            </w:tcBorders>
          </w:tcPr>
          <w:p w14:paraId="18728E5D"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75BACD01" w14:textId="77777777" w:rsidTr="00A31E01">
        <w:trPr>
          <w:trHeight w:val="285"/>
        </w:trPr>
        <w:tc>
          <w:tcPr>
            <w:tcW w:w="9537" w:type="dxa"/>
            <w:tcBorders>
              <w:top w:val="single" w:sz="3" w:space="0" w:color="000000"/>
              <w:left w:val="single" w:sz="3" w:space="0" w:color="000000"/>
              <w:bottom w:val="single" w:sz="3" w:space="0" w:color="000000"/>
              <w:right w:val="nil"/>
            </w:tcBorders>
          </w:tcPr>
          <w:p w14:paraId="22E80109" w14:textId="77777777" w:rsidR="00A31E01" w:rsidRPr="00896828" w:rsidRDefault="00A31E01" w:rsidP="00A31E01">
            <w:pPr>
              <w:suppressAutoHyphens/>
              <w:autoSpaceDE w:val="0"/>
              <w:autoSpaceDN w:val="0"/>
              <w:adjustRightInd w:val="0"/>
              <w:jc w:val="both"/>
              <w:rPr>
                <w:rFonts w:ascii="Calibri" w:hAnsi="Calibri" w:cs="Calibri"/>
              </w:rPr>
            </w:pPr>
            <w:r>
              <w:rPr>
                <w:sz w:val="23"/>
                <w:szCs w:val="23"/>
              </w:rPr>
              <w:t>Вартанов Р. Р., Панасенко Н. И., Тарапура Н. Н., Чадов О. П., Клопова Т. Ю. Современный инновационный экономичный метод обезвоживания и обеззараживания осадков сточных вод // Наилучшие доступные технологии водоснабжения и водоотве-дения / выпуск № 11 (октябрь), 2014 год</w:t>
            </w:r>
          </w:p>
        </w:tc>
        <w:tc>
          <w:tcPr>
            <w:tcW w:w="670" w:type="dxa"/>
            <w:tcBorders>
              <w:top w:val="single" w:sz="3" w:space="0" w:color="000000"/>
              <w:left w:val="single" w:sz="3" w:space="0" w:color="000000"/>
              <w:bottom w:val="single" w:sz="3" w:space="0" w:color="000000"/>
              <w:right w:val="single" w:sz="3" w:space="0" w:color="000000"/>
            </w:tcBorders>
          </w:tcPr>
          <w:p w14:paraId="397C6EFE" w14:textId="77777777" w:rsidR="00A31E01" w:rsidRPr="00896828" w:rsidRDefault="00A31E01" w:rsidP="00A31E01">
            <w:pPr>
              <w:suppressAutoHyphens/>
              <w:autoSpaceDE w:val="0"/>
              <w:autoSpaceDN w:val="0"/>
              <w:adjustRightInd w:val="0"/>
              <w:jc w:val="center"/>
              <w:rPr>
                <w:rFonts w:ascii="Calibri" w:hAnsi="Calibri" w:cs="Calibri"/>
              </w:rPr>
            </w:pPr>
          </w:p>
        </w:tc>
      </w:tr>
      <w:tr w:rsidR="00A31E01" w:rsidRPr="00E35279" w14:paraId="6CD04054" w14:textId="77777777" w:rsidTr="00A31E01">
        <w:trPr>
          <w:trHeight w:val="1"/>
        </w:trPr>
        <w:tc>
          <w:tcPr>
            <w:tcW w:w="9537" w:type="dxa"/>
            <w:tcBorders>
              <w:top w:val="single" w:sz="3" w:space="0" w:color="000000"/>
              <w:left w:val="single" w:sz="3" w:space="0" w:color="000000"/>
              <w:bottom w:val="single" w:sz="3" w:space="0" w:color="000000"/>
              <w:right w:val="nil"/>
            </w:tcBorders>
          </w:tcPr>
          <w:p w14:paraId="1A578B30" w14:textId="77777777" w:rsidR="00A31E01" w:rsidRPr="00E35279" w:rsidRDefault="00A31E01" w:rsidP="00A31E01">
            <w:pPr>
              <w:suppressAutoHyphens/>
              <w:autoSpaceDE w:val="0"/>
              <w:autoSpaceDN w:val="0"/>
              <w:adjustRightInd w:val="0"/>
              <w:rPr>
                <w:rFonts w:ascii="Calibri" w:hAnsi="Calibri" w:cs="Calibri"/>
              </w:rPr>
            </w:pPr>
            <w:r>
              <w:rPr>
                <w:sz w:val="23"/>
                <w:szCs w:val="23"/>
              </w:rPr>
              <w:t>Д. А. Данилович Энергоресурсный подход к очистке сточных вод и обработке осадков. Наилучшие доступные технологии водоснабжения и водоотведения / № 4, 2014 год – С. 36-47.</w:t>
            </w:r>
          </w:p>
        </w:tc>
        <w:tc>
          <w:tcPr>
            <w:tcW w:w="670" w:type="dxa"/>
            <w:tcBorders>
              <w:top w:val="single" w:sz="3" w:space="0" w:color="000000"/>
              <w:left w:val="single" w:sz="3" w:space="0" w:color="000000"/>
              <w:bottom w:val="single" w:sz="3" w:space="0" w:color="000000"/>
              <w:right w:val="single" w:sz="3" w:space="0" w:color="000000"/>
            </w:tcBorders>
          </w:tcPr>
          <w:p w14:paraId="2B83729A"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7933CAED" w14:textId="77777777" w:rsidTr="00A31E01">
        <w:trPr>
          <w:trHeight w:val="1"/>
        </w:trPr>
        <w:tc>
          <w:tcPr>
            <w:tcW w:w="9537" w:type="dxa"/>
            <w:tcBorders>
              <w:top w:val="single" w:sz="3" w:space="0" w:color="000000"/>
              <w:left w:val="single" w:sz="3" w:space="0" w:color="000000"/>
              <w:bottom w:val="single" w:sz="3" w:space="0" w:color="000000"/>
              <w:right w:val="nil"/>
            </w:tcBorders>
          </w:tcPr>
          <w:p w14:paraId="0C40D42D" w14:textId="77777777" w:rsidR="00A31E01" w:rsidRPr="00E35279" w:rsidRDefault="00A31E01" w:rsidP="00A31E01">
            <w:pPr>
              <w:suppressAutoHyphens/>
              <w:autoSpaceDE w:val="0"/>
              <w:autoSpaceDN w:val="0"/>
              <w:adjustRightInd w:val="0"/>
              <w:jc w:val="both"/>
              <w:rPr>
                <w:rFonts w:ascii="Calibri" w:hAnsi="Calibri" w:cs="Calibri"/>
              </w:rPr>
            </w:pPr>
            <w:r>
              <w:rPr>
                <w:sz w:val="23"/>
                <w:szCs w:val="23"/>
              </w:rPr>
              <w:t>Литти Ю. В., Ножевникова А. Н., Зубов М. Г., Куликов Н. И. Очистка бытовых сточных вод с низкой концентрацией загрязнений с реализацией процесса анаммокс // Материалы конференции «Энергосбережение и энергоэффективность на предприяти-ях водопроводно-канализационного хозяйства», 6–7 июня 2012 г., Москва.</w:t>
            </w:r>
          </w:p>
        </w:tc>
        <w:tc>
          <w:tcPr>
            <w:tcW w:w="670" w:type="dxa"/>
            <w:tcBorders>
              <w:top w:val="single" w:sz="3" w:space="0" w:color="000000"/>
              <w:left w:val="single" w:sz="3" w:space="0" w:color="000000"/>
              <w:bottom w:val="single" w:sz="3" w:space="0" w:color="000000"/>
              <w:right w:val="single" w:sz="3" w:space="0" w:color="000000"/>
            </w:tcBorders>
          </w:tcPr>
          <w:p w14:paraId="2E1866FD"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6530B1C4" w14:textId="77777777" w:rsidTr="00A31E01">
        <w:trPr>
          <w:trHeight w:val="1"/>
        </w:trPr>
        <w:tc>
          <w:tcPr>
            <w:tcW w:w="9537" w:type="dxa"/>
            <w:tcBorders>
              <w:top w:val="single" w:sz="3" w:space="0" w:color="000000"/>
              <w:left w:val="single" w:sz="3" w:space="0" w:color="000000"/>
              <w:bottom w:val="single" w:sz="3" w:space="0" w:color="000000"/>
              <w:right w:val="nil"/>
            </w:tcBorders>
          </w:tcPr>
          <w:p w14:paraId="52FCF031" w14:textId="77777777" w:rsidR="00A31E01" w:rsidRPr="00135647" w:rsidRDefault="00A31E01" w:rsidP="00A31E01">
            <w:pPr>
              <w:pStyle w:val="Default"/>
              <w:jc w:val="both"/>
              <w:rPr>
                <w:rFonts w:ascii="Times New Roman" w:hAnsi="Times New Roman" w:cs="Times New Roman"/>
              </w:rPr>
            </w:pPr>
            <w:r w:rsidRPr="00135647">
              <w:rPr>
                <w:rFonts w:ascii="Times New Roman" w:hAnsi="Times New Roman" w:cs="Times New Roman"/>
              </w:rPr>
              <w:lastRenderedPageBreak/>
              <w:t>Березин С.Е., Баженов В.И., Черненко А.В.</w:t>
            </w:r>
            <w:r>
              <w:rPr>
                <w:rFonts w:ascii="Times New Roman" w:hAnsi="Times New Roman" w:cs="Times New Roman"/>
              </w:rPr>
              <w:t xml:space="preserve"> Обоснование выбора технологиче</w:t>
            </w:r>
            <w:r w:rsidRPr="00135647">
              <w:rPr>
                <w:rFonts w:ascii="Times New Roman" w:hAnsi="Times New Roman" w:cs="Times New Roman"/>
              </w:rPr>
              <w:t xml:space="preserve">ского оборудования по очистке сточных вод // Наилучшие доступные технологии водо-снабжения и водоотведения. </w:t>
            </w:r>
            <w:r w:rsidRPr="00135647">
              <w:rPr>
                <w:rFonts w:ascii="Times New Roman" w:hAnsi="Times New Roman" w:cs="Times New Roman"/>
              </w:rPr>
              <w:t xml:space="preserve"> 2014. - № 2 (апрель) </w:t>
            </w:r>
            <w:r w:rsidRPr="00135647">
              <w:rPr>
                <w:rFonts w:ascii="Times New Roman" w:hAnsi="Times New Roman" w:cs="Times New Roman"/>
              </w:rPr>
              <w:t xml:space="preserve"> С. 48-58.  </w:t>
            </w:r>
          </w:p>
        </w:tc>
        <w:tc>
          <w:tcPr>
            <w:tcW w:w="670" w:type="dxa"/>
            <w:tcBorders>
              <w:top w:val="single" w:sz="3" w:space="0" w:color="000000"/>
              <w:left w:val="single" w:sz="3" w:space="0" w:color="000000"/>
              <w:bottom w:val="single" w:sz="3" w:space="0" w:color="000000"/>
              <w:right w:val="single" w:sz="3" w:space="0" w:color="000000"/>
            </w:tcBorders>
          </w:tcPr>
          <w:p w14:paraId="4C9758A6"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5B4F0D4F" w14:textId="77777777" w:rsidTr="00A31E01">
        <w:trPr>
          <w:trHeight w:val="1"/>
        </w:trPr>
        <w:tc>
          <w:tcPr>
            <w:tcW w:w="9537" w:type="dxa"/>
            <w:tcBorders>
              <w:top w:val="single" w:sz="3" w:space="0" w:color="000000"/>
              <w:left w:val="single" w:sz="3" w:space="0" w:color="000000"/>
              <w:bottom w:val="single" w:sz="3" w:space="0" w:color="000000"/>
              <w:right w:val="nil"/>
            </w:tcBorders>
          </w:tcPr>
          <w:p w14:paraId="1820A7C3" w14:textId="77777777" w:rsidR="00A31E01" w:rsidRPr="00E35279" w:rsidRDefault="00A31E01" w:rsidP="00A31E01">
            <w:pPr>
              <w:suppressAutoHyphens/>
              <w:autoSpaceDE w:val="0"/>
              <w:autoSpaceDN w:val="0"/>
              <w:adjustRightInd w:val="0"/>
              <w:rPr>
                <w:rFonts w:ascii="Times New Roman CYR" w:hAnsi="Times New Roman CYR" w:cs="Times New Roman CYR"/>
                <w:b/>
                <w:bCs/>
              </w:rPr>
            </w:pPr>
            <w:r>
              <w:rPr>
                <w:sz w:val="23"/>
                <w:szCs w:val="23"/>
              </w:rPr>
              <w:t xml:space="preserve">Ванюшина А.Я., Ветт Б., Хелл M. Лучшие примеры эксплуатации очистных сооружений: г. Штрасс (Aвстрия) // Наилучшие доступные технологии водоснабжения и водоотведения. </w:t>
            </w:r>
            <w:r>
              <w:rPr>
                <w:sz w:val="23"/>
                <w:szCs w:val="23"/>
              </w:rPr>
              <w:t xml:space="preserve"> 2014. - № 4 (август) </w:t>
            </w:r>
            <w:r>
              <w:rPr>
                <w:sz w:val="23"/>
                <w:szCs w:val="23"/>
              </w:rPr>
              <w:t> С. 39-50.</w:t>
            </w:r>
          </w:p>
        </w:tc>
        <w:tc>
          <w:tcPr>
            <w:tcW w:w="670" w:type="dxa"/>
            <w:tcBorders>
              <w:top w:val="single" w:sz="3" w:space="0" w:color="000000"/>
              <w:left w:val="single" w:sz="3" w:space="0" w:color="000000"/>
              <w:bottom w:val="single" w:sz="3" w:space="0" w:color="000000"/>
              <w:right w:val="single" w:sz="3" w:space="0" w:color="000000"/>
            </w:tcBorders>
          </w:tcPr>
          <w:p w14:paraId="37D0AB79"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4023BD17" w14:textId="77777777" w:rsidTr="00A31E01">
        <w:trPr>
          <w:trHeight w:val="1"/>
        </w:trPr>
        <w:tc>
          <w:tcPr>
            <w:tcW w:w="9537" w:type="dxa"/>
            <w:tcBorders>
              <w:top w:val="single" w:sz="3" w:space="0" w:color="000000"/>
              <w:left w:val="single" w:sz="3" w:space="0" w:color="000000"/>
              <w:bottom w:val="single" w:sz="3" w:space="0" w:color="000000"/>
              <w:right w:val="nil"/>
            </w:tcBorders>
          </w:tcPr>
          <w:p w14:paraId="02BE6D10" w14:textId="77777777" w:rsidR="00A31E01" w:rsidRPr="00E35279" w:rsidRDefault="00A31E01" w:rsidP="00A31E01">
            <w:pPr>
              <w:suppressAutoHyphens/>
              <w:autoSpaceDE w:val="0"/>
              <w:autoSpaceDN w:val="0"/>
              <w:adjustRightInd w:val="0"/>
              <w:jc w:val="both"/>
              <w:rPr>
                <w:rFonts w:ascii="Times New Roman CYR" w:hAnsi="Times New Roman CYR" w:cs="Times New Roman CYR"/>
                <w:b/>
                <w:bCs/>
              </w:rPr>
            </w:pPr>
            <w:r>
              <w:rPr>
                <w:sz w:val="23"/>
                <w:szCs w:val="23"/>
              </w:rPr>
              <w:t>Гогина Е. С., Саломеев В. П., Макиша Н. А. Решение вопросов удаления биогенных элементов из сточных вод // Водоснабжение и канализация. 2011. № 6. С. 23–27.</w:t>
            </w:r>
          </w:p>
        </w:tc>
        <w:tc>
          <w:tcPr>
            <w:tcW w:w="670" w:type="dxa"/>
            <w:tcBorders>
              <w:top w:val="single" w:sz="3" w:space="0" w:color="000000"/>
              <w:left w:val="single" w:sz="3" w:space="0" w:color="000000"/>
              <w:bottom w:val="single" w:sz="3" w:space="0" w:color="000000"/>
              <w:right w:val="single" w:sz="3" w:space="0" w:color="000000"/>
            </w:tcBorders>
          </w:tcPr>
          <w:p w14:paraId="5E6ABEBA"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0C2846CD" w14:textId="77777777" w:rsidTr="00A31E01">
        <w:trPr>
          <w:trHeight w:val="1"/>
        </w:trPr>
        <w:tc>
          <w:tcPr>
            <w:tcW w:w="9537" w:type="dxa"/>
            <w:tcBorders>
              <w:top w:val="single" w:sz="3" w:space="0" w:color="000000"/>
              <w:left w:val="single" w:sz="3" w:space="0" w:color="000000"/>
              <w:bottom w:val="single" w:sz="3" w:space="0" w:color="000000"/>
              <w:right w:val="nil"/>
            </w:tcBorders>
          </w:tcPr>
          <w:p w14:paraId="3619EBD4" w14:textId="77777777" w:rsidR="00A31E01" w:rsidRPr="00135647" w:rsidRDefault="00A31E01" w:rsidP="00A31E01">
            <w:pPr>
              <w:pStyle w:val="Default"/>
              <w:jc w:val="both"/>
              <w:rPr>
                <w:rFonts w:ascii="Times New Roman" w:hAnsi="Times New Roman" w:cs="Times New Roman"/>
                <w:color w:val="auto"/>
                <w:sz w:val="23"/>
                <w:szCs w:val="23"/>
              </w:rPr>
            </w:pPr>
            <w:r w:rsidRPr="00135647">
              <w:rPr>
                <w:rFonts w:ascii="Times New Roman" w:hAnsi="Times New Roman" w:cs="Times New Roman"/>
                <w:color w:val="auto"/>
                <w:sz w:val="23"/>
                <w:szCs w:val="23"/>
              </w:rPr>
              <w:t>Храменков С.В., Данилович Д.А., Козлов М.Н., Стрельцов С.А. и др. Повышение качества очищенных сточных вод на Курьяновс</w:t>
            </w:r>
            <w:r>
              <w:rPr>
                <w:rFonts w:ascii="Times New Roman" w:hAnsi="Times New Roman" w:cs="Times New Roman"/>
                <w:color w:val="auto"/>
                <w:sz w:val="23"/>
                <w:szCs w:val="23"/>
              </w:rPr>
              <w:t>ких и Люберецких очистных соору</w:t>
            </w:r>
            <w:r w:rsidRPr="00135647">
              <w:rPr>
                <w:rFonts w:ascii="Times New Roman" w:hAnsi="Times New Roman" w:cs="Times New Roman"/>
                <w:color w:val="auto"/>
                <w:sz w:val="23"/>
                <w:szCs w:val="23"/>
              </w:rPr>
              <w:t xml:space="preserve">жениях // Водоснабжение и санитарная техника. 2006. № 11. 376 </w:t>
            </w:r>
          </w:p>
        </w:tc>
        <w:tc>
          <w:tcPr>
            <w:tcW w:w="670" w:type="dxa"/>
            <w:tcBorders>
              <w:top w:val="single" w:sz="3" w:space="0" w:color="000000"/>
              <w:left w:val="single" w:sz="3" w:space="0" w:color="000000"/>
              <w:bottom w:val="single" w:sz="3" w:space="0" w:color="000000"/>
              <w:right w:val="single" w:sz="3" w:space="0" w:color="000000"/>
            </w:tcBorders>
          </w:tcPr>
          <w:p w14:paraId="1B790101"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038200FE" w14:textId="77777777" w:rsidTr="00A31E01">
        <w:trPr>
          <w:trHeight w:val="285"/>
        </w:trPr>
        <w:tc>
          <w:tcPr>
            <w:tcW w:w="9537" w:type="dxa"/>
            <w:tcBorders>
              <w:top w:val="single" w:sz="3" w:space="0" w:color="000000"/>
              <w:left w:val="single" w:sz="3" w:space="0" w:color="000000"/>
              <w:bottom w:val="single" w:sz="3" w:space="0" w:color="000000"/>
              <w:right w:val="nil"/>
            </w:tcBorders>
          </w:tcPr>
          <w:p w14:paraId="0030EC3C" w14:textId="77777777" w:rsidR="00A31E01" w:rsidRPr="00135647" w:rsidRDefault="00A31E01" w:rsidP="00A31E01">
            <w:pPr>
              <w:pStyle w:val="Default"/>
              <w:pageBreakBefore/>
              <w:rPr>
                <w:rFonts w:ascii="Times New Roman" w:hAnsi="Times New Roman" w:cs="Times New Roman"/>
                <w:color w:val="auto"/>
                <w:sz w:val="23"/>
                <w:szCs w:val="23"/>
              </w:rPr>
            </w:pPr>
            <w:r w:rsidRPr="00135647">
              <w:rPr>
                <w:rFonts w:ascii="Times New Roman" w:hAnsi="Times New Roman" w:cs="Times New Roman"/>
                <w:color w:val="auto"/>
                <w:sz w:val="23"/>
                <w:szCs w:val="23"/>
              </w:rPr>
              <w:lastRenderedPageBreak/>
              <w:t>Данилович Д.А. Блок удаления биогенных элементов Люберецких очистных сооружений г. Москвы – этапы внедрения современ</w:t>
            </w:r>
            <w:r>
              <w:rPr>
                <w:rFonts w:ascii="Times New Roman" w:hAnsi="Times New Roman" w:cs="Times New Roman"/>
                <w:color w:val="auto"/>
                <w:sz w:val="23"/>
                <w:szCs w:val="23"/>
              </w:rPr>
              <w:t>ных технологий. // Наилучшие до</w:t>
            </w:r>
            <w:r w:rsidRPr="00135647">
              <w:rPr>
                <w:rFonts w:ascii="Times New Roman" w:hAnsi="Times New Roman" w:cs="Times New Roman"/>
                <w:color w:val="auto"/>
                <w:sz w:val="23"/>
                <w:szCs w:val="23"/>
              </w:rPr>
              <w:t xml:space="preserve">ступные технологии водоснабжения и водоотведения. </w:t>
            </w:r>
            <w:r w:rsidRPr="00135647">
              <w:rPr>
                <w:rFonts w:ascii="Times New Roman" w:hAnsi="Times New Roman" w:cs="Times New Roman"/>
                <w:color w:val="auto"/>
                <w:sz w:val="23"/>
                <w:szCs w:val="23"/>
              </w:rPr>
              <w:t xml:space="preserve"> 2014. - № 1 (февраль). </w:t>
            </w:r>
          </w:p>
        </w:tc>
        <w:tc>
          <w:tcPr>
            <w:tcW w:w="670" w:type="dxa"/>
            <w:tcBorders>
              <w:top w:val="single" w:sz="3" w:space="0" w:color="000000"/>
              <w:left w:val="single" w:sz="3" w:space="0" w:color="000000"/>
              <w:bottom w:val="single" w:sz="3" w:space="0" w:color="000000"/>
              <w:right w:val="single" w:sz="3" w:space="0" w:color="000000"/>
            </w:tcBorders>
          </w:tcPr>
          <w:p w14:paraId="6FE37164" w14:textId="77777777" w:rsidR="00A31E01" w:rsidRPr="00135647" w:rsidRDefault="00A31E01" w:rsidP="00A31E01">
            <w:pPr>
              <w:suppressAutoHyphens/>
              <w:autoSpaceDE w:val="0"/>
              <w:autoSpaceDN w:val="0"/>
              <w:adjustRightInd w:val="0"/>
              <w:jc w:val="center"/>
              <w:rPr>
                <w:rFonts w:ascii="Calibri" w:hAnsi="Calibri" w:cs="Calibri"/>
              </w:rPr>
            </w:pPr>
          </w:p>
        </w:tc>
      </w:tr>
      <w:tr w:rsidR="00A31E01" w:rsidRPr="00E35279" w14:paraId="655BC909" w14:textId="77777777" w:rsidTr="00A31E01">
        <w:trPr>
          <w:trHeight w:val="1"/>
        </w:trPr>
        <w:tc>
          <w:tcPr>
            <w:tcW w:w="9537" w:type="dxa"/>
            <w:tcBorders>
              <w:top w:val="single" w:sz="3" w:space="0" w:color="000000"/>
              <w:left w:val="single" w:sz="3" w:space="0" w:color="000000"/>
              <w:bottom w:val="single" w:sz="3" w:space="0" w:color="000000"/>
              <w:right w:val="nil"/>
            </w:tcBorders>
          </w:tcPr>
          <w:p w14:paraId="2D6CD549" w14:textId="77777777" w:rsidR="00A31E01" w:rsidRPr="00135647" w:rsidRDefault="00A31E01" w:rsidP="00A31E01">
            <w:pPr>
              <w:suppressAutoHyphens/>
              <w:autoSpaceDE w:val="0"/>
              <w:autoSpaceDN w:val="0"/>
              <w:adjustRightInd w:val="0"/>
              <w:rPr>
                <w:rFonts w:ascii="Times New Roman" w:hAnsi="Times New Roman" w:cs="Times New Roman"/>
              </w:rPr>
            </w:pPr>
            <w:r w:rsidRPr="00135647">
              <w:rPr>
                <w:rFonts w:ascii="Times New Roman" w:hAnsi="Times New Roman" w:cs="Times New Roman"/>
                <w:sz w:val="23"/>
                <w:szCs w:val="23"/>
              </w:rPr>
              <w:t>Данилович Д.А. Технологическое нормир</w:t>
            </w:r>
            <w:r>
              <w:rPr>
                <w:rFonts w:ascii="Times New Roman" w:hAnsi="Times New Roman" w:cs="Times New Roman"/>
                <w:sz w:val="23"/>
                <w:szCs w:val="23"/>
              </w:rPr>
              <w:t>ование коммунального водоотведе</w:t>
            </w:r>
            <w:r w:rsidRPr="00135647">
              <w:rPr>
                <w:rFonts w:ascii="Times New Roman" w:hAnsi="Times New Roman" w:cs="Times New Roman"/>
                <w:sz w:val="23"/>
                <w:szCs w:val="23"/>
              </w:rPr>
              <w:t>ния на основе наилучших доступных технологий // Вода и экология: проблемы и реше-ния, №2, 2012.</w:t>
            </w:r>
          </w:p>
        </w:tc>
        <w:tc>
          <w:tcPr>
            <w:tcW w:w="670" w:type="dxa"/>
            <w:tcBorders>
              <w:top w:val="single" w:sz="3" w:space="0" w:color="000000"/>
              <w:left w:val="single" w:sz="3" w:space="0" w:color="000000"/>
              <w:bottom w:val="single" w:sz="3" w:space="0" w:color="000000"/>
              <w:right w:val="single" w:sz="3" w:space="0" w:color="000000"/>
            </w:tcBorders>
          </w:tcPr>
          <w:p w14:paraId="433F1029"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44C755DD" w14:textId="77777777" w:rsidTr="00A31E01">
        <w:trPr>
          <w:trHeight w:val="1"/>
        </w:trPr>
        <w:tc>
          <w:tcPr>
            <w:tcW w:w="9537" w:type="dxa"/>
            <w:tcBorders>
              <w:top w:val="single" w:sz="3" w:space="0" w:color="000000"/>
              <w:left w:val="single" w:sz="3" w:space="0" w:color="000000"/>
              <w:bottom w:val="single" w:sz="3" w:space="0" w:color="000000"/>
              <w:right w:val="nil"/>
            </w:tcBorders>
          </w:tcPr>
          <w:p w14:paraId="0D3C5DCD" w14:textId="77777777" w:rsidR="00A31E01" w:rsidRPr="00135647" w:rsidRDefault="00A31E01" w:rsidP="00A31E01">
            <w:pPr>
              <w:pStyle w:val="Default"/>
              <w:rPr>
                <w:rFonts w:ascii="Times New Roman" w:hAnsi="Times New Roman" w:cs="Times New Roman"/>
                <w:color w:val="auto"/>
              </w:rPr>
            </w:pPr>
            <w:r w:rsidRPr="00135647">
              <w:rPr>
                <w:rFonts w:ascii="Times New Roman" w:hAnsi="Times New Roman" w:cs="Times New Roman"/>
                <w:color w:val="auto"/>
              </w:rPr>
              <w:t xml:space="preserve">Данилович Д.А.Климова Л.А. Инженерные решения при разработке проектов модернизации очистных сооружений системы водоотведения // Проекты развития ин-фраструктуры города» Вып.- 11. 2011 МВКНИИпроект. </w:t>
            </w:r>
          </w:p>
        </w:tc>
        <w:tc>
          <w:tcPr>
            <w:tcW w:w="670" w:type="dxa"/>
            <w:tcBorders>
              <w:top w:val="single" w:sz="3" w:space="0" w:color="000000"/>
              <w:left w:val="single" w:sz="3" w:space="0" w:color="000000"/>
              <w:bottom w:val="single" w:sz="3" w:space="0" w:color="000000"/>
              <w:right w:val="single" w:sz="3" w:space="0" w:color="000000"/>
            </w:tcBorders>
          </w:tcPr>
          <w:p w14:paraId="5FE73ACB"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5745ECDD" w14:textId="77777777" w:rsidTr="00A31E01">
        <w:trPr>
          <w:trHeight w:val="1"/>
        </w:trPr>
        <w:tc>
          <w:tcPr>
            <w:tcW w:w="9537" w:type="dxa"/>
            <w:tcBorders>
              <w:top w:val="single" w:sz="3" w:space="0" w:color="000000"/>
              <w:left w:val="single" w:sz="3" w:space="0" w:color="000000"/>
              <w:bottom w:val="single" w:sz="3" w:space="0" w:color="000000"/>
              <w:right w:val="nil"/>
            </w:tcBorders>
          </w:tcPr>
          <w:p w14:paraId="2E35CA24" w14:textId="77777777" w:rsidR="00A31E01" w:rsidRPr="00135647" w:rsidRDefault="00A31E01" w:rsidP="00A31E01">
            <w:pPr>
              <w:pStyle w:val="Default"/>
              <w:rPr>
                <w:rFonts w:ascii="Times New Roman" w:hAnsi="Times New Roman" w:cs="Times New Roman"/>
                <w:color w:val="auto"/>
              </w:rPr>
            </w:pPr>
            <w:r w:rsidRPr="00135647">
              <w:rPr>
                <w:rFonts w:ascii="Times New Roman" w:hAnsi="Times New Roman" w:cs="Times New Roman"/>
                <w:color w:val="auto"/>
              </w:rPr>
              <w:t>Кинебас А. К., Нефедова Е. Д., Рублевская О. Н., Панкова Г. А. и др. Опыт внедрения технологии химического осаждения фосфора: от лабораторных тестов до промышленной эксплуатации // Водоснабжение и санитарная техника. 2011. № 1.</w:t>
            </w:r>
          </w:p>
        </w:tc>
        <w:tc>
          <w:tcPr>
            <w:tcW w:w="670" w:type="dxa"/>
            <w:tcBorders>
              <w:top w:val="single" w:sz="3" w:space="0" w:color="000000"/>
              <w:left w:val="single" w:sz="3" w:space="0" w:color="000000"/>
              <w:bottom w:val="single" w:sz="3" w:space="0" w:color="000000"/>
              <w:right w:val="single" w:sz="3" w:space="0" w:color="000000"/>
            </w:tcBorders>
          </w:tcPr>
          <w:p w14:paraId="60988C29"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54853257" w14:textId="77777777" w:rsidTr="00A31E01">
        <w:trPr>
          <w:trHeight w:val="1"/>
        </w:trPr>
        <w:tc>
          <w:tcPr>
            <w:tcW w:w="9537" w:type="dxa"/>
            <w:tcBorders>
              <w:top w:val="single" w:sz="3" w:space="0" w:color="000000"/>
              <w:left w:val="single" w:sz="3" w:space="0" w:color="000000"/>
              <w:bottom w:val="single" w:sz="3" w:space="0" w:color="000000"/>
              <w:right w:val="nil"/>
            </w:tcBorders>
          </w:tcPr>
          <w:p w14:paraId="309CD0AC" w14:textId="77777777" w:rsidR="00A31E01" w:rsidRPr="00E35279" w:rsidRDefault="00A31E01" w:rsidP="00A31E01">
            <w:pPr>
              <w:suppressAutoHyphens/>
              <w:autoSpaceDE w:val="0"/>
              <w:autoSpaceDN w:val="0"/>
              <w:adjustRightInd w:val="0"/>
              <w:rPr>
                <w:rFonts w:ascii="Calibri" w:hAnsi="Calibri" w:cs="Calibri"/>
              </w:rPr>
            </w:pPr>
            <w:r>
              <w:rPr>
                <w:sz w:val="23"/>
                <w:szCs w:val="23"/>
              </w:rPr>
              <w:t>Козлов М. Н., Стрельцов С. А., Кевбрина М. В. и др. Ацидофикация (префер-ментация) как метод стабилизации сырого осадка при очистке сточных вод от биоген-ных элементов // Водоснабжение и санитарная техника. 2013. № 5.</w:t>
            </w:r>
          </w:p>
        </w:tc>
        <w:tc>
          <w:tcPr>
            <w:tcW w:w="670" w:type="dxa"/>
            <w:tcBorders>
              <w:top w:val="single" w:sz="3" w:space="0" w:color="000000"/>
              <w:left w:val="single" w:sz="3" w:space="0" w:color="000000"/>
              <w:bottom w:val="single" w:sz="3" w:space="0" w:color="000000"/>
              <w:right w:val="single" w:sz="3" w:space="0" w:color="000000"/>
            </w:tcBorders>
          </w:tcPr>
          <w:p w14:paraId="0AFE3007"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40A7C9FC" w14:textId="77777777" w:rsidTr="00A31E01">
        <w:trPr>
          <w:trHeight w:val="1"/>
        </w:trPr>
        <w:tc>
          <w:tcPr>
            <w:tcW w:w="9537" w:type="dxa"/>
            <w:tcBorders>
              <w:top w:val="single" w:sz="3" w:space="0" w:color="000000"/>
              <w:left w:val="single" w:sz="3" w:space="0" w:color="000000"/>
              <w:bottom w:val="single" w:sz="3" w:space="0" w:color="000000"/>
              <w:right w:val="nil"/>
            </w:tcBorders>
          </w:tcPr>
          <w:p w14:paraId="14E91D7B" w14:textId="77777777" w:rsidR="00A31E01" w:rsidRPr="00ED0FD4" w:rsidRDefault="00A31E01" w:rsidP="00A31E01">
            <w:pPr>
              <w:pStyle w:val="Default"/>
              <w:jc w:val="both"/>
              <w:rPr>
                <w:rFonts w:ascii="Times New Roman" w:hAnsi="Times New Roman" w:cs="Times New Roman"/>
                <w:color w:val="auto"/>
              </w:rPr>
            </w:pPr>
            <w:r w:rsidRPr="00ED0FD4">
              <w:rPr>
                <w:rFonts w:ascii="Times New Roman" w:hAnsi="Times New Roman" w:cs="Times New Roman"/>
                <w:color w:val="auto"/>
              </w:rPr>
              <w:t xml:space="preserve">Козлов М. Н., Богомолов М. В., Кевбрина М. В., Николаев Ю. А., Колбасов Г. А. Эффективность микрофильтрации на дисковых </w:t>
            </w:r>
            <w:r>
              <w:rPr>
                <w:rFonts w:ascii="Times New Roman" w:hAnsi="Times New Roman" w:cs="Times New Roman"/>
                <w:color w:val="auto"/>
              </w:rPr>
              <w:t>фильтрах для задержания взвешен</w:t>
            </w:r>
            <w:r w:rsidRPr="00ED0FD4">
              <w:rPr>
                <w:rFonts w:ascii="Times New Roman" w:hAnsi="Times New Roman" w:cs="Times New Roman"/>
                <w:color w:val="auto"/>
              </w:rPr>
              <w:t>ных веществ биологически очищенных сточных вод 2014. № 10.</w:t>
            </w:r>
          </w:p>
        </w:tc>
        <w:tc>
          <w:tcPr>
            <w:tcW w:w="670" w:type="dxa"/>
            <w:tcBorders>
              <w:top w:val="single" w:sz="3" w:space="0" w:color="000000"/>
              <w:left w:val="single" w:sz="3" w:space="0" w:color="000000"/>
              <w:bottom w:val="single" w:sz="3" w:space="0" w:color="000000"/>
              <w:right w:val="single" w:sz="3" w:space="0" w:color="000000"/>
            </w:tcBorders>
          </w:tcPr>
          <w:p w14:paraId="4E1CC469"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79F50D98" w14:textId="77777777" w:rsidTr="00A31E01">
        <w:trPr>
          <w:trHeight w:val="1"/>
        </w:trPr>
        <w:tc>
          <w:tcPr>
            <w:tcW w:w="9537" w:type="dxa"/>
            <w:tcBorders>
              <w:top w:val="single" w:sz="3" w:space="0" w:color="000000"/>
              <w:left w:val="single" w:sz="3" w:space="0" w:color="000000"/>
              <w:bottom w:val="single" w:sz="3" w:space="0" w:color="000000"/>
              <w:right w:val="nil"/>
            </w:tcBorders>
          </w:tcPr>
          <w:p w14:paraId="7FFC9A37" w14:textId="77777777" w:rsidR="00A31E01" w:rsidRPr="00E35279" w:rsidRDefault="00A31E01" w:rsidP="00A31E01">
            <w:pPr>
              <w:suppressAutoHyphens/>
              <w:autoSpaceDE w:val="0"/>
              <w:autoSpaceDN w:val="0"/>
              <w:adjustRightInd w:val="0"/>
              <w:rPr>
                <w:rFonts w:ascii="Calibri" w:hAnsi="Calibri" w:cs="Calibri"/>
              </w:rPr>
            </w:pPr>
            <w:r>
              <w:rPr>
                <w:sz w:val="23"/>
                <w:szCs w:val="23"/>
              </w:rPr>
              <w:t>Пахомов А. Н., Стрельцов С. А., Козлов М. Н. и др. Опыт эксплуатации сооружений биологической очистки сточных вод от соединений азота и фосфора // Водоснабжение и санитарная техника. 2010. № 10. С. 35–41.</w:t>
            </w:r>
          </w:p>
        </w:tc>
        <w:tc>
          <w:tcPr>
            <w:tcW w:w="670" w:type="dxa"/>
            <w:tcBorders>
              <w:top w:val="single" w:sz="3" w:space="0" w:color="000000"/>
              <w:left w:val="single" w:sz="3" w:space="0" w:color="000000"/>
              <w:bottom w:val="single" w:sz="3" w:space="0" w:color="000000"/>
              <w:right w:val="single" w:sz="3" w:space="0" w:color="000000"/>
            </w:tcBorders>
          </w:tcPr>
          <w:p w14:paraId="18B52FBC"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138AD210" w14:textId="77777777" w:rsidTr="00A31E01">
        <w:trPr>
          <w:trHeight w:val="1"/>
        </w:trPr>
        <w:tc>
          <w:tcPr>
            <w:tcW w:w="9537" w:type="dxa"/>
            <w:tcBorders>
              <w:top w:val="single" w:sz="3" w:space="0" w:color="000000"/>
              <w:left w:val="single" w:sz="3" w:space="0" w:color="000000"/>
              <w:bottom w:val="single" w:sz="3" w:space="0" w:color="000000"/>
              <w:right w:val="nil"/>
            </w:tcBorders>
          </w:tcPr>
          <w:p w14:paraId="4917794D" w14:textId="77777777" w:rsidR="00A31E01" w:rsidRPr="00ED0FD4" w:rsidRDefault="00A31E01" w:rsidP="00A31E01">
            <w:pPr>
              <w:pStyle w:val="Default"/>
              <w:jc w:val="both"/>
              <w:rPr>
                <w:rFonts w:ascii="Times New Roman" w:hAnsi="Times New Roman" w:cs="Times New Roman"/>
                <w:color w:val="auto"/>
              </w:rPr>
            </w:pPr>
            <w:r w:rsidRPr="00ED0FD4">
              <w:rPr>
                <w:rFonts w:ascii="Times New Roman" w:hAnsi="Times New Roman" w:cs="Times New Roman"/>
                <w:color w:val="auto"/>
              </w:rPr>
              <w:t>Пробирский М. Д., Рублевская О. Н., Лысова</w:t>
            </w:r>
            <w:r>
              <w:rPr>
                <w:rFonts w:ascii="Times New Roman" w:hAnsi="Times New Roman" w:cs="Times New Roman"/>
                <w:color w:val="auto"/>
              </w:rPr>
              <w:t xml:space="preserve"> Т. И., Малышева В. В. Опыт раз</w:t>
            </w:r>
            <w:r w:rsidRPr="00ED0FD4">
              <w:rPr>
                <w:rFonts w:ascii="Times New Roman" w:hAnsi="Times New Roman" w:cs="Times New Roman"/>
                <w:color w:val="auto"/>
              </w:rPr>
              <w:t>вития и модернизации Северной станции аэрации // Водоснабжение и санитарная техника. 2012. № 3.</w:t>
            </w:r>
          </w:p>
        </w:tc>
        <w:tc>
          <w:tcPr>
            <w:tcW w:w="670" w:type="dxa"/>
            <w:tcBorders>
              <w:top w:val="single" w:sz="3" w:space="0" w:color="000000"/>
              <w:left w:val="single" w:sz="3" w:space="0" w:color="000000"/>
              <w:bottom w:val="single" w:sz="3" w:space="0" w:color="000000"/>
              <w:right w:val="single" w:sz="3" w:space="0" w:color="000000"/>
            </w:tcBorders>
          </w:tcPr>
          <w:p w14:paraId="24956D32"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21E254E1" w14:textId="77777777" w:rsidTr="00A31E01">
        <w:trPr>
          <w:trHeight w:val="1"/>
        </w:trPr>
        <w:tc>
          <w:tcPr>
            <w:tcW w:w="9537" w:type="dxa"/>
            <w:tcBorders>
              <w:top w:val="single" w:sz="3" w:space="0" w:color="000000"/>
              <w:left w:val="single" w:sz="3" w:space="0" w:color="000000"/>
              <w:bottom w:val="single" w:sz="3" w:space="0" w:color="000000"/>
              <w:right w:val="nil"/>
            </w:tcBorders>
          </w:tcPr>
          <w:p w14:paraId="4FA95A72" w14:textId="77777777" w:rsidR="00A31E01" w:rsidRPr="00ED0FD4" w:rsidRDefault="00A31E01" w:rsidP="00A31E01">
            <w:pPr>
              <w:suppressAutoHyphens/>
              <w:autoSpaceDE w:val="0"/>
              <w:autoSpaceDN w:val="0"/>
              <w:adjustRightInd w:val="0"/>
              <w:rPr>
                <w:rFonts w:ascii="Times New Roman" w:hAnsi="Times New Roman" w:cs="Times New Roman"/>
              </w:rPr>
            </w:pPr>
            <w:r w:rsidRPr="00ED0FD4">
              <w:rPr>
                <w:rFonts w:ascii="Times New Roman" w:hAnsi="Times New Roman" w:cs="Times New Roman"/>
              </w:rPr>
              <w:t>Родионов А.А., Озерова, Л.П. Есин М.А. Ретехнологизация аэротенков для достижения глубокого удаления биогенных элементов: опыт очистных сооружений г. Набережные Челны // Наилучшие доступные технол</w:t>
            </w:r>
            <w:r>
              <w:rPr>
                <w:rFonts w:ascii="Times New Roman" w:hAnsi="Times New Roman" w:cs="Times New Roman"/>
              </w:rPr>
              <w:t>огии водоснабжения и водоотведе</w:t>
            </w:r>
            <w:r w:rsidRPr="00ED0FD4">
              <w:rPr>
                <w:rFonts w:ascii="Times New Roman" w:hAnsi="Times New Roman" w:cs="Times New Roman"/>
              </w:rPr>
              <w:t xml:space="preserve">ния. </w:t>
            </w:r>
            <w:r w:rsidRPr="00ED0FD4">
              <w:rPr>
                <w:rFonts w:ascii="Times New Roman" w:hAnsi="Times New Roman" w:cs="Times New Roman"/>
              </w:rPr>
              <w:t xml:space="preserve"> 2015. - № 2 (апрель) </w:t>
            </w:r>
            <w:r w:rsidRPr="00ED0FD4">
              <w:rPr>
                <w:rFonts w:ascii="Times New Roman" w:hAnsi="Times New Roman" w:cs="Times New Roman"/>
              </w:rPr>
              <w:t> С. 26-33.</w:t>
            </w:r>
          </w:p>
        </w:tc>
        <w:tc>
          <w:tcPr>
            <w:tcW w:w="670" w:type="dxa"/>
            <w:tcBorders>
              <w:top w:val="single" w:sz="3" w:space="0" w:color="000000"/>
              <w:left w:val="single" w:sz="3" w:space="0" w:color="000000"/>
              <w:bottom w:val="single" w:sz="3" w:space="0" w:color="000000"/>
              <w:right w:val="single" w:sz="3" w:space="0" w:color="000000"/>
            </w:tcBorders>
          </w:tcPr>
          <w:p w14:paraId="2EFFAED1"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6940618D" w14:textId="77777777" w:rsidTr="00A31E01">
        <w:trPr>
          <w:trHeight w:val="1"/>
        </w:trPr>
        <w:tc>
          <w:tcPr>
            <w:tcW w:w="9537" w:type="dxa"/>
            <w:tcBorders>
              <w:top w:val="single" w:sz="3" w:space="0" w:color="000000"/>
              <w:left w:val="single" w:sz="3" w:space="0" w:color="000000"/>
              <w:bottom w:val="single" w:sz="3" w:space="0" w:color="000000"/>
              <w:right w:val="nil"/>
            </w:tcBorders>
          </w:tcPr>
          <w:p w14:paraId="02DF0420" w14:textId="77777777" w:rsidR="00A31E01" w:rsidRPr="00ED0FD4" w:rsidRDefault="00A31E01" w:rsidP="00A31E01">
            <w:pPr>
              <w:pStyle w:val="Default"/>
              <w:pageBreakBefore/>
              <w:rPr>
                <w:rFonts w:ascii="Times New Roman" w:hAnsi="Times New Roman" w:cs="Times New Roman"/>
                <w:color w:val="auto"/>
              </w:rPr>
            </w:pPr>
            <w:r w:rsidRPr="00ED0FD4">
              <w:rPr>
                <w:rFonts w:ascii="Times New Roman" w:hAnsi="Times New Roman" w:cs="Times New Roman"/>
                <w:color w:val="auto"/>
              </w:rPr>
              <w:lastRenderedPageBreak/>
              <w:t>Швецов В. Н., Морозова К. М. Расчет сооружений биологической очистки сточных вод с удалением биогенных элементов // В</w:t>
            </w:r>
            <w:r>
              <w:rPr>
                <w:rFonts w:ascii="Times New Roman" w:hAnsi="Times New Roman" w:cs="Times New Roman"/>
                <w:color w:val="auto"/>
              </w:rPr>
              <w:t>одоснабжение и санитарная техни</w:t>
            </w:r>
            <w:r w:rsidRPr="00ED0FD4">
              <w:rPr>
                <w:rFonts w:ascii="Times New Roman" w:hAnsi="Times New Roman" w:cs="Times New Roman"/>
                <w:color w:val="auto"/>
              </w:rPr>
              <w:t xml:space="preserve">ка. 2013. № 11. С. 42–46. </w:t>
            </w:r>
          </w:p>
        </w:tc>
        <w:tc>
          <w:tcPr>
            <w:tcW w:w="670" w:type="dxa"/>
            <w:tcBorders>
              <w:top w:val="single" w:sz="3" w:space="0" w:color="000000"/>
              <w:left w:val="single" w:sz="3" w:space="0" w:color="000000"/>
              <w:bottom w:val="single" w:sz="3" w:space="0" w:color="000000"/>
              <w:right w:val="single" w:sz="3" w:space="0" w:color="000000"/>
            </w:tcBorders>
          </w:tcPr>
          <w:p w14:paraId="40ADDE92"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71B1B640" w14:textId="77777777" w:rsidTr="00A31E01">
        <w:trPr>
          <w:trHeight w:val="1"/>
        </w:trPr>
        <w:tc>
          <w:tcPr>
            <w:tcW w:w="9537" w:type="dxa"/>
            <w:tcBorders>
              <w:top w:val="single" w:sz="3" w:space="0" w:color="000000"/>
              <w:left w:val="single" w:sz="3" w:space="0" w:color="000000"/>
              <w:bottom w:val="single" w:sz="3" w:space="0" w:color="000000"/>
              <w:right w:val="nil"/>
            </w:tcBorders>
          </w:tcPr>
          <w:p w14:paraId="65EB5F3F" w14:textId="77777777" w:rsidR="00A31E01" w:rsidRPr="00ED0FD4" w:rsidRDefault="00A31E01" w:rsidP="00A31E01">
            <w:pPr>
              <w:suppressAutoHyphens/>
              <w:autoSpaceDE w:val="0"/>
              <w:autoSpaceDN w:val="0"/>
              <w:adjustRightInd w:val="0"/>
              <w:jc w:val="both"/>
              <w:rPr>
                <w:rFonts w:ascii="Times New Roman" w:hAnsi="Times New Roman" w:cs="Times New Roman"/>
              </w:rPr>
            </w:pPr>
            <w:r w:rsidRPr="00ED0FD4">
              <w:rPr>
                <w:rFonts w:ascii="Times New Roman" w:hAnsi="Times New Roman" w:cs="Times New Roman"/>
              </w:rPr>
              <w:t>Эпов А.Н., Канунникова М.А. Разработка типовых решений по автоматизации процессов биологической очистки сточных вод с с</w:t>
            </w:r>
            <w:r>
              <w:rPr>
                <w:rFonts w:ascii="Times New Roman" w:hAnsi="Times New Roman" w:cs="Times New Roman"/>
              </w:rPr>
              <w:t>овместным удалением азота и фос</w:t>
            </w:r>
            <w:r w:rsidRPr="00ED0FD4">
              <w:rPr>
                <w:rFonts w:ascii="Times New Roman" w:hAnsi="Times New Roman" w:cs="Times New Roman"/>
              </w:rPr>
              <w:t xml:space="preserve">фора // Наилучшие доступные технологии водоснабжения и водоотведения. </w:t>
            </w:r>
            <w:r w:rsidRPr="00ED0FD4">
              <w:rPr>
                <w:rFonts w:ascii="Times New Roman" w:hAnsi="Times New Roman" w:cs="Times New Roman"/>
              </w:rPr>
              <w:t xml:space="preserve"> 2014. - № 3 (июнь) </w:t>
            </w:r>
            <w:r w:rsidRPr="00ED0FD4">
              <w:rPr>
                <w:rFonts w:ascii="Times New Roman" w:hAnsi="Times New Roman" w:cs="Times New Roman"/>
              </w:rPr>
              <w:t> С. 40-54.</w:t>
            </w:r>
          </w:p>
        </w:tc>
        <w:tc>
          <w:tcPr>
            <w:tcW w:w="670" w:type="dxa"/>
            <w:tcBorders>
              <w:top w:val="single" w:sz="3" w:space="0" w:color="000000"/>
              <w:left w:val="single" w:sz="3" w:space="0" w:color="000000"/>
              <w:bottom w:val="single" w:sz="3" w:space="0" w:color="000000"/>
              <w:right w:val="single" w:sz="3" w:space="0" w:color="000000"/>
            </w:tcBorders>
          </w:tcPr>
          <w:p w14:paraId="11B1EBDA"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09182BC3" w14:textId="77777777" w:rsidTr="00A31E01">
        <w:trPr>
          <w:trHeight w:val="1"/>
        </w:trPr>
        <w:tc>
          <w:tcPr>
            <w:tcW w:w="9537" w:type="dxa"/>
            <w:tcBorders>
              <w:top w:val="single" w:sz="3" w:space="0" w:color="000000"/>
              <w:left w:val="single" w:sz="3" w:space="0" w:color="000000"/>
              <w:bottom w:val="single" w:sz="3" w:space="0" w:color="000000"/>
              <w:right w:val="nil"/>
            </w:tcBorders>
          </w:tcPr>
          <w:p w14:paraId="49A9ADF6" w14:textId="77777777" w:rsidR="00A31E01" w:rsidRPr="00863A75" w:rsidRDefault="00A31E01" w:rsidP="00A31E01">
            <w:pPr>
              <w:jc w:val="both"/>
              <w:rPr>
                <w:rFonts w:ascii="Times New Roman" w:hAnsi="Times New Roman" w:cs="Times New Roman"/>
                <w:color w:val="222222"/>
              </w:rPr>
            </w:pPr>
            <w:r>
              <w:rPr>
                <w:sz w:val="23"/>
                <w:szCs w:val="23"/>
              </w:rPr>
              <w:t>Явтушенко М. В., Тарасова О. В., Рузаев В. И., Беляева С. Д. и др. Пускона-ладочные работы реконструированного блока биологической очистки на очистных сооружениях г. Подольска // Водоснабжение и санитарная техника. 2013. № 5.</w:t>
            </w:r>
          </w:p>
        </w:tc>
        <w:tc>
          <w:tcPr>
            <w:tcW w:w="670" w:type="dxa"/>
            <w:tcBorders>
              <w:top w:val="single" w:sz="3" w:space="0" w:color="000000"/>
              <w:left w:val="single" w:sz="3" w:space="0" w:color="000000"/>
              <w:bottom w:val="single" w:sz="3" w:space="0" w:color="000000"/>
              <w:right w:val="single" w:sz="3" w:space="0" w:color="000000"/>
            </w:tcBorders>
          </w:tcPr>
          <w:p w14:paraId="0D8381D3"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3840D61F" w14:textId="77777777" w:rsidTr="00A31E01">
        <w:trPr>
          <w:trHeight w:val="1"/>
        </w:trPr>
        <w:tc>
          <w:tcPr>
            <w:tcW w:w="9537" w:type="dxa"/>
            <w:tcBorders>
              <w:top w:val="single" w:sz="3" w:space="0" w:color="000000"/>
              <w:left w:val="single" w:sz="3" w:space="0" w:color="000000"/>
              <w:bottom w:val="single" w:sz="3" w:space="0" w:color="000000"/>
              <w:right w:val="nil"/>
            </w:tcBorders>
          </w:tcPr>
          <w:p w14:paraId="7F537C7A" w14:textId="77777777" w:rsidR="00A31E01" w:rsidRPr="00ED0FD4" w:rsidRDefault="00A31E01" w:rsidP="00A31E01">
            <w:pPr>
              <w:pStyle w:val="Default"/>
              <w:jc w:val="both"/>
              <w:rPr>
                <w:rFonts w:ascii="Times New Roman" w:hAnsi="Times New Roman" w:cs="Times New Roman"/>
                <w:color w:val="auto"/>
              </w:rPr>
            </w:pPr>
            <w:r w:rsidRPr="00ED0FD4">
              <w:rPr>
                <w:rFonts w:ascii="Times New Roman" w:hAnsi="Times New Roman" w:cs="Times New Roman"/>
                <w:color w:val="auto"/>
              </w:rPr>
              <w:t xml:space="preserve">Харькин С.В., Харькина О.В. Реализация технологий удаления азота и фосфора из сточных вод: роль проектирования и эксплуатации // Наилучшие доступные технологии водоснабжения и водоотведения. </w:t>
            </w:r>
            <w:r w:rsidRPr="00ED0FD4">
              <w:rPr>
                <w:rFonts w:ascii="Times New Roman" w:hAnsi="Times New Roman" w:cs="Times New Roman"/>
                <w:color w:val="auto"/>
              </w:rPr>
              <w:t xml:space="preserve"> 2014. - № 1 (февраль) </w:t>
            </w:r>
            <w:r w:rsidRPr="00ED0FD4">
              <w:rPr>
                <w:rFonts w:ascii="Times New Roman" w:hAnsi="Times New Roman" w:cs="Times New Roman"/>
                <w:color w:val="auto"/>
              </w:rPr>
              <w:t xml:space="preserve"> С. 4-15. </w:t>
            </w:r>
          </w:p>
        </w:tc>
        <w:tc>
          <w:tcPr>
            <w:tcW w:w="670" w:type="dxa"/>
            <w:tcBorders>
              <w:top w:val="single" w:sz="3" w:space="0" w:color="000000"/>
              <w:left w:val="single" w:sz="3" w:space="0" w:color="000000"/>
              <w:bottom w:val="single" w:sz="3" w:space="0" w:color="000000"/>
              <w:right w:val="single" w:sz="3" w:space="0" w:color="000000"/>
            </w:tcBorders>
          </w:tcPr>
          <w:p w14:paraId="40DB4DB4"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5AF9AB84" w14:textId="77777777" w:rsidTr="00A31E01">
        <w:trPr>
          <w:trHeight w:val="1"/>
        </w:trPr>
        <w:tc>
          <w:tcPr>
            <w:tcW w:w="9537" w:type="dxa"/>
            <w:tcBorders>
              <w:top w:val="single" w:sz="3" w:space="0" w:color="000000"/>
              <w:left w:val="single" w:sz="3" w:space="0" w:color="000000"/>
              <w:bottom w:val="single" w:sz="3" w:space="0" w:color="000000"/>
              <w:right w:val="nil"/>
            </w:tcBorders>
          </w:tcPr>
          <w:p w14:paraId="2A633409" w14:textId="77777777" w:rsidR="00A31E01" w:rsidRPr="00ED0FD4" w:rsidRDefault="00A31E01" w:rsidP="00A31E01">
            <w:pPr>
              <w:pStyle w:val="Default"/>
              <w:rPr>
                <w:rFonts w:ascii="Times New Roman" w:hAnsi="Times New Roman" w:cs="Times New Roman"/>
                <w:color w:val="auto"/>
              </w:rPr>
            </w:pPr>
            <w:r w:rsidRPr="00ED0FD4">
              <w:rPr>
                <w:rFonts w:ascii="Times New Roman" w:hAnsi="Times New Roman" w:cs="Times New Roman"/>
                <w:color w:val="auto"/>
              </w:rPr>
              <w:t xml:space="preserve">С. В. Храменков, А. Н. Пахомов, Д. А. Данилович, М. Н. Козлов, А. Г. Дорофеев, А. Р. Агевнин. Методы предотвращения распространения неприятных запахов от сооружений канализации / Водоснабжение и санитарная техника, 2011, № 11, ч. 1.  </w:t>
            </w:r>
          </w:p>
        </w:tc>
        <w:tc>
          <w:tcPr>
            <w:tcW w:w="670" w:type="dxa"/>
            <w:tcBorders>
              <w:top w:val="single" w:sz="3" w:space="0" w:color="000000"/>
              <w:left w:val="single" w:sz="3" w:space="0" w:color="000000"/>
              <w:bottom w:val="single" w:sz="3" w:space="0" w:color="000000"/>
              <w:right w:val="single" w:sz="3" w:space="0" w:color="000000"/>
            </w:tcBorders>
          </w:tcPr>
          <w:p w14:paraId="3AD00FC4"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6570FE65" w14:textId="77777777" w:rsidTr="00A31E01">
        <w:trPr>
          <w:trHeight w:val="1"/>
        </w:trPr>
        <w:tc>
          <w:tcPr>
            <w:tcW w:w="9537" w:type="dxa"/>
            <w:tcBorders>
              <w:top w:val="single" w:sz="3" w:space="0" w:color="000000"/>
              <w:left w:val="single" w:sz="3" w:space="0" w:color="000000"/>
              <w:bottom w:val="single" w:sz="3" w:space="0" w:color="000000"/>
              <w:right w:val="nil"/>
            </w:tcBorders>
          </w:tcPr>
          <w:p w14:paraId="3735D493" w14:textId="77777777" w:rsidR="00A31E01" w:rsidRPr="00E35279" w:rsidRDefault="00A31E01" w:rsidP="00A31E01">
            <w:pPr>
              <w:suppressAutoHyphens/>
              <w:autoSpaceDE w:val="0"/>
              <w:autoSpaceDN w:val="0"/>
              <w:adjustRightInd w:val="0"/>
              <w:jc w:val="both"/>
              <w:rPr>
                <w:rFonts w:ascii="Calibri" w:hAnsi="Calibri" w:cs="Calibri"/>
              </w:rPr>
            </w:pPr>
            <w:r>
              <w:rPr>
                <w:sz w:val="23"/>
                <w:szCs w:val="23"/>
              </w:rPr>
              <w:t>Стокгольмская конвенция о стойких органических загрязнителях.</w:t>
            </w:r>
          </w:p>
        </w:tc>
        <w:tc>
          <w:tcPr>
            <w:tcW w:w="670" w:type="dxa"/>
            <w:tcBorders>
              <w:top w:val="single" w:sz="3" w:space="0" w:color="000000"/>
              <w:left w:val="single" w:sz="3" w:space="0" w:color="000000"/>
              <w:bottom w:val="single" w:sz="3" w:space="0" w:color="000000"/>
              <w:right w:val="single" w:sz="3" w:space="0" w:color="000000"/>
            </w:tcBorders>
          </w:tcPr>
          <w:p w14:paraId="2728DB47"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3223843D" w14:textId="77777777" w:rsidTr="00A31E01">
        <w:trPr>
          <w:trHeight w:val="1"/>
        </w:trPr>
        <w:tc>
          <w:tcPr>
            <w:tcW w:w="9537" w:type="dxa"/>
            <w:tcBorders>
              <w:top w:val="single" w:sz="3" w:space="0" w:color="000000"/>
              <w:left w:val="single" w:sz="3" w:space="0" w:color="000000"/>
              <w:bottom w:val="single" w:sz="3" w:space="0" w:color="000000"/>
              <w:right w:val="nil"/>
            </w:tcBorders>
          </w:tcPr>
          <w:p w14:paraId="3ADC4D19" w14:textId="77777777" w:rsidR="00A31E01" w:rsidRPr="00E35279" w:rsidRDefault="00A31E01" w:rsidP="00A31E01">
            <w:pPr>
              <w:suppressAutoHyphens/>
              <w:autoSpaceDE w:val="0"/>
              <w:autoSpaceDN w:val="0"/>
              <w:adjustRightInd w:val="0"/>
              <w:jc w:val="both"/>
              <w:rPr>
                <w:rFonts w:ascii="Calibri" w:hAnsi="Calibri" w:cs="Calibri"/>
              </w:rPr>
            </w:pPr>
            <w:r>
              <w:rPr>
                <w:sz w:val="23"/>
                <w:szCs w:val="23"/>
              </w:rPr>
              <w:t>ГОСТ 32673–2014 Правила установления нормативов и контроля выбросов дурнопахнущих веществ в атмосферу.</w:t>
            </w:r>
          </w:p>
        </w:tc>
        <w:tc>
          <w:tcPr>
            <w:tcW w:w="670" w:type="dxa"/>
            <w:tcBorders>
              <w:top w:val="single" w:sz="3" w:space="0" w:color="000000"/>
              <w:left w:val="single" w:sz="3" w:space="0" w:color="000000"/>
              <w:bottom w:val="single" w:sz="3" w:space="0" w:color="000000"/>
              <w:right w:val="single" w:sz="3" w:space="0" w:color="000000"/>
            </w:tcBorders>
          </w:tcPr>
          <w:p w14:paraId="30867AD8"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3CE446B8" w14:textId="77777777" w:rsidTr="00A31E01">
        <w:trPr>
          <w:trHeight w:val="1"/>
        </w:trPr>
        <w:tc>
          <w:tcPr>
            <w:tcW w:w="9537" w:type="dxa"/>
            <w:tcBorders>
              <w:top w:val="single" w:sz="3" w:space="0" w:color="000000"/>
              <w:left w:val="single" w:sz="3" w:space="0" w:color="000000"/>
              <w:bottom w:val="single" w:sz="3" w:space="0" w:color="000000"/>
              <w:right w:val="nil"/>
            </w:tcBorders>
          </w:tcPr>
          <w:p w14:paraId="1794F4D9" w14:textId="77777777" w:rsidR="00A31E01" w:rsidRPr="00E35279" w:rsidRDefault="00A31E01" w:rsidP="00A31E01">
            <w:pPr>
              <w:suppressAutoHyphens/>
              <w:autoSpaceDE w:val="0"/>
              <w:autoSpaceDN w:val="0"/>
              <w:adjustRightInd w:val="0"/>
              <w:rPr>
                <w:rFonts w:ascii="Calibri" w:hAnsi="Calibri" w:cs="Calibri"/>
              </w:rPr>
            </w:pPr>
            <w:r w:rsidRPr="00E35279">
              <w:rPr>
                <w:rFonts w:ascii="Times New Roman CYR" w:hAnsi="Times New Roman CYR" w:cs="Times New Roman CYR"/>
                <w:b/>
                <w:bCs/>
              </w:rPr>
              <w:t>ГОСТ Р</w:t>
            </w:r>
            <w:r w:rsidRPr="00E35279">
              <w:rPr>
                <w:rFonts w:ascii="Times New Roman CYR" w:hAnsi="Times New Roman CYR" w:cs="Times New Roman CYR"/>
              </w:rPr>
              <w:t xml:space="preserve">12.0.006-2002 СС БТ Общие требования к управлению охраной труда в организации                                                                                                                        </w:t>
            </w:r>
          </w:p>
        </w:tc>
        <w:tc>
          <w:tcPr>
            <w:tcW w:w="670" w:type="dxa"/>
            <w:tcBorders>
              <w:top w:val="single" w:sz="3" w:space="0" w:color="000000"/>
              <w:left w:val="single" w:sz="3" w:space="0" w:color="000000"/>
              <w:bottom w:val="single" w:sz="3" w:space="0" w:color="000000"/>
              <w:right w:val="single" w:sz="3" w:space="0" w:color="000000"/>
            </w:tcBorders>
          </w:tcPr>
          <w:p w14:paraId="4881F6C2"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4F25ED73" w14:textId="77777777" w:rsidTr="00A31E01">
        <w:trPr>
          <w:trHeight w:val="1"/>
        </w:trPr>
        <w:tc>
          <w:tcPr>
            <w:tcW w:w="9537" w:type="dxa"/>
            <w:tcBorders>
              <w:top w:val="single" w:sz="3" w:space="0" w:color="000000"/>
              <w:left w:val="single" w:sz="3" w:space="0" w:color="000000"/>
              <w:bottom w:val="single" w:sz="3" w:space="0" w:color="000000"/>
              <w:right w:val="nil"/>
            </w:tcBorders>
          </w:tcPr>
          <w:p w14:paraId="1C79DD4F" w14:textId="77777777" w:rsidR="00A31E01" w:rsidRPr="00E35279" w:rsidRDefault="00A31E01" w:rsidP="00A31E01">
            <w:pPr>
              <w:suppressAutoHyphens/>
              <w:autoSpaceDE w:val="0"/>
              <w:autoSpaceDN w:val="0"/>
              <w:adjustRightInd w:val="0"/>
              <w:jc w:val="both"/>
              <w:rPr>
                <w:rFonts w:ascii="Calibri" w:hAnsi="Calibri" w:cs="Calibri"/>
              </w:rPr>
            </w:pPr>
            <w:r w:rsidRPr="00E35279">
              <w:rPr>
                <w:rFonts w:ascii="Times New Roman CYR" w:hAnsi="Times New Roman CYR" w:cs="Times New Roman CYR"/>
                <w:b/>
                <w:bCs/>
              </w:rPr>
              <w:t>ГОСТ</w:t>
            </w:r>
            <w:r w:rsidRPr="00E35279">
              <w:rPr>
                <w:rFonts w:ascii="Times New Roman CYR" w:hAnsi="Times New Roman CYR" w:cs="Times New Roman CYR"/>
              </w:rPr>
              <w:t xml:space="preserve"> Р 17.4.3.07-2001 Охр.пр.почвы.Требования к осадкам СВ при их использования в качестве удобрений</w:t>
            </w:r>
          </w:p>
        </w:tc>
        <w:tc>
          <w:tcPr>
            <w:tcW w:w="670" w:type="dxa"/>
            <w:tcBorders>
              <w:top w:val="single" w:sz="3" w:space="0" w:color="000000"/>
              <w:left w:val="single" w:sz="3" w:space="0" w:color="000000"/>
              <w:bottom w:val="single" w:sz="3" w:space="0" w:color="000000"/>
              <w:right w:val="single" w:sz="3" w:space="0" w:color="000000"/>
            </w:tcBorders>
          </w:tcPr>
          <w:p w14:paraId="0A2BD8B9"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2EB112E5" w14:textId="77777777" w:rsidTr="00A31E01">
        <w:trPr>
          <w:trHeight w:val="1"/>
        </w:trPr>
        <w:tc>
          <w:tcPr>
            <w:tcW w:w="9537" w:type="dxa"/>
            <w:tcBorders>
              <w:top w:val="single" w:sz="3" w:space="0" w:color="000000"/>
              <w:left w:val="single" w:sz="3" w:space="0" w:color="000000"/>
              <w:bottom w:val="single" w:sz="3" w:space="0" w:color="000000"/>
              <w:right w:val="nil"/>
            </w:tcBorders>
          </w:tcPr>
          <w:p w14:paraId="7D13301D" w14:textId="77777777" w:rsidR="00A31E01" w:rsidRPr="00E35279" w:rsidRDefault="00A31E01" w:rsidP="00A31E01">
            <w:pPr>
              <w:suppressAutoHyphens/>
              <w:autoSpaceDE w:val="0"/>
              <w:autoSpaceDN w:val="0"/>
              <w:adjustRightInd w:val="0"/>
              <w:jc w:val="both"/>
              <w:rPr>
                <w:rFonts w:ascii="Calibri" w:hAnsi="Calibri" w:cs="Calibri"/>
                <w:lang w:val="en-US"/>
              </w:rPr>
            </w:pPr>
            <w:r w:rsidRPr="00E35279">
              <w:rPr>
                <w:rFonts w:ascii="Times New Roman CYR" w:hAnsi="Times New Roman CYR" w:cs="Times New Roman CYR"/>
                <w:b/>
                <w:bCs/>
              </w:rPr>
              <w:t>ГОСТ</w:t>
            </w:r>
            <w:r w:rsidRPr="00E35279">
              <w:rPr>
                <w:rFonts w:ascii="Times New Roman CYR" w:hAnsi="Times New Roman CYR" w:cs="Times New Roman CYR"/>
              </w:rPr>
              <w:t xml:space="preserve"> 17.1.1.01-77. Охрана природы. Гидросфера. Использование и охрана вод. Основные термины и определения.</w:t>
            </w:r>
          </w:p>
        </w:tc>
        <w:tc>
          <w:tcPr>
            <w:tcW w:w="670" w:type="dxa"/>
            <w:tcBorders>
              <w:top w:val="single" w:sz="3" w:space="0" w:color="000000"/>
              <w:left w:val="single" w:sz="3" w:space="0" w:color="000000"/>
              <w:bottom w:val="single" w:sz="3" w:space="0" w:color="000000"/>
              <w:right w:val="single" w:sz="3" w:space="0" w:color="000000"/>
            </w:tcBorders>
          </w:tcPr>
          <w:p w14:paraId="6429B27B"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3A53FFD0" w14:textId="77777777" w:rsidTr="00A31E01">
        <w:trPr>
          <w:trHeight w:val="1"/>
        </w:trPr>
        <w:tc>
          <w:tcPr>
            <w:tcW w:w="9537" w:type="dxa"/>
            <w:tcBorders>
              <w:top w:val="single" w:sz="3" w:space="0" w:color="000000"/>
              <w:left w:val="single" w:sz="3" w:space="0" w:color="000000"/>
              <w:bottom w:val="single" w:sz="3" w:space="0" w:color="000000"/>
              <w:right w:val="nil"/>
            </w:tcBorders>
          </w:tcPr>
          <w:p w14:paraId="5A2E987B" w14:textId="77777777" w:rsidR="00A31E01" w:rsidRPr="00E35279" w:rsidRDefault="00A31E01" w:rsidP="00A31E01">
            <w:pPr>
              <w:suppressAutoHyphens/>
              <w:autoSpaceDE w:val="0"/>
              <w:autoSpaceDN w:val="0"/>
              <w:adjustRightInd w:val="0"/>
              <w:rPr>
                <w:rFonts w:ascii="Calibri" w:hAnsi="Calibri" w:cs="Calibri"/>
              </w:rPr>
            </w:pPr>
            <w:r w:rsidRPr="00E35279">
              <w:rPr>
                <w:rFonts w:ascii="Times New Roman CYR" w:hAnsi="Times New Roman CYR" w:cs="Times New Roman CYR"/>
                <w:b/>
                <w:bCs/>
              </w:rPr>
              <w:t xml:space="preserve">ГОСТ </w:t>
            </w:r>
            <w:r w:rsidRPr="00E35279">
              <w:rPr>
                <w:rFonts w:ascii="Times New Roman CYR" w:hAnsi="Times New Roman CYR" w:cs="Times New Roman CYR"/>
              </w:rPr>
              <w:t>8.315-97 Стандартные образцы состава и свойств веществ и материалов</w:t>
            </w:r>
          </w:p>
        </w:tc>
        <w:tc>
          <w:tcPr>
            <w:tcW w:w="670" w:type="dxa"/>
            <w:tcBorders>
              <w:top w:val="single" w:sz="3" w:space="0" w:color="000000"/>
              <w:left w:val="single" w:sz="3" w:space="0" w:color="000000"/>
              <w:bottom w:val="single" w:sz="3" w:space="0" w:color="000000"/>
              <w:right w:val="single" w:sz="3" w:space="0" w:color="000000"/>
            </w:tcBorders>
          </w:tcPr>
          <w:p w14:paraId="489C96DA" w14:textId="77777777" w:rsidR="00A31E01" w:rsidRPr="00896828" w:rsidRDefault="00A31E01" w:rsidP="00A31E01">
            <w:pPr>
              <w:suppressAutoHyphens/>
              <w:autoSpaceDE w:val="0"/>
              <w:autoSpaceDN w:val="0"/>
              <w:adjustRightInd w:val="0"/>
              <w:jc w:val="center"/>
              <w:rPr>
                <w:rFonts w:ascii="Calibri" w:hAnsi="Calibri" w:cs="Calibri"/>
              </w:rPr>
            </w:pPr>
          </w:p>
        </w:tc>
      </w:tr>
      <w:tr w:rsidR="00A31E01" w:rsidRPr="00E35279" w14:paraId="7AC9DA0E" w14:textId="77777777" w:rsidTr="00A31E01">
        <w:trPr>
          <w:trHeight w:val="1"/>
        </w:trPr>
        <w:tc>
          <w:tcPr>
            <w:tcW w:w="9537" w:type="dxa"/>
            <w:tcBorders>
              <w:top w:val="single" w:sz="3" w:space="0" w:color="000000"/>
              <w:left w:val="single" w:sz="3" w:space="0" w:color="000000"/>
              <w:bottom w:val="single" w:sz="3" w:space="0" w:color="000000"/>
              <w:right w:val="nil"/>
            </w:tcBorders>
          </w:tcPr>
          <w:p w14:paraId="4389A781" w14:textId="77777777" w:rsidR="00A31E01" w:rsidRPr="003D154E" w:rsidRDefault="00A31E01" w:rsidP="00A31E01">
            <w:pPr>
              <w:suppressAutoHyphens/>
              <w:autoSpaceDE w:val="0"/>
              <w:autoSpaceDN w:val="0"/>
              <w:adjustRightInd w:val="0"/>
              <w:rPr>
                <w:rFonts w:ascii="Calibri" w:hAnsi="Calibri" w:cs="Calibri"/>
              </w:rPr>
            </w:pPr>
            <w:r w:rsidRPr="00E35279">
              <w:rPr>
                <w:rFonts w:ascii="Times New Roman CYR" w:hAnsi="Times New Roman CYR" w:cs="Times New Roman CYR"/>
                <w:b/>
                <w:bCs/>
              </w:rPr>
              <w:t>ГОСТ</w:t>
            </w:r>
            <w:r w:rsidRPr="00E35279">
              <w:rPr>
                <w:rFonts w:ascii="Times New Roman CYR" w:hAnsi="Times New Roman CYR" w:cs="Times New Roman CYR"/>
              </w:rPr>
              <w:t xml:space="preserve"> 12.1.004-91 Система стандартов безопасности труда. Пожарная безопасность</w:t>
            </w:r>
          </w:p>
        </w:tc>
        <w:tc>
          <w:tcPr>
            <w:tcW w:w="670" w:type="dxa"/>
            <w:tcBorders>
              <w:top w:val="single" w:sz="3" w:space="0" w:color="000000"/>
              <w:left w:val="single" w:sz="3" w:space="0" w:color="000000"/>
              <w:bottom w:val="single" w:sz="3" w:space="0" w:color="000000"/>
              <w:right w:val="single" w:sz="3" w:space="0" w:color="000000"/>
            </w:tcBorders>
          </w:tcPr>
          <w:p w14:paraId="12EBCAA5"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33AF5D7C" w14:textId="77777777" w:rsidTr="00A31E01">
        <w:trPr>
          <w:trHeight w:val="250"/>
        </w:trPr>
        <w:tc>
          <w:tcPr>
            <w:tcW w:w="9537" w:type="dxa"/>
            <w:tcBorders>
              <w:top w:val="single" w:sz="3" w:space="0" w:color="000000"/>
              <w:left w:val="single" w:sz="3" w:space="0" w:color="000000"/>
              <w:bottom w:val="single" w:sz="3" w:space="0" w:color="000000"/>
              <w:right w:val="nil"/>
            </w:tcBorders>
          </w:tcPr>
          <w:p w14:paraId="2CBF3B2E" w14:textId="77777777" w:rsidR="00A31E01" w:rsidRPr="00E35279" w:rsidRDefault="00A31E01" w:rsidP="00A31E01">
            <w:pPr>
              <w:suppressAutoHyphens/>
              <w:autoSpaceDE w:val="0"/>
              <w:autoSpaceDN w:val="0"/>
              <w:adjustRightInd w:val="0"/>
              <w:rPr>
                <w:rFonts w:ascii="Calibri" w:hAnsi="Calibri" w:cs="Calibri"/>
              </w:rPr>
            </w:pPr>
            <w:r w:rsidRPr="00483CC3">
              <w:rPr>
                <w:b/>
                <w:sz w:val="23"/>
                <w:szCs w:val="23"/>
              </w:rPr>
              <w:t>ГОСТ Р</w:t>
            </w:r>
            <w:r>
              <w:rPr>
                <w:sz w:val="23"/>
                <w:szCs w:val="23"/>
              </w:rPr>
              <w:t xml:space="preserve"> 17.4.3.07–2001 Охрана природы. Почвы. Требования к свойствам осадков сточных вод при использовании их в качестве удобрений.</w:t>
            </w:r>
          </w:p>
        </w:tc>
        <w:tc>
          <w:tcPr>
            <w:tcW w:w="670" w:type="dxa"/>
            <w:tcBorders>
              <w:top w:val="single" w:sz="3" w:space="0" w:color="000000"/>
              <w:left w:val="single" w:sz="3" w:space="0" w:color="000000"/>
              <w:bottom w:val="single" w:sz="3" w:space="0" w:color="000000"/>
              <w:right w:val="single" w:sz="3" w:space="0" w:color="000000"/>
            </w:tcBorders>
          </w:tcPr>
          <w:p w14:paraId="3F4E235C"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6E28CFA0" w14:textId="77777777" w:rsidTr="00A31E01">
        <w:trPr>
          <w:trHeight w:val="233"/>
        </w:trPr>
        <w:tc>
          <w:tcPr>
            <w:tcW w:w="9537" w:type="dxa"/>
            <w:tcBorders>
              <w:top w:val="single" w:sz="3" w:space="0" w:color="000000"/>
              <w:left w:val="single" w:sz="3" w:space="0" w:color="000000"/>
              <w:bottom w:val="single" w:sz="3" w:space="0" w:color="000000"/>
              <w:right w:val="nil"/>
            </w:tcBorders>
          </w:tcPr>
          <w:p w14:paraId="69A22873" w14:textId="77777777" w:rsidR="00A31E01" w:rsidRPr="00E35279" w:rsidRDefault="00A31E01" w:rsidP="00A31E01">
            <w:pPr>
              <w:suppressAutoHyphens/>
              <w:autoSpaceDE w:val="0"/>
              <w:autoSpaceDN w:val="0"/>
              <w:adjustRightInd w:val="0"/>
              <w:jc w:val="both"/>
              <w:rPr>
                <w:rFonts w:ascii="Calibri" w:hAnsi="Calibri" w:cs="Calibri"/>
              </w:rPr>
            </w:pPr>
            <w:r w:rsidRPr="00905C3E">
              <w:rPr>
                <w:b/>
                <w:sz w:val="23"/>
                <w:szCs w:val="23"/>
              </w:rPr>
              <w:t>ГОСТ Р</w:t>
            </w:r>
            <w:r>
              <w:rPr>
                <w:sz w:val="23"/>
                <w:szCs w:val="23"/>
              </w:rPr>
              <w:t xml:space="preserve"> 154651–2011 Удобрения органические на основе осадков сточных вод Технические условия.</w:t>
            </w:r>
          </w:p>
        </w:tc>
        <w:tc>
          <w:tcPr>
            <w:tcW w:w="670" w:type="dxa"/>
            <w:tcBorders>
              <w:top w:val="single" w:sz="3" w:space="0" w:color="000000"/>
              <w:left w:val="single" w:sz="3" w:space="0" w:color="000000"/>
              <w:bottom w:val="single" w:sz="3" w:space="0" w:color="000000"/>
              <w:right w:val="single" w:sz="3" w:space="0" w:color="000000"/>
            </w:tcBorders>
          </w:tcPr>
          <w:p w14:paraId="0CF6ABC8"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269A4F2C" w14:textId="77777777" w:rsidTr="00A31E01">
        <w:trPr>
          <w:trHeight w:val="233"/>
        </w:trPr>
        <w:tc>
          <w:tcPr>
            <w:tcW w:w="9537" w:type="dxa"/>
            <w:tcBorders>
              <w:top w:val="single" w:sz="3" w:space="0" w:color="000000"/>
              <w:left w:val="single" w:sz="3" w:space="0" w:color="000000"/>
              <w:bottom w:val="single" w:sz="3" w:space="0" w:color="000000"/>
              <w:right w:val="nil"/>
            </w:tcBorders>
          </w:tcPr>
          <w:p w14:paraId="2EB22144" w14:textId="77777777" w:rsidR="00A31E01" w:rsidRPr="00905C3E" w:rsidRDefault="00A31E01" w:rsidP="00A31E01">
            <w:pPr>
              <w:pStyle w:val="Default"/>
              <w:rPr>
                <w:rFonts w:ascii="Times New Roman" w:hAnsi="Times New Roman" w:cs="Times New Roman"/>
                <w:color w:val="auto"/>
              </w:rPr>
            </w:pPr>
            <w:r w:rsidRPr="00905C3E">
              <w:rPr>
                <w:rFonts w:ascii="Times New Roman" w:hAnsi="Times New Roman" w:cs="Times New Roman"/>
                <w:b/>
                <w:color w:val="auto"/>
              </w:rPr>
              <w:t>ГОСТ Р</w:t>
            </w:r>
            <w:r w:rsidRPr="00905C3E">
              <w:rPr>
                <w:rFonts w:ascii="Times New Roman" w:hAnsi="Times New Roman" w:cs="Times New Roman"/>
                <w:color w:val="auto"/>
              </w:rPr>
              <w:t xml:space="preserve"> 54534—2011 Ресурсосбережение. Осадки сточных вод. Требования при использовании для рекультивации нарушенных земель. </w:t>
            </w:r>
          </w:p>
        </w:tc>
        <w:tc>
          <w:tcPr>
            <w:tcW w:w="670" w:type="dxa"/>
            <w:tcBorders>
              <w:top w:val="single" w:sz="3" w:space="0" w:color="000000"/>
              <w:left w:val="single" w:sz="3" w:space="0" w:color="000000"/>
              <w:bottom w:val="single" w:sz="3" w:space="0" w:color="000000"/>
              <w:right w:val="single" w:sz="3" w:space="0" w:color="000000"/>
            </w:tcBorders>
          </w:tcPr>
          <w:p w14:paraId="02B2F62A"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1D15AEDF" w14:textId="77777777" w:rsidTr="00A31E01">
        <w:trPr>
          <w:trHeight w:val="1"/>
        </w:trPr>
        <w:tc>
          <w:tcPr>
            <w:tcW w:w="9537" w:type="dxa"/>
            <w:tcBorders>
              <w:top w:val="single" w:sz="3" w:space="0" w:color="000000"/>
              <w:left w:val="single" w:sz="3" w:space="0" w:color="000000"/>
              <w:bottom w:val="single" w:sz="3" w:space="0" w:color="000000"/>
              <w:right w:val="nil"/>
            </w:tcBorders>
          </w:tcPr>
          <w:p w14:paraId="08DC2162" w14:textId="77777777" w:rsidR="00A31E01" w:rsidRPr="00E35279" w:rsidRDefault="00A31E01" w:rsidP="00A31E01">
            <w:pPr>
              <w:suppressAutoHyphens/>
              <w:autoSpaceDE w:val="0"/>
              <w:autoSpaceDN w:val="0"/>
              <w:adjustRightInd w:val="0"/>
              <w:rPr>
                <w:rFonts w:ascii="Calibri" w:hAnsi="Calibri" w:cs="Calibri"/>
              </w:rPr>
            </w:pPr>
            <w:r w:rsidRPr="00905C3E">
              <w:rPr>
                <w:b/>
                <w:sz w:val="23"/>
                <w:szCs w:val="23"/>
              </w:rPr>
              <w:t>ГОСТ Р</w:t>
            </w:r>
            <w:r>
              <w:rPr>
                <w:sz w:val="23"/>
                <w:szCs w:val="23"/>
              </w:rPr>
              <w:t xml:space="preserve"> 54535—2011 Ресурсосбережение. Осадки сточных вод. Требования при размещении и использовании на полигонах.</w:t>
            </w:r>
          </w:p>
        </w:tc>
        <w:tc>
          <w:tcPr>
            <w:tcW w:w="670" w:type="dxa"/>
            <w:tcBorders>
              <w:top w:val="single" w:sz="3" w:space="0" w:color="000000"/>
              <w:left w:val="single" w:sz="3" w:space="0" w:color="000000"/>
              <w:bottom w:val="single" w:sz="3" w:space="0" w:color="000000"/>
              <w:right w:val="single" w:sz="3" w:space="0" w:color="000000"/>
            </w:tcBorders>
          </w:tcPr>
          <w:p w14:paraId="7FF96146"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23AE14B7" w14:textId="77777777" w:rsidTr="00A31E01">
        <w:trPr>
          <w:trHeight w:val="1"/>
        </w:trPr>
        <w:tc>
          <w:tcPr>
            <w:tcW w:w="9537" w:type="dxa"/>
            <w:tcBorders>
              <w:top w:val="single" w:sz="3" w:space="0" w:color="000000"/>
              <w:left w:val="single" w:sz="3" w:space="0" w:color="000000"/>
              <w:bottom w:val="single" w:sz="3" w:space="0" w:color="000000"/>
              <w:right w:val="nil"/>
            </w:tcBorders>
          </w:tcPr>
          <w:p w14:paraId="63E25EFA" w14:textId="77777777" w:rsidR="00A31E01" w:rsidRPr="00905C3E" w:rsidRDefault="00A31E01" w:rsidP="00A31E01">
            <w:pPr>
              <w:pStyle w:val="Default"/>
              <w:rPr>
                <w:rFonts w:ascii="Times New Roman" w:hAnsi="Times New Roman" w:cs="Times New Roman"/>
                <w:color w:val="auto"/>
              </w:rPr>
            </w:pPr>
            <w:r w:rsidRPr="00905C3E">
              <w:rPr>
                <w:rFonts w:ascii="Times New Roman" w:hAnsi="Times New Roman" w:cs="Times New Roman"/>
                <w:b/>
                <w:color w:val="auto"/>
              </w:rPr>
              <w:t>ГОСТ</w:t>
            </w:r>
            <w:r w:rsidRPr="00905C3E">
              <w:rPr>
                <w:rFonts w:ascii="Times New Roman" w:hAnsi="Times New Roman" w:cs="Times New Roman"/>
                <w:color w:val="auto"/>
              </w:rPr>
              <w:t xml:space="preserve"> 25150—82. Канализация. Термины и определения. Утвержден и введен в действие постановлением Государственного комитета СССР по стандартам от 24 февраля 1982 г. № 805, переиздание ноябрь 1993 г. </w:t>
            </w:r>
          </w:p>
        </w:tc>
        <w:tc>
          <w:tcPr>
            <w:tcW w:w="670" w:type="dxa"/>
            <w:tcBorders>
              <w:top w:val="single" w:sz="3" w:space="0" w:color="000000"/>
              <w:left w:val="single" w:sz="3" w:space="0" w:color="000000"/>
              <w:bottom w:val="single" w:sz="3" w:space="0" w:color="000000"/>
              <w:right w:val="single" w:sz="3" w:space="0" w:color="000000"/>
            </w:tcBorders>
          </w:tcPr>
          <w:p w14:paraId="7E627EF9"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3C18F985" w14:textId="77777777" w:rsidTr="00A31E01">
        <w:trPr>
          <w:trHeight w:val="1"/>
        </w:trPr>
        <w:tc>
          <w:tcPr>
            <w:tcW w:w="9537" w:type="dxa"/>
            <w:tcBorders>
              <w:top w:val="single" w:sz="3" w:space="0" w:color="000000"/>
              <w:left w:val="single" w:sz="3" w:space="0" w:color="000000"/>
              <w:bottom w:val="single" w:sz="3" w:space="0" w:color="000000"/>
              <w:right w:val="nil"/>
            </w:tcBorders>
          </w:tcPr>
          <w:p w14:paraId="685D6680" w14:textId="77777777" w:rsidR="00A31E01" w:rsidRPr="00E35279" w:rsidRDefault="00A31E01" w:rsidP="00A31E01">
            <w:pPr>
              <w:suppressAutoHyphens/>
              <w:autoSpaceDE w:val="0"/>
              <w:autoSpaceDN w:val="0"/>
              <w:adjustRightInd w:val="0"/>
              <w:rPr>
                <w:rFonts w:ascii="Times New Roman CYR" w:hAnsi="Times New Roman CYR" w:cs="Times New Roman CYR"/>
                <w:b/>
                <w:bCs/>
              </w:rPr>
            </w:pPr>
          </w:p>
        </w:tc>
        <w:tc>
          <w:tcPr>
            <w:tcW w:w="670" w:type="dxa"/>
            <w:tcBorders>
              <w:top w:val="single" w:sz="3" w:space="0" w:color="000000"/>
              <w:left w:val="single" w:sz="3" w:space="0" w:color="000000"/>
              <w:bottom w:val="single" w:sz="3" w:space="0" w:color="000000"/>
              <w:right w:val="single" w:sz="3" w:space="0" w:color="000000"/>
            </w:tcBorders>
          </w:tcPr>
          <w:p w14:paraId="62323B47"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54544DA4" w14:textId="77777777" w:rsidTr="00A31E01">
        <w:trPr>
          <w:trHeight w:val="1"/>
        </w:trPr>
        <w:tc>
          <w:tcPr>
            <w:tcW w:w="9537" w:type="dxa"/>
            <w:tcBorders>
              <w:top w:val="single" w:sz="3" w:space="0" w:color="000000"/>
              <w:left w:val="single" w:sz="3" w:space="0" w:color="000000"/>
              <w:bottom w:val="single" w:sz="3" w:space="0" w:color="000000"/>
              <w:right w:val="nil"/>
            </w:tcBorders>
          </w:tcPr>
          <w:p w14:paraId="25293E48" w14:textId="77777777" w:rsidR="00A31E01" w:rsidRPr="00E35279" w:rsidRDefault="00A31E01" w:rsidP="00A31E01">
            <w:pPr>
              <w:suppressAutoHyphens/>
              <w:autoSpaceDE w:val="0"/>
              <w:autoSpaceDN w:val="0"/>
              <w:adjustRightInd w:val="0"/>
              <w:rPr>
                <w:rFonts w:ascii="Calibri" w:hAnsi="Calibri" w:cs="Calibri"/>
              </w:rPr>
            </w:pPr>
            <w:r w:rsidRPr="00E35279">
              <w:rPr>
                <w:rFonts w:ascii="Times New Roman CYR" w:hAnsi="Times New Roman CYR" w:cs="Times New Roman CYR"/>
                <w:b/>
                <w:bCs/>
              </w:rPr>
              <w:t>МУ</w:t>
            </w:r>
            <w:r w:rsidRPr="00E35279">
              <w:rPr>
                <w:rFonts w:ascii="Times New Roman CYR" w:hAnsi="Times New Roman CYR" w:cs="Times New Roman CYR"/>
              </w:rPr>
              <w:t xml:space="preserve"> 2.1.5.</w:t>
            </w:r>
            <w:r w:rsidRPr="00E35279">
              <w:rPr>
                <w:rFonts w:ascii="Times New Roman CYR" w:hAnsi="Times New Roman CYR" w:cs="Times New Roman CYR"/>
                <w:b/>
                <w:bCs/>
              </w:rPr>
              <w:t>800</w:t>
            </w:r>
            <w:r w:rsidRPr="00E35279">
              <w:rPr>
                <w:rFonts w:ascii="Times New Roman CYR" w:hAnsi="Times New Roman CYR" w:cs="Times New Roman CYR"/>
              </w:rPr>
              <w:t xml:space="preserve">-99. Организация госсанэпиднадзора за обеззараживанием сточных вод </w:t>
            </w:r>
          </w:p>
        </w:tc>
        <w:tc>
          <w:tcPr>
            <w:tcW w:w="670" w:type="dxa"/>
            <w:tcBorders>
              <w:top w:val="single" w:sz="3" w:space="0" w:color="000000"/>
              <w:left w:val="single" w:sz="3" w:space="0" w:color="000000"/>
              <w:bottom w:val="single" w:sz="3" w:space="0" w:color="000000"/>
              <w:right w:val="single" w:sz="3" w:space="0" w:color="000000"/>
            </w:tcBorders>
          </w:tcPr>
          <w:p w14:paraId="3A471744"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04A0DEA3" w14:textId="77777777" w:rsidTr="00A31E01">
        <w:trPr>
          <w:trHeight w:val="1"/>
        </w:trPr>
        <w:tc>
          <w:tcPr>
            <w:tcW w:w="9537" w:type="dxa"/>
            <w:tcBorders>
              <w:top w:val="single" w:sz="3" w:space="0" w:color="000000"/>
              <w:left w:val="single" w:sz="3" w:space="0" w:color="000000"/>
              <w:bottom w:val="single" w:sz="3" w:space="0" w:color="000000"/>
              <w:right w:val="nil"/>
            </w:tcBorders>
          </w:tcPr>
          <w:p w14:paraId="4133606C" w14:textId="77777777" w:rsidR="00A31E01" w:rsidRPr="00ED0FD4" w:rsidRDefault="00A31E01" w:rsidP="00A31E01">
            <w:pPr>
              <w:pStyle w:val="Default"/>
              <w:rPr>
                <w:rFonts w:ascii="Times New Roman" w:hAnsi="Times New Roman" w:cs="Times New Roman"/>
                <w:color w:val="auto"/>
                <w:sz w:val="23"/>
                <w:szCs w:val="23"/>
              </w:rPr>
            </w:pPr>
            <w:r w:rsidRPr="00ED0FD4">
              <w:rPr>
                <w:rFonts w:ascii="Times New Roman" w:hAnsi="Times New Roman" w:cs="Times New Roman"/>
                <w:color w:val="auto"/>
                <w:sz w:val="23"/>
                <w:szCs w:val="23"/>
              </w:rPr>
              <w:t xml:space="preserve">ПНСТ 22—2014 Наилучшие доступные технологии. Термины и определения </w:t>
            </w:r>
          </w:p>
        </w:tc>
        <w:tc>
          <w:tcPr>
            <w:tcW w:w="670" w:type="dxa"/>
            <w:tcBorders>
              <w:top w:val="single" w:sz="3" w:space="0" w:color="000000"/>
              <w:left w:val="single" w:sz="3" w:space="0" w:color="000000"/>
              <w:bottom w:val="single" w:sz="3" w:space="0" w:color="000000"/>
              <w:right w:val="single" w:sz="3" w:space="0" w:color="000000"/>
            </w:tcBorders>
          </w:tcPr>
          <w:p w14:paraId="6B06F2E3" w14:textId="77777777" w:rsidR="00A31E01" w:rsidRPr="00E35279" w:rsidRDefault="00A31E01" w:rsidP="00A31E01">
            <w:pPr>
              <w:suppressAutoHyphens/>
              <w:autoSpaceDE w:val="0"/>
              <w:autoSpaceDN w:val="0"/>
              <w:adjustRightInd w:val="0"/>
              <w:jc w:val="center"/>
              <w:rPr>
                <w:rFonts w:ascii="Calibri" w:hAnsi="Calibri" w:cs="Calibri"/>
              </w:rPr>
            </w:pPr>
          </w:p>
        </w:tc>
      </w:tr>
      <w:tr w:rsidR="00A31E01" w:rsidRPr="00E35279" w14:paraId="0F33DB71" w14:textId="77777777" w:rsidTr="00A31E01">
        <w:trPr>
          <w:trHeight w:val="1"/>
        </w:trPr>
        <w:tc>
          <w:tcPr>
            <w:tcW w:w="9537" w:type="dxa"/>
            <w:tcBorders>
              <w:top w:val="single" w:sz="3" w:space="0" w:color="000000"/>
              <w:left w:val="single" w:sz="3" w:space="0" w:color="000000"/>
              <w:bottom w:val="single" w:sz="3" w:space="0" w:color="000000"/>
              <w:right w:val="nil"/>
            </w:tcBorders>
          </w:tcPr>
          <w:p w14:paraId="2A89C38C" w14:textId="77777777" w:rsidR="00A31E01" w:rsidRPr="00E35279" w:rsidRDefault="00A31E01" w:rsidP="00A31E01">
            <w:pPr>
              <w:suppressAutoHyphens/>
              <w:autoSpaceDE w:val="0"/>
              <w:autoSpaceDN w:val="0"/>
              <w:adjustRightInd w:val="0"/>
              <w:jc w:val="both"/>
              <w:rPr>
                <w:rFonts w:ascii="Calibri" w:hAnsi="Calibri" w:cs="Calibri"/>
                <w:lang w:val="en-US"/>
              </w:rPr>
            </w:pPr>
            <w:r w:rsidRPr="00E35279">
              <w:rPr>
                <w:rFonts w:ascii="Times New Roman CYR" w:hAnsi="Times New Roman CYR" w:cs="Times New Roman CYR"/>
                <w:b/>
                <w:bCs/>
              </w:rPr>
              <w:t>Разъяснения</w:t>
            </w:r>
            <w:r w:rsidRPr="00E35279">
              <w:rPr>
                <w:rFonts w:ascii="Times New Roman CYR" w:hAnsi="Times New Roman CYR" w:cs="Times New Roman CYR"/>
              </w:rPr>
              <w:t xml:space="preserve"> о применении  Правил пользования системами коммунального  водоснабжения и канализации.  </w:t>
            </w:r>
            <w:r w:rsidRPr="00E35279">
              <w:rPr>
                <w:rFonts w:ascii="Times New Roman CYR" w:hAnsi="Times New Roman CYR" w:cs="Times New Roman CYR"/>
                <w:b/>
                <w:bCs/>
              </w:rPr>
              <w:t>2-я редакция, Выпуск 2000 г.</w:t>
            </w:r>
          </w:p>
        </w:tc>
        <w:tc>
          <w:tcPr>
            <w:tcW w:w="670" w:type="dxa"/>
            <w:tcBorders>
              <w:top w:val="single" w:sz="3" w:space="0" w:color="000000"/>
              <w:left w:val="single" w:sz="3" w:space="0" w:color="000000"/>
              <w:bottom w:val="single" w:sz="3" w:space="0" w:color="000000"/>
              <w:right w:val="single" w:sz="3" w:space="0" w:color="000000"/>
            </w:tcBorders>
          </w:tcPr>
          <w:p w14:paraId="021F8B69" w14:textId="77777777" w:rsidR="00A31E01" w:rsidRPr="00E35279" w:rsidRDefault="00A31E01" w:rsidP="00A31E01">
            <w:pPr>
              <w:suppressAutoHyphens/>
              <w:autoSpaceDE w:val="0"/>
              <w:autoSpaceDN w:val="0"/>
              <w:adjustRightInd w:val="0"/>
              <w:jc w:val="center"/>
              <w:rPr>
                <w:rFonts w:ascii="Calibri" w:hAnsi="Calibri" w:cs="Calibri"/>
                <w:lang w:val="en-US"/>
              </w:rPr>
            </w:pPr>
          </w:p>
        </w:tc>
      </w:tr>
      <w:tr w:rsidR="00A31E01" w:rsidRPr="00E35279" w14:paraId="0CCC6119" w14:textId="77777777" w:rsidTr="00A31E01">
        <w:trPr>
          <w:trHeight w:val="1"/>
        </w:trPr>
        <w:tc>
          <w:tcPr>
            <w:tcW w:w="9537" w:type="dxa"/>
            <w:tcBorders>
              <w:top w:val="single" w:sz="3" w:space="0" w:color="000000"/>
              <w:left w:val="single" w:sz="3" w:space="0" w:color="000000"/>
              <w:bottom w:val="single" w:sz="3" w:space="0" w:color="000000"/>
              <w:right w:val="nil"/>
            </w:tcBorders>
          </w:tcPr>
          <w:p w14:paraId="53763C8B" w14:textId="77777777" w:rsidR="00A31E01" w:rsidRPr="00E35279" w:rsidRDefault="00A31E01" w:rsidP="00A31E01">
            <w:pPr>
              <w:suppressAutoHyphens/>
              <w:autoSpaceDE w:val="0"/>
              <w:autoSpaceDN w:val="0"/>
              <w:adjustRightInd w:val="0"/>
              <w:jc w:val="both"/>
              <w:rPr>
                <w:rFonts w:ascii="Calibri" w:hAnsi="Calibri" w:cs="Calibri"/>
              </w:rPr>
            </w:pPr>
            <w:r w:rsidRPr="00E35279">
              <w:rPr>
                <w:rFonts w:ascii="Times New Roman CYR" w:hAnsi="Times New Roman CYR" w:cs="Times New Roman CYR"/>
                <w:b/>
                <w:bCs/>
              </w:rPr>
              <w:t>Межотраслевые правила по охране труда</w:t>
            </w:r>
            <w:r w:rsidRPr="00E35279">
              <w:rPr>
                <w:rFonts w:ascii="Times New Roman CYR" w:hAnsi="Times New Roman CYR" w:cs="Times New Roman CYR"/>
              </w:rPr>
              <w:t xml:space="preserve"> при эксплуатации водопроводно-канализационного хозяйства  (</w:t>
            </w:r>
            <w:r w:rsidRPr="00E35279">
              <w:rPr>
                <w:rFonts w:ascii="Times New Roman CYR" w:hAnsi="Times New Roman CYR" w:cs="Times New Roman CYR"/>
                <w:b/>
                <w:bCs/>
              </w:rPr>
              <w:t>ПОТ</w:t>
            </w:r>
            <w:r w:rsidRPr="00E35279">
              <w:rPr>
                <w:rFonts w:ascii="Times New Roman CYR" w:hAnsi="Times New Roman CYR" w:cs="Times New Roman CYR"/>
              </w:rPr>
              <w:t xml:space="preserve">Р М-025-2002)                                                              </w:t>
            </w:r>
          </w:p>
        </w:tc>
        <w:tc>
          <w:tcPr>
            <w:tcW w:w="670" w:type="dxa"/>
            <w:tcBorders>
              <w:top w:val="single" w:sz="3" w:space="0" w:color="000000"/>
              <w:left w:val="single" w:sz="3" w:space="0" w:color="000000"/>
              <w:bottom w:val="single" w:sz="3" w:space="0" w:color="000000"/>
              <w:right w:val="single" w:sz="3" w:space="0" w:color="000000"/>
            </w:tcBorders>
          </w:tcPr>
          <w:p w14:paraId="79FD7DB4" w14:textId="77777777" w:rsidR="00A31E01" w:rsidRPr="00E35279" w:rsidRDefault="00A31E01" w:rsidP="00A31E01">
            <w:pPr>
              <w:suppressAutoHyphens/>
              <w:autoSpaceDE w:val="0"/>
              <w:autoSpaceDN w:val="0"/>
              <w:adjustRightInd w:val="0"/>
              <w:jc w:val="center"/>
              <w:rPr>
                <w:rFonts w:ascii="Calibri" w:hAnsi="Calibri" w:cs="Calibri"/>
              </w:rPr>
            </w:pPr>
          </w:p>
        </w:tc>
      </w:tr>
    </w:tbl>
    <w:p w14:paraId="17B5B58E" w14:textId="77777777" w:rsidR="00A31E01" w:rsidRDefault="00A31E01" w:rsidP="00A31E01">
      <w:pPr>
        <w:pStyle w:val="Default"/>
        <w:rPr>
          <w:color w:val="auto"/>
        </w:rPr>
      </w:pPr>
    </w:p>
    <w:p w14:paraId="3102C847" w14:textId="77777777" w:rsidR="00A31E01" w:rsidRPr="00927134" w:rsidRDefault="00A31E01" w:rsidP="00A31E01">
      <w:pPr>
        <w:rPr>
          <w:rFonts w:ascii="Arial" w:hAnsi="Arial" w:cs="Arial"/>
          <w:color w:val="222222"/>
          <w:sz w:val="28"/>
          <w:szCs w:val="28"/>
        </w:rPr>
      </w:pPr>
    </w:p>
    <w:p w14:paraId="52CA0E67" w14:textId="77777777" w:rsidR="00A31E01" w:rsidRPr="00ED0FD4" w:rsidRDefault="00A31E01" w:rsidP="00A31E01">
      <w:pPr>
        <w:jc w:val="right"/>
        <w:outlineLvl w:val="0"/>
        <w:rPr>
          <w:rFonts w:ascii="Times New Roman" w:hAnsi="Times New Roman" w:cs="Times New Roman"/>
          <w:color w:val="222222"/>
          <w:lang w:val="en-US"/>
        </w:rPr>
      </w:pPr>
      <w:r w:rsidRPr="00ED0FD4">
        <w:rPr>
          <w:rFonts w:ascii="Times New Roman" w:hAnsi="Times New Roman" w:cs="Times New Roman"/>
          <w:color w:val="222222"/>
          <w:lang w:val="en-US"/>
        </w:rPr>
        <w:t>Приложение 2</w:t>
      </w:r>
    </w:p>
    <w:p w14:paraId="2C97719E" w14:textId="77777777" w:rsidR="00A31E01" w:rsidRDefault="00A31E01" w:rsidP="00A31E01">
      <w:pPr>
        <w:rPr>
          <w:rFonts w:ascii="Arial" w:hAnsi="Arial" w:cs="Arial"/>
          <w:color w:val="222222"/>
          <w:sz w:val="28"/>
          <w:szCs w:val="28"/>
          <w:lang w:val="en-US"/>
        </w:rPr>
      </w:pPr>
      <w:r>
        <w:rPr>
          <w:rFonts w:ascii="Helvetica" w:hAnsi="Helvetica" w:cs="Helvetica"/>
          <w:noProof/>
        </w:rPr>
        <w:lastRenderedPageBreak/>
        <w:drawing>
          <wp:inline distT="0" distB="0" distL="0" distR="0" wp14:anchorId="4B9C15FE" wp14:editId="3E048BB6">
            <wp:extent cx="5936615" cy="905319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9053195"/>
                    </a:xfrm>
                    <a:prstGeom prst="rect">
                      <a:avLst/>
                    </a:prstGeom>
                    <a:noFill/>
                    <a:ln>
                      <a:noFill/>
                    </a:ln>
                  </pic:spPr>
                </pic:pic>
              </a:graphicData>
            </a:graphic>
          </wp:inline>
        </w:drawing>
      </w:r>
    </w:p>
    <w:p w14:paraId="48EE78F7" w14:textId="77777777" w:rsidR="00A31E01" w:rsidRDefault="00A31E01" w:rsidP="00A31E01">
      <w:pPr>
        <w:widowControl w:val="0"/>
        <w:autoSpaceDE w:val="0"/>
        <w:autoSpaceDN w:val="0"/>
        <w:adjustRightInd w:val="0"/>
        <w:jc w:val="center"/>
        <w:outlineLvl w:val="0"/>
        <w:rPr>
          <w:rFonts w:ascii="Arial" w:hAnsi="Arial" w:cs="Arial"/>
        </w:rPr>
      </w:pPr>
      <w:r>
        <w:rPr>
          <w:rFonts w:ascii="Arial" w:hAnsi="Arial" w:cs="Arial"/>
          <w:lang w:val="en-US"/>
        </w:rPr>
        <w:lastRenderedPageBreak/>
        <w:t>Рис. 1</w:t>
      </w:r>
    </w:p>
    <w:p w14:paraId="7FA368E7" w14:textId="77777777" w:rsidR="00A31E01" w:rsidRPr="005C5026" w:rsidRDefault="00A31E01" w:rsidP="00A31E01">
      <w:pPr>
        <w:widowControl w:val="0"/>
        <w:autoSpaceDE w:val="0"/>
        <w:autoSpaceDN w:val="0"/>
        <w:adjustRightInd w:val="0"/>
        <w:jc w:val="right"/>
        <w:rPr>
          <w:rFonts w:ascii="Times New Roman" w:hAnsi="Times New Roman" w:cs="Times New Roman"/>
        </w:rPr>
      </w:pPr>
      <w:r w:rsidRPr="005C5026">
        <w:rPr>
          <w:rFonts w:ascii="Times New Roman" w:hAnsi="Times New Roman" w:cs="Times New Roman"/>
        </w:rPr>
        <w:t>Приложение 3</w:t>
      </w:r>
    </w:p>
    <w:p w14:paraId="3AFC6991" w14:textId="77777777" w:rsidR="00A31E01" w:rsidRPr="00896828" w:rsidRDefault="00A31E01" w:rsidP="00A31E01">
      <w:pPr>
        <w:widowControl w:val="0"/>
        <w:autoSpaceDE w:val="0"/>
        <w:autoSpaceDN w:val="0"/>
        <w:adjustRightInd w:val="0"/>
        <w:jc w:val="center"/>
        <w:rPr>
          <w:rFonts w:ascii="Arial" w:hAnsi="Arial" w:cs="Arial"/>
        </w:rPr>
      </w:pPr>
    </w:p>
    <w:p w14:paraId="006ABF10" w14:textId="77777777" w:rsidR="00A31E01" w:rsidRPr="005C5026" w:rsidRDefault="00A31E01" w:rsidP="00A31E01">
      <w:pPr>
        <w:widowControl w:val="0"/>
        <w:autoSpaceDE w:val="0"/>
        <w:autoSpaceDN w:val="0"/>
        <w:adjustRightInd w:val="0"/>
        <w:jc w:val="center"/>
        <w:outlineLvl w:val="0"/>
        <w:rPr>
          <w:rFonts w:ascii="Times New Roman" w:hAnsi="Times New Roman" w:cs="Times New Roman"/>
          <w:lang w:val="en-US"/>
        </w:rPr>
      </w:pPr>
      <w:r w:rsidRPr="005C5026">
        <w:rPr>
          <w:rFonts w:ascii="Times New Roman" w:hAnsi="Times New Roman" w:cs="Times New Roman"/>
          <w:lang w:val="en-US"/>
        </w:rPr>
        <w:t>Таблица 1</w:t>
      </w:r>
    </w:p>
    <w:p w14:paraId="1A30850F" w14:textId="77777777" w:rsidR="00A31E01" w:rsidRDefault="00A31E01" w:rsidP="00A31E01">
      <w:pPr>
        <w:widowControl w:val="0"/>
        <w:autoSpaceDE w:val="0"/>
        <w:autoSpaceDN w:val="0"/>
        <w:adjustRightInd w:val="0"/>
        <w:jc w:val="center"/>
        <w:rPr>
          <w:rFonts w:ascii="Arial" w:hAnsi="Arial" w:cs="Arial"/>
          <w:lang w:val="en-US"/>
        </w:rPr>
      </w:pPr>
    </w:p>
    <w:tbl>
      <w:tblPr>
        <w:tblW w:w="0" w:type="auto"/>
        <w:tblBorders>
          <w:top w:val="nil"/>
          <w:left w:val="nil"/>
          <w:right w:val="nil"/>
        </w:tblBorders>
        <w:tblLayout w:type="fixed"/>
        <w:tblLook w:val="0000" w:firstRow="0" w:lastRow="0" w:firstColumn="0" w:lastColumn="0" w:noHBand="0" w:noVBand="0"/>
      </w:tblPr>
      <w:tblGrid>
        <w:gridCol w:w="640"/>
        <w:gridCol w:w="7520"/>
      </w:tblGrid>
      <w:tr w:rsidR="00A31E01" w14:paraId="26D15CE2" w14:textId="77777777" w:rsidTr="00A31E01">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526D456D" w14:textId="77777777" w:rsidR="00A31E01" w:rsidRPr="005C5026" w:rsidRDefault="00A31E01" w:rsidP="00A31E01">
            <w:pPr>
              <w:widowControl w:val="0"/>
              <w:autoSpaceDE w:val="0"/>
              <w:autoSpaceDN w:val="0"/>
              <w:adjustRightInd w:val="0"/>
              <w:rPr>
                <w:rFonts w:ascii="Times New Roman" w:hAnsi="Times New Roman" w:cs="Times New Roman"/>
                <w:lang w:val="en-US"/>
              </w:rPr>
            </w:pPr>
            <w:r w:rsidRPr="005C5026">
              <w:rPr>
                <w:rFonts w:ascii="Times New Roman" w:hAnsi="Times New Roman" w:cs="Times New Roman"/>
                <w:b/>
                <w:bCs/>
                <w:lang w:val="en-US"/>
              </w:rPr>
              <w:t>№п/п</w:t>
            </w:r>
          </w:p>
        </w:tc>
        <w:tc>
          <w:tcPr>
            <w:tcW w:w="742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450D35AF" w14:textId="77777777" w:rsidR="00A31E01" w:rsidRPr="005C5026" w:rsidRDefault="00A31E01" w:rsidP="00A31E01">
            <w:pPr>
              <w:widowControl w:val="0"/>
              <w:autoSpaceDE w:val="0"/>
              <w:autoSpaceDN w:val="0"/>
              <w:adjustRightInd w:val="0"/>
              <w:rPr>
                <w:rFonts w:ascii="Times New Roman" w:hAnsi="Times New Roman" w:cs="Times New Roman"/>
                <w:lang w:val="en-US"/>
              </w:rPr>
            </w:pPr>
            <w:r w:rsidRPr="005C5026">
              <w:rPr>
                <w:rFonts w:ascii="Times New Roman" w:hAnsi="Times New Roman" w:cs="Times New Roman"/>
                <w:b/>
                <w:bCs/>
                <w:lang w:val="en-US"/>
              </w:rPr>
              <w:t>Наименование</w:t>
            </w:r>
          </w:p>
        </w:tc>
      </w:tr>
      <w:tr w:rsidR="00A31E01" w14:paraId="22441896"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48E50991"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1</w:t>
            </w:r>
          </w:p>
        </w:tc>
        <w:tc>
          <w:tcPr>
            <w:tcW w:w="742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15ACD3C0"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Костюм хлопчатобумажный 3Ми   — 12 мес.</w:t>
            </w:r>
          </w:p>
        </w:tc>
      </w:tr>
      <w:tr w:rsidR="00A31E01" w14:paraId="3215380D"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296FEFEF"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2</w:t>
            </w:r>
          </w:p>
        </w:tc>
        <w:tc>
          <w:tcPr>
            <w:tcW w:w="742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46547B91" w14:textId="77777777" w:rsidR="00A31E01" w:rsidRPr="005C5026" w:rsidRDefault="00A31E01" w:rsidP="00A31E01">
            <w:pPr>
              <w:widowControl w:val="0"/>
              <w:autoSpaceDE w:val="0"/>
              <w:autoSpaceDN w:val="0"/>
              <w:adjustRightInd w:val="0"/>
              <w:jc w:val="both"/>
              <w:rPr>
                <w:rFonts w:ascii="Times New Roman" w:hAnsi="Times New Roman" w:cs="Times New Roman"/>
              </w:rPr>
            </w:pPr>
            <w:r w:rsidRPr="005C5026">
              <w:rPr>
                <w:rFonts w:ascii="Times New Roman" w:hAnsi="Times New Roman" w:cs="Times New Roman"/>
              </w:rPr>
              <w:t>Перчатки резиновые Вн – до износа</w:t>
            </w:r>
          </w:p>
        </w:tc>
      </w:tr>
      <w:tr w:rsidR="00A31E01" w14:paraId="4A86BE28"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73142469"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3</w:t>
            </w:r>
          </w:p>
        </w:tc>
        <w:tc>
          <w:tcPr>
            <w:tcW w:w="742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66C5BA3E"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Сапоги резиновые В – 12 мес.</w:t>
            </w:r>
          </w:p>
        </w:tc>
      </w:tr>
      <w:tr w:rsidR="00A31E01" w14:paraId="0AEF0882"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2E39D202"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4</w:t>
            </w:r>
          </w:p>
        </w:tc>
        <w:tc>
          <w:tcPr>
            <w:tcW w:w="742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7B3A6985"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Головной убор – 12 мес.</w:t>
            </w:r>
          </w:p>
        </w:tc>
      </w:tr>
      <w:tr w:rsidR="00A31E01" w14:paraId="41E57764"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0F261A01"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5</w:t>
            </w:r>
          </w:p>
        </w:tc>
        <w:tc>
          <w:tcPr>
            <w:tcW w:w="742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43C0435F"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Ботинки кожаные Ми – 24 мес.</w:t>
            </w:r>
          </w:p>
        </w:tc>
      </w:tr>
      <w:tr w:rsidR="00A31E01" w14:paraId="7036A987"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1B22160A"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6</w:t>
            </w:r>
          </w:p>
        </w:tc>
        <w:tc>
          <w:tcPr>
            <w:tcW w:w="742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05B447E4" w14:textId="77777777" w:rsidR="00A31E01" w:rsidRPr="005C5026" w:rsidRDefault="00A31E01" w:rsidP="00A31E01">
            <w:pPr>
              <w:widowControl w:val="0"/>
              <w:autoSpaceDE w:val="0"/>
              <w:autoSpaceDN w:val="0"/>
              <w:adjustRightInd w:val="0"/>
              <w:jc w:val="both"/>
              <w:rPr>
                <w:rFonts w:ascii="Times New Roman" w:hAnsi="Times New Roman" w:cs="Times New Roman"/>
              </w:rPr>
            </w:pPr>
            <w:r w:rsidRPr="005C5026">
              <w:rPr>
                <w:rFonts w:ascii="Times New Roman" w:hAnsi="Times New Roman" w:cs="Times New Roman"/>
              </w:rPr>
              <w:t>Фартук прорезиненный с нагрудником Вн – 6 мес.</w:t>
            </w:r>
          </w:p>
        </w:tc>
      </w:tr>
      <w:tr w:rsidR="00A31E01" w14:paraId="6DC34EDC" w14:textId="77777777" w:rsidTr="00A31E01">
        <w:tblPrEx>
          <w:tblBorders>
            <w:top w:val="none" w:sz="0" w:space="0" w:color="auto"/>
          </w:tblBorders>
        </w:tblPrEx>
        <w:tc>
          <w:tcPr>
            <w:tcW w:w="8160" w:type="dxa"/>
            <w:gridSpan w:val="2"/>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7C12869E" w14:textId="77777777" w:rsidR="00A31E01" w:rsidRPr="005C5026" w:rsidRDefault="00A31E01" w:rsidP="00A31E01">
            <w:pPr>
              <w:widowControl w:val="0"/>
              <w:autoSpaceDE w:val="0"/>
              <w:autoSpaceDN w:val="0"/>
              <w:adjustRightInd w:val="0"/>
              <w:rPr>
                <w:rFonts w:ascii="Times New Roman" w:hAnsi="Times New Roman" w:cs="Times New Roman"/>
              </w:rPr>
            </w:pPr>
            <w:r w:rsidRPr="005C5026">
              <w:rPr>
                <w:rFonts w:ascii="Times New Roman" w:hAnsi="Times New Roman" w:cs="Times New Roman"/>
                <w:i/>
                <w:iCs/>
              </w:rPr>
              <w:t>На наружных работах зимой дополнительно:</w:t>
            </w:r>
          </w:p>
        </w:tc>
      </w:tr>
      <w:tr w:rsidR="00A31E01" w:rsidRPr="005C5026" w14:paraId="10185CFA"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78B54AAD"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7</w:t>
            </w:r>
          </w:p>
        </w:tc>
        <w:tc>
          <w:tcPr>
            <w:tcW w:w="742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5DFEB952" w14:textId="77777777" w:rsidR="00A31E01" w:rsidRPr="005C5026" w:rsidRDefault="00A31E01" w:rsidP="00A31E01">
            <w:pPr>
              <w:widowControl w:val="0"/>
              <w:autoSpaceDE w:val="0"/>
              <w:autoSpaceDN w:val="0"/>
              <w:adjustRightInd w:val="0"/>
              <w:jc w:val="both"/>
              <w:rPr>
                <w:rFonts w:ascii="Times New Roman" w:hAnsi="Times New Roman" w:cs="Times New Roman"/>
              </w:rPr>
            </w:pPr>
            <w:r w:rsidRPr="005C5026">
              <w:rPr>
                <w:rFonts w:ascii="Times New Roman" w:hAnsi="Times New Roman" w:cs="Times New Roman"/>
              </w:rPr>
              <w:t>Куртка хлопчатобумажная на утепляющей прокладке Тн – 36 мес.</w:t>
            </w:r>
          </w:p>
        </w:tc>
      </w:tr>
      <w:tr w:rsidR="00A31E01" w:rsidRPr="005C5026" w14:paraId="03E1EA82"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11B3A2AA"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8</w:t>
            </w:r>
          </w:p>
        </w:tc>
        <w:tc>
          <w:tcPr>
            <w:tcW w:w="742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3373FDF2" w14:textId="77777777" w:rsidR="00A31E01" w:rsidRPr="005C5026" w:rsidRDefault="00A31E01" w:rsidP="00A31E01">
            <w:pPr>
              <w:widowControl w:val="0"/>
              <w:autoSpaceDE w:val="0"/>
              <w:autoSpaceDN w:val="0"/>
              <w:adjustRightInd w:val="0"/>
              <w:jc w:val="both"/>
              <w:rPr>
                <w:rFonts w:ascii="Times New Roman" w:hAnsi="Times New Roman" w:cs="Times New Roman"/>
              </w:rPr>
            </w:pPr>
            <w:r w:rsidRPr="005C5026">
              <w:rPr>
                <w:rFonts w:ascii="Times New Roman" w:hAnsi="Times New Roman" w:cs="Times New Roman"/>
              </w:rPr>
              <w:t>Брюки хлопчатобумажные на утепляющей прокладке Тн – 36 мес.</w:t>
            </w:r>
          </w:p>
        </w:tc>
      </w:tr>
      <w:tr w:rsidR="00A31E01" w:rsidRPr="005C5026" w14:paraId="408F08ED" w14:textId="77777777" w:rsidTr="00A31E01">
        <w:tblPrEx>
          <w:tblBorders>
            <w:top w:val="none" w:sz="0" w:space="0" w:color="auto"/>
          </w:tblBorders>
        </w:tblPrEx>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0CEE3C8B"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9</w:t>
            </w:r>
          </w:p>
        </w:tc>
        <w:tc>
          <w:tcPr>
            <w:tcW w:w="742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2A9566A1"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Валяная обувь Тн20 — 48 мес.</w:t>
            </w:r>
          </w:p>
        </w:tc>
      </w:tr>
      <w:tr w:rsidR="00A31E01" w:rsidRPr="005C5026" w14:paraId="3F1886DD" w14:textId="77777777" w:rsidTr="00A31E01">
        <w:tc>
          <w:tcPr>
            <w:tcW w:w="64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4A564F27" w14:textId="77777777" w:rsidR="00A31E01" w:rsidRPr="005C5026" w:rsidRDefault="00A31E01" w:rsidP="00A31E01">
            <w:pPr>
              <w:widowControl w:val="0"/>
              <w:autoSpaceDE w:val="0"/>
              <w:autoSpaceDN w:val="0"/>
              <w:adjustRightInd w:val="0"/>
              <w:jc w:val="both"/>
              <w:rPr>
                <w:rFonts w:ascii="Times New Roman" w:hAnsi="Times New Roman" w:cs="Times New Roman"/>
                <w:lang w:val="en-US"/>
              </w:rPr>
            </w:pPr>
            <w:r w:rsidRPr="005C5026">
              <w:rPr>
                <w:rFonts w:ascii="Times New Roman" w:hAnsi="Times New Roman" w:cs="Times New Roman"/>
                <w:lang w:val="en-US"/>
              </w:rPr>
              <w:t>10</w:t>
            </w:r>
          </w:p>
        </w:tc>
        <w:tc>
          <w:tcPr>
            <w:tcW w:w="7420" w:type="dxa"/>
            <w:tcBorders>
              <w:top w:val="single" w:sz="8" w:space="0" w:color="9598A6"/>
              <w:left w:val="single" w:sz="8" w:space="0" w:color="9598A6"/>
              <w:bottom w:val="single" w:sz="8" w:space="0" w:color="9598A6"/>
              <w:right w:val="single" w:sz="8" w:space="0" w:color="9598A6"/>
            </w:tcBorders>
            <w:tcMar>
              <w:top w:w="40" w:type="nil"/>
              <w:left w:w="40" w:type="nil"/>
              <w:bottom w:w="40" w:type="nil"/>
              <w:right w:w="40" w:type="nil"/>
            </w:tcMar>
          </w:tcPr>
          <w:p w14:paraId="6C2769F3" w14:textId="77777777" w:rsidR="00A31E01" w:rsidRPr="005C5026" w:rsidRDefault="00A31E01" w:rsidP="00A31E01">
            <w:pPr>
              <w:widowControl w:val="0"/>
              <w:autoSpaceDE w:val="0"/>
              <w:autoSpaceDN w:val="0"/>
              <w:adjustRightInd w:val="0"/>
              <w:jc w:val="both"/>
              <w:rPr>
                <w:rFonts w:ascii="Times New Roman" w:hAnsi="Times New Roman" w:cs="Times New Roman"/>
              </w:rPr>
            </w:pPr>
            <w:r w:rsidRPr="005C5026">
              <w:rPr>
                <w:rFonts w:ascii="Times New Roman" w:hAnsi="Times New Roman" w:cs="Times New Roman"/>
              </w:rPr>
              <w:t>Галоши на валяную обувь – 24 мес.</w:t>
            </w:r>
          </w:p>
        </w:tc>
      </w:tr>
    </w:tbl>
    <w:p w14:paraId="2AFAA23B" w14:textId="77777777" w:rsidR="00A31E01" w:rsidRPr="00927134" w:rsidRDefault="00A31E01" w:rsidP="00A31E01">
      <w:pPr>
        <w:rPr>
          <w:rFonts w:ascii="Arial" w:hAnsi="Arial" w:cs="Arial"/>
          <w:color w:val="222222"/>
          <w:sz w:val="28"/>
          <w:szCs w:val="28"/>
        </w:rPr>
      </w:pPr>
    </w:p>
    <w:p w14:paraId="6C2E7205" w14:textId="77777777" w:rsidR="00A31E01" w:rsidRPr="00896828" w:rsidRDefault="00A31E01" w:rsidP="00A31E01">
      <w:pPr>
        <w:widowControl w:val="0"/>
        <w:autoSpaceDE w:val="0"/>
        <w:autoSpaceDN w:val="0"/>
        <w:adjustRightInd w:val="0"/>
        <w:jc w:val="right"/>
        <w:outlineLvl w:val="0"/>
        <w:rPr>
          <w:rFonts w:ascii="Times New Roman" w:hAnsi="Times New Roman" w:cs="Times New Roman"/>
          <w:color w:val="343434"/>
          <w:sz w:val="28"/>
          <w:szCs w:val="28"/>
        </w:rPr>
      </w:pPr>
      <w:r w:rsidRPr="00896828">
        <w:rPr>
          <w:rFonts w:ascii="Times New Roman" w:hAnsi="Times New Roman" w:cs="Times New Roman"/>
          <w:color w:val="343434"/>
          <w:sz w:val="28"/>
          <w:szCs w:val="28"/>
        </w:rPr>
        <w:t>Приложение 4</w:t>
      </w:r>
    </w:p>
    <w:p w14:paraId="4CD919AF" w14:textId="77777777" w:rsidR="00A31E01" w:rsidRPr="00927134" w:rsidRDefault="00A31E01" w:rsidP="00A31E01">
      <w:pPr>
        <w:widowControl w:val="0"/>
        <w:autoSpaceDE w:val="0"/>
        <w:autoSpaceDN w:val="0"/>
        <w:adjustRightInd w:val="0"/>
        <w:rPr>
          <w:rFonts w:ascii="Helvetica Neue" w:hAnsi="Helvetica Neue" w:cs="Helvetica Neue"/>
          <w:sz w:val="28"/>
          <w:szCs w:val="28"/>
        </w:rPr>
      </w:pPr>
    </w:p>
    <w:p w14:paraId="3FBB2FC2" w14:textId="77777777" w:rsidR="00A31E01" w:rsidRDefault="00A31E01" w:rsidP="00A31E01">
      <w:pPr>
        <w:widowControl w:val="0"/>
        <w:autoSpaceDE w:val="0"/>
        <w:autoSpaceDN w:val="0"/>
        <w:adjustRightInd w:val="0"/>
        <w:rPr>
          <w:rFonts w:ascii="Helvetica Neue" w:hAnsi="Helvetica Neue" w:cs="Helvetica Neue"/>
          <w:sz w:val="28"/>
          <w:szCs w:val="28"/>
          <w:lang w:val="en-US"/>
        </w:rPr>
      </w:pPr>
      <w:r w:rsidRPr="00BF28F7">
        <w:rPr>
          <w:rFonts w:ascii="Helvetica Neue" w:hAnsi="Helvetica Neue" w:cs="Helvetica Neue"/>
          <w:noProof/>
          <w:sz w:val="28"/>
          <w:szCs w:val="28"/>
        </w:rPr>
        <w:drawing>
          <wp:inline distT="0" distB="0" distL="0" distR="0" wp14:anchorId="4F70A82C" wp14:editId="2FF07EC5">
            <wp:extent cx="5562600" cy="2425700"/>
            <wp:effectExtent l="0" t="0" r="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2425700"/>
                    </a:xfrm>
                    <a:prstGeom prst="rect">
                      <a:avLst/>
                    </a:prstGeom>
                    <a:noFill/>
                    <a:ln>
                      <a:noFill/>
                    </a:ln>
                  </pic:spPr>
                </pic:pic>
              </a:graphicData>
            </a:graphic>
          </wp:inline>
        </w:drawing>
      </w:r>
    </w:p>
    <w:p w14:paraId="0B23EF82" w14:textId="77777777" w:rsidR="00A31E01" w:rsidRPr="00896828" w:rsidRDefault="00A31E01" w:rsidP="00A31E01">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Рис. 2</w:t>
      </w:r>
    </w:p>
    <w:p w14:paraId="7CA81362" w14:textId="77777777" w:rsidR="00A31E01" w:rsidRDefault="00A31E01" w:rsidP="00A31E01">
      <w:pPr>
        <w:widowControl w:val="0"/>
        <w:autoSpaceDE w:val="0"/>
        <w:autoSpaceDN w:val="0"/>
        <w:adjustRightInd w:val="0"/>
        <w:rPr>
          <w:rFonts w:ascii="Helvetica Neue" w:hAnsi="Helvetica Neue" w:cs="Helvetica Neue"/>
          <w:sz w:val="28"/>
          <w:szCs w:val="28"/>
          <w:lang w:val="en-US"/>
        </w:rPr>
      </w:pPr>
    </w:p>
    <w:p w14:paraId="56FC898A" w14:textId="77777777" w:rsidR="00A31E01" w:rsidRPr="00927134" w:rsidRDefault="00A31E01" w:rsidP="00A31E01">
      <w:pPr>
        <w:widowControl w:val="0"/>
        <w:autoSpaceDE w:val="0"/>
        <w:autoSpaceDN w:val="0"/>
        <w:adjustRightInd w:val="0"/>
        <w:jc w:val="center"/>
        <w:outlineLvl w:val="0"/>
        <w:rPr>
          <w:rFonts w:ascii="Times" w:hAnsi="Times" w:cs="Times"/>
          <w:color w:val="139DEB"/>
          <w:sz w:val="32"/>
          <w:szCs w:val="32"/>
        </w:rPr>
      </w:pPr>
      <w:r w:rsidRPr="00927134">
        <w:rPr>
          <w:rFonts w:ascii="Times" w:hAnsi="Times" w:cs="Times"/>
          <w:color w:val="139DEB"/>
          <w:sz w:val="32"/>
          <w:szCs w:val="32"/>
        </w:rPr>
        <w:t>ПРИНЦИП РАБОТЫ ЖИРОУЛОВИТЕЛЯ.</w:t>
      </w:r>
    </w:p>
    <w:p w14:paraId="3135658D" w14:textId="77777777" w:rsidR="00A31E01" w:rsidRPr="005C5026" w:rsidRDefault="00A31E01" w:rsidP="00A31E01">
      <w:pPr>
        <w:widowControl w:val="0"/>
        <w:tabs>
          <w:tab w:val="left" w:pos="426"/>
        </w:tabs>
        <w:autoSpaceDE w:val="0"/>
        <w:autoSpaceDN w:val="0"/>
        <w:adjustRightInd w:val="0"/>
        <w:jc w:val="both"/>
        <w:rPr>
          <w:rFonts w:ascii="Times New Roman" w:hAnsi="Times New Roman" w:cs="Times New Roman"/>
          <w:color w:val="434343"/>
        </w:rPr>
      </w:pPr>
      <w:r w:rsidRPr="005C5026">
        <w:rPr>
          <w:rFonts w:ascii="Times New Roman" w:hAnsi="Times New Roman" w:cs="Times New Roman"/>
          <w:color w:val="434343"/>
        </w:rPr>
        <w:t>Принцип действия жироотделителя основан на эффекте отделения жиров при смене направления потока воды. Легкие фракции всплывают на поверхность. Тяжелые- оседают при прохождении тонкослойного отстойника и сползают в осадочную зону.</w:t>
      </w:r>
    </w:p>
    <w:p w14:paraId="688593B5" w14:textId="77777777" w:rsidR="00A31E01" w:rsidRPr="005C5026" w:rsidRDefault="00A31E01" w:rsidP="00A31E01">
      <w:pPr>
        <w:widowControl w:val="0"/>
        <w:tabs>
          <w:tab w:val="left" w:pos="426"/>
        </w:tabs>
        <w:autoSpaceDE w:val="0"/>
        <w:autoSpaceDN w:val="0"/>
        <w:adjustRightInd w:val="0"/>
        <w:jc w:val="both"/>
        <w:rPr>
          <w:rFonts w:ascii="Times New Roman" w:hAnsi="Times New Roman" w:cs="Times New Roman"/>
          <w:color w:val="434343"/>
        </w:rPr>
      </w:pPr>
      <w:r w:rsidRPr="005C5026">
        <w:rPr>
          <w:rFonts w:ascii="Times New Roman" w:hAnsi="Times New Roman" w:cs="Times New Roman"/>
          <w:color w:val="434343"/>
        </w:rPr>
        <w:t>Всплывшие флотокомплексы удаляются при помощи автоматического скребка. Образующийся осадок периодически сливается самотеком или откачивается с помощью насоса. Очищенная вода переливом подается в лоток и отводится в канализацию.</w:t>
      </w:r>
    </w:p>
    <w:p w14:paraId="67807D83" w14:textId="77777777" w:rsidR="00A31E01" w:rsidRPr="00927134" w:rsidRDefault="00A31E01" w:rsidP="00A31E01">
      <w:pPr>
        <w:widowControl w:val="0"/>
        <w:autoSpaceDE w:val="0"/>
        <w:autoSpaceDN w:val="0"/>
        <w:adjustRightInd w:val="0"/>
        <w:jc w:val="both"/>
        <w:rPr>
          <w:rFonts w:ascii="Times" w:hAnsi="Times" w:cs="Times"/>
          <w:color w:val="434343"/>
          <w:sz w:val="30"/>
          <w:szCs w:val="30"/>
        </w:rPr>
      </w:pPr>
    </w:p>
    <w:p w14:paraId="475C06F8"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30844604" w14:textId="77777777" w:rsidR="00A31E01" w:rsidRPr="009D4097"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5D7ECCD6" w14:textId="77777777" w:rsidR="00A31E01" w:rsidRDefault="00A31E01" w:rsidP="00A31E01">
      <w:pPr>
        <w:widowControl w:val="0"/>
        <w:autoSpaceDE w:val="0"/>
        <w:autoSpaceDN w:val="0"/>
        <w:adjustRightInd w:val="0"/>
        <w:jc w:val="both"/>
        <w:rPr>
          <w:rFonts w:ascii="Times" w:hAnsi="Times" w:cs="Times"/>
          <w:color w:val="343434"/>
          <w:sz w:val="44"/>
          <w:szCs w:val="44"/>
          <w:lang w:val="en-US"/>
        </w:rPr>
      </w:pPr>
      <w:r>
        <w:rPr>
          <w:rFonts w:ascii="Helvetica" w:hAnsi="Helvetica" w:cs="Helvetica"/>
          <w:noProof/>
        </w:rPr>
        <w:lastRenderedPageBreak/>
        <w:drawing>
          <wp:inline distT="0" distB="0" distL="0" distR="0" wp14:anchorId="383C1CCA" wp14:editId="75294753">
            <wp:extent cx="6506210" cy="4682076"/>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7602" cy="4683078"/>
                    </a:xfrm>
                    <a:prstGeom prst="rect">
                      <a:avLst/>
                    </a:prstGeom>
                    <a:noFill/>
                    <a:ln>
                      <a:noFill/>
                    </a:ln>
                  </pic:spPr>
                </pic:pic>
              </a:graphicData>
            </a:graphic>
          </wp:inline>
        </w:drawing>
      </w:r>
    </w:p>
    <w:p w14:paraId="64850F39" w14:textId="77777777" w:rsidR="00A31E01" w:rsidRPr="00896828" w:rsidRDefault="00A31E01" w:rsidP="00A31E01">
      <w:pPr>
        <w:widowControl w:val="0"/>
        <w:autoSpaceDE w:val="0"/>
        <w:autoSpaceDN w:val="0"/>
        <w:adjustRightInd w:val="0"/>
        <w:jc w:val="center"/>
        <w:outlineLvl w:val="0"/>
        <w:rPr>
          <w:rFonts w:ascii="Times New Roman" w:hAnsi="Times New Roman" w:cs="Times New Roman"/>
          <w:color w:val="343434"/>
          <w:sz w:val="28"/>
          <w:szCs w:val="28"/>
        </w:rPr>
      </w:pPr>
      <w:r w:rsidRPr="00D075E5">
        <w:rPr>
          <w:rFonts w:ascii="Times New Roman" w:hAnsi="Times New Roman" w:cs="Times New Roman"/>
          <w:color w:val="343434"/>
          <w:sz w:val="28"/>
          <w:szCs w:val="28"/>
        </w:rPr>
        <w:t xml:space="preserve">Рис. </w:t>
      </w:r>
      <w:r>
        <w:rPr>
          <w:rFonts w:ascii="Times New Roman" w:hAnsi="Times New Roman" w:cs="Times New Roman"/>
          <w:color w:val="343434"/>
          <w:sz w:val="28"/>
          <w:szCs w:val="28"/>
        </w:rPr>
        <w:t>3</w:t>
      </w:r>
      <w:r w:rsidRPr="00D075E5">
        <w:rPr>
          <w:rFonts w:ascii="Times New Roman" w:hAnsi="Times New Roman" w:cs="Times New Roman"/>
          <w:color w:val="343434"/>
          <w:sz w:val="28"/>
          <w:szCs w:val="28"/>
        </w:rPr>
        <w:t xml:space="preserve"> </w:t>
      </w:r>
    </w:p>
    <w:p w14:paraId="5FA5E39C" w14:textId="77777777" w:rsidR="00A31E01" w:rsidRPr="00D075E5" w:rsidRDefault="00A31E01" w:rsidP="00A31E01">
      <w:pPr>
        <w:widowControl w:val="0"/>
        <w:autoSpaceDE w:val="0"/>
        <w:autoSpaceDN w:val="0"/>
        <w:adjustRightInd w:val="0"/>
        <w:jc w:val="center"/>
        <w:rPr>
          <w:rFonts w:ascii="Times" w:hAnsi="Times" w:cs="Times"/>
          <w:color w:val="343434"/>
          <w:sz w:val="44"/>
          <w:szCs w:val="44"/>
        </w:rPr>
      </w:pPr>
    </w:p>
    <w:p w14:paraId="7A19B2B5" w14:textId="77777777" w:rsidR="00A31E01" w:rsidRPr="00D075E5" w:rsidRDefault="00A31E01" w:rsidP="00A31E01">
      <w:pPr>
        <w:widowControl w:val="0"/>
        <w:autoSpaceDE w:val="0"/>
        <w:autoSpaceDN w:val="0"/>
        <w:adjustRightInd w:val="0"/>
        <w:jc w:val="center"/>
        <w:rPr>
          <w:rFonts w:ascii="Times" w:hAnsi="Times" w:cs="Times"/>
          <w:color w:val="343434"/>
          <w:sz w:val="44"/>
          <w:szCs w:val="44"/>
        </w:rPr>
      </w:pPr>
    </w:p>
    <w:p w14:paraId="46E9BE31" w14:textId="77777777" w:rsidR="00A31E01" w:rsidRPr="00D075E5" w:rsidRDefault="00A31E01" w:rsidP="00A31E01">
      <w:pPr>
        <w:widowControl w:val="0"/>
        <w:autoSpaceDE w:val="0"/>
        <w:autoSpaceDN w:val="0"/>
        <w:adjustRightInd w:val="0"/>
        <w:jc w:val="center"/>
        <w:rPr>
          <w:rFonts w:ascii="Times" w:hAnsi="Times" w:cs="Times"/>
          <w:color w:val="343434"/>
          <w:sz w:val="44"/>
          <w:szCs w:val="44"/>
        </w:rPr>
      </w:pPr>
    </w:p>
    <w:p w14:paraId="10324222"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731FCE24"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26343956"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3C884E44"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542F5F1E"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3860E8A0"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78C91D16"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566DC276"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4BCA113E"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22045257"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1AD78CC7"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5A407878"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765A8D0D"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0AE2166D"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1E82F9E3"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21B94C56" w14:textId="77777777" w:rsidR="00A31E01" w:rsidRDefault="00A31E01" w:rsidP="00A31E01">
      <w:pPr>
        <w:widowControl w:val="0"/>
        <w:autoSpaceDE w:val="0"/>
        <w:autoSpaceDN w:val="0"/>
        <w:adjustRightInd w:val="0"/>
        <w:rPr>
          <w:rFonts w:ascii="Times New Roman" w:hAnsi="Times New Roman" w:cs="Times New Roman"/>
          <w:color w:val="343434"/>
          <w:sz w:val="28"/>
          <w:szCs w:val="28"/>
        </w:rPr>
      </w:pPr>
    </w:p>
    <w:p w14:paraId="5CB25509" w14:textId="77777777" w:rsidR="00A31E01" w:rsidRDefault="00A31E01" w:rsidP="00A31E01">
      <w:pPr>
        <w:widowControl w:val="0"/>
        <w:autoSpaceDE w:val="0"/>
        <w:autoSpaceDN w:val="0"/>
        <w:adjustRightInd w:val="0"/>
        <w:jc w:val="right"/>
        <w:outlineLvl w:val="0"/>
        <w:rPr>
          <w:rFonts w:ascii="Times New Roman" w:hAnsi="Times New Roman" w:cs="Times New Roman"/>
          <w:color w:val="343434"/>
          <w:sz w:val="28"/>
          <w:szCs w:val="28"/>
        </w:rPr>
      </w:pPr>
      <w:r>
        <w:rPr>
          <w:rFonts w:ascii="Times New Roman" w:hAnsi="Times New Roman" w:cs="Times New Roman"/>
          <w:color w:val="343434"/>
          <w:sz w:val="28"/>
          <w:szCs w:val="28"/>
        </w:rPr>
        <w:lastRenderedPageBreak/>
        <w:t>Приложение 5</w:t>
      </w:r>
    </w:p>
    <w:p w14:paraId="40751349" w14:textId="77777777" w:rsidR="00A31E01" w:rsidRDefault="00A31E01" w:rsidP="00A31E01">
      <w:pPr>
        <w:widowControl w:val="0"/>
        <w:autoSpaceDE w:val="0"/>
        <w:autoSpaceDN w:val="0"/>
        <w:adjustRightInd w:val="0"/>
        <w:jc w:val="right"/>
        <w:rPr>
          <w:rFonts w:ascii="Times New Roman" w:hAnsi="Times New Roman" w:cs="Times New Roman"/>
          <w:color w:val="343434"/>
          <w:sz w:val="28"/>
          <w:szCs w:val="28"/>
        </w:rPr>
      </w:pPr>
    </w:p>
    <w:p w14:paraId="6671A944" w14:textId="77777777" w:rsidR="00A31E01" w:rsidRDefault="00A31E01" w:rsidP="00A31E01">
      <w:pPr>
        <w:widowControl w:val="0"/>
        <w:autoSpaceDE w:val="0"/>
        <w:autoSpaceDN w:val="0"/>
        <w:adjustRightInd w:val="0"/>
        <w:jc w:val="center"/>
        <w:rPr>
          <w:rFonts w:ascii="Times New Roman" w:hAnsi="Times New Roman" w:cs="Times New Roman"/>
          <w:color w:val="343434"/>
          <w:sz w:val="28"/>
          <w:szCs w:val="28"/>
        </w:rPr>
      </w:pPr>
    </w:p>
    <w:p w14:paraId="31777610" w14:textId="77777777" w:rsidR="00A31E01" w:rsidRDefault="00A31E01" w:rsidP="00A31E01">
      <w:pPr>
        <w:widowControl w:val="0"/>
        <w:autoSpaceDE w:val="0"/>
        <w:autoSpaceDN w:val="0"/>
        <w:adjustRightInd w:val="0"/>
        <w:jc w:val="center"/>
        <w:rPr>
          <w:rFonts w:ascii="Times New Roman" w:hAnsi="Times New Roman" w:cs="Times New Roman"/>
          <w:color w:val="343434"/>
          <w:sz w:val="28"/>
          <w:szCs w:val="28"/>
        </w:rPr>
      </w:pPr>
    </w:p>
    <w:p w14:paraId="4EF90DEA" w14:textId="77777777" w:rsidR="00A31E01" w:rsidRDefault="00A31E01" w:rsidP="00A31E01">
      <w:pPr>
        <w:widowControl w:val="0"/>
        <w:autoSpaceDE w:val="0"/>
        <w:autoSpaceDN w:val="0"/>
        <w:adjustRightInd w:val="0"/>
        <w:jc w:val="center"/>
        <w:rPr>
          <w:rFonts w:ascii="Times New Roman" w:hAnsi="Times New Roman" w:cs="Times New Roman"/>
          <w:color w:val="343434"/>
          <w:sz w:val="28"/>
          <w:szCs w:val="28"/>
        </w:rPr>
      </w:pPr>
    </w:p>
    <w:p w14:paraId="4397BC80" w14:textId="77777777" w:rsidR="00A31E01" w:rsidRPr="005C5026" w:rsidRDefault="00A31E01" w:rsidP="00A31E01">
      <w:pPr>
        <w:widowControl w:val="0"/>
        <w:autoSpaceDE w:val="0"/>
        <w:autoSpaceDN w:val="0"/>
        <w:adjustRightInd w:val="0"/>
        <w:ind w:left="360"/>
        <w:rPr>
          <w:rFonts w:ascii="Times New Roman" w:hAnsi="Times New Roman" w:cs="Times New Roman"/>
          <w:b/>
          <w:bCs/>
          <w:sz w:val="26"/>
          <w:szCs w:val="26"/>
        </w:rPr>
      </w:pPr>
      <w:r w:rsidRPr="005C5026">
        <w:rPr>
          <w:rFonts w:ascii="Times New Roman" w:hAnsi="Times New Roman" w:cs="Times New Roman"/>
          <w:b/>
          <w:bCs/>
          <w:sz w:val="26"/>
          <w:szCs w:val="26"/>
        </w:rPr>
        <w:t xml:space="preserve">Эксплуатация отдельных сооружений механической и физико-химической очистки сточных вод </w:t>
      </w:r>
    </w:p>
    <w:p w14:paraId="2F2742F5" w14:textId="77777777" w:rsidR="00A31E01" w:rsidRPr="002352EE" w:rsidRDefault="00A31E01" w:rsidP="00A31E01">
      <w:pPr>
        <w:widowControl w:val="0"/>
        <w:autoSpaceDE w:val="0"/>
        <w:autoSpaceDN w:val="0"/>
        <w:adjustRightInd w:val="0"/>
        <w:jc w:val="center"/>
        <w:rPr>
          <w:rFonts w:ascii="Times New Roman" w:hAnsi="Times New Roman" w:cs="Times New Roman"/>
          <w:color w:val="343434"/>
        </w:rPr>
      </w:pPr>
    </w:p>
    <w:p w14:paraId="10407D49" w14:textId="77777777" w:rsidR="00A31E01" w:rsidRPr="002352EE" w:rsidRDefault="00A31E01" w:rsidP="00A31E01">
      <w:pPr>
        <w:widowControl w:val="0"/>
        <w:autoSpaceDE w:val="0"/>
        <w:autoSpaceDN w:val="0"/>
        <w:adjustRightInd w:val="0"/>
        <w:jc w:val="center"/>
        <w:outlineLvl w:val="0"/>
        <w:rPr>
          <w:rFonts w:ascii="Times New Roman" w:hAnsi="Times New Roman" w:cs="Times New Roman"/>
          <w:color w:val="343434"/>
        </w:rPr>
      </w:pPr>
      <w:r w:rsidRPr="002352EE">
        <w:rPr>
          <w:rFonts w:ascii="Times New Roman" w:hAnsi="Times New Roman" w:cs="Times New Roman"/>
          <w:color w:val="343434"/>
        </w:rPr>
        <w:t>Примерные инструкции по эксплуатации оборудования</w:t>
      </w:r>
    </w:p>
    <w:p w14:paraId="1513098D" w14:textId="77777777" w:rsidR="00A31E01" w:rsidRPr="002352EE" w:rsidRDefault="00A31E01" w:rsidP="00A31E01">
      <w:pPr>
        <w:widowControl w:val="0"/>
        <w:autoSpaceDE w:val="0"/>
        <w:autoSpaceDN w:val="0"/>
        <w:adjustRightInd w:val="0"/>
        <w:jc w:val="center"/>
        <w:rPr>
          <w:rFonts w:ascii="Times New Roman" w:hAnsi="Times New Roman" w:cs="Times New Roman"/>
          <w:color w:val="343434"/>
        </w:rPr>
      </w:pPr>
      <w:r w:rsidRPr="002352EE">
        <w:rPr>
          <w:rFonts w:ascii="Times New Roman" w:hAnsi="Times New Roman" w:cs="Times New Roman"/>
          <w:color w:val="343434"/>
        </w:rPr>
        <w:t>Механической очистки сточных вод</w:t>
      </w:r>
    </w:p>
    <w:p w14:paraId="16622A43" w14:textId="77777777" w:rsidR="00A31E01" w:rsidRPr="002352EE" w:rsidRDefault="00A31E01" w:rsidP="00A31E01">
      <w:pPr>
        <w:widowControl w:val="0"/>
        <w:autoSpaceDE w:val="0"/>
        <w:autoSpaceDN w:val="0"/>
        <w:adjustRightInd w:val="0"/>
        <w:ind w:left="360"/>
        <w:jc w:val="both"/>
        <w:rPr>
          <w:rFonts w:ascii="Times New Roman" w:hAnsi="Times New Roman" w:cs="Times New Roman"/>
          <w:color w:val="343434"/>
        </w:rPr>
      </w:pPr>
      <w:r w:rsidRPr="002352EE">
        <w:rPr>
          <w:rFonts w:ascii="Times New Roman" w:hAnsi="Times New Roman" w:cs="Times New Roman"/>
          <w:color w:val="343434"/>
        </w:rPr>
        <w:t>Инструкции по эксплуатации решеток: (Реечных, ступенчатых, ленточных, барабанных) марки ____________</w:t>
      </w:r>
    </w:p>
    <w:p w14:paraId="4EFBFD1E" w14:textId="77777777" w:rsidR="00A31E01" w:rsidRPr="002352EE" w:rsidRDefault="00A31E01" w:rsidP="00A31E01">
      <w:pPr>
        <w:pStyle w:val="a5"/>
        <w:widowControl w:val="0"/>
        <w:autoSpaceDE w:val="0"/>
        <w:autoSpaceDN w:val="0"/>
        <w:adjustRightInd w:val="0"/>
        <w:rPr>
          <w:rFonts w:ascii="Times New Roman" w:hAnsi="Times New Roman" w:cs="Times New Roman"/>
          <w:color w:val="262222"/>
        </w:rPr>
      </w:pPr>
    </w:p>
    <w:p w14:paraId="342A4B41" w14:textId="77777777" w:rsidR="00A31E01" w:rsidRPr="00003941" w:rsidRDefault="00A31E01" w:rsidP="00A31E01">
      <w:pPr>
        <w:pStyle w:val="a5"/>
        <w:widowControl w:val="0"/>
        <w:numPr>
          <w:ilvl w:val="1"/>
          <w:numId w:val="24"/>
        </w:numPr>
        <w:autoSpaceDE w:val="0"/>
        <w:autoSpaceDN w:val="0"/>
        <w:adjustRightInd w:val="0"/>
        <w:rPr>
          <w:rFonts w:ascii="Times New Roman" w:hAnsi="Times New Roman" w:cs="Times New Roman"/>
          <w:color w:val="262222"/>
        </w:rPr>
      </w:pPr>
      <w:r w:rsidRPr="00003941">
        <w:rPr>
          <w:rFonts w:ascii="Times New Roman" w:hAnsi="Times New Roman" w:cs="Times New Roman"/>
          <w:color w:val="262222"/>
          <w:lang w:val="en-US"/>
        </w:rPr>
        <w:t>Решетки</w:t>
      </w:r>
      <w:r w:rsidRPr="00003941">
        <w:rPr>
          <w:rFonts w:ascii="Times New Roman" w:hAnsi="Times New Roman" w:cs="Times New Roman"/>
          <w:color w:val="262222"/>
        </w:rPr>
        <w:t xml:space="preserve"> – </w:t>
      </w:r>
      <w:r>
        <w:rPr>
          <w:rFonts w:ascii="Times New Roman" w:hAnsi="Times New Roman" w:cs="Times New Roman"/>
          <w:color w:val="262222"/>
        </w:rPr>
        <w:t>(</w:t>
      </w:r>
      <w:r w:rsidRPr="00003941">
        <w:rPr>
          <w:rFonts w:ascii="Times New Roman" w:hAnsi="Times New Roman" w:cs="Times New Roman"/>
          <w:color w:val="262222"/>
        </w:rPr>
        <w:t>виды решеток</w:t>
      </w:r>
      <w:r>
        <w:rPr>
          <w:rFonts w:ascii="Times New Roman" w:hAnsi="Times New Roman" w:cs="Times New Roman"/>
          <w:color w:val="262222"/>
        </w:rPr>
        <w:t>):</w:t>
      </w:r>
    </w:p>
    <w:p w14:paraId="5595D0E8" w14:textId="77777777" w:rsidR="00A31E01" w:rsidRPr="00C50CC6" w:rsidRDefault="00A31E01" w:rsidP="00A31E01">
      <w:pPr>
        <w:jc w:val="both"/>
        <w:rPr>
          <w:rFonts w:ascii="Times New Roman" w:hAnsi="Times New Roman" w:cs="Times New Roman"/>
        </w:rPr>
      </w:pPr>
      <w:r>
        <w:rPr>
          <w:rFonts w:ascii="Times New Roman" w:hAnsi="Times New Roman" w:cs="Times New Roman"/>
          <w:color w:val="262222"/>
        </w:rPr>
        <w:t xml:space="preserve">- </w:t>
      </w:r>
      <w:r w:rsidRPr="00C50CC6">
        <w:rPr>
          <w:rFonts w:ascii="Times New Roman" w:hAnsi="Times New Roman" w:cs="Times New Roman"/>
          <w:b/>
        </w:rPr>
        <w:t>Реечные (стержневые) решетки</w:t>
      </w:r>
      <w:r>
        <w:rPr>
          <w:rFonts w:ascii="Times New Roman" w:hAnsi="Times New Roman" w:cs="Times New Roman"/>
          <w:b/>
        </w:rPr>
        <w:t>.</w:t>
      </w:r>
      <w:r w:rsidRPr="00C50CC6">
        <w:rPr>
          <w:rFonts w:ascii="Times New Roman" w:hAnsi="Times New Roman" w:cs="Times New Roman"/>
        </w:rPr>
        <w:t xml:space="preserve"> Сточная вода протекает через совокупность установленных под наклоном к потоку стержней с фиксированными расстояниями между ними и движущимся скребком для прочистки и подъема наверх задержанных отбросов  </w:t>
      </w:r>
    </w:p>
    <w:p w14:paraId="6F7C3B61" w14:textId="77777777" w:rsidR="00A31E01" w:rsidRPr="00C50CC6" w:rsidRDefault="00A31E01" w:rsidP="00A31E01">
      <w:pPr>
        <w:jc w:val="both"/>
        <w:rPr>
          <w:rFonts w:ascii="Times New Roman" w:hAnsi="Times New Roman" w:cs="Times New Roman"/>
        </w:rPr>
      </w:pPr>
      <w:r w:rsidRPr="00C50CC6">
        <w:rPr>
          <w:rFonts w:ascii="Times New Roman" w:hAnsi="Times New Roman" w:cs="Times New Roman"/>
        </w:rPr>
        <w:t xml:space="preserve">Ширина прозоров от 60–80 мм (при использовании для предварительного грубого процеживания) до 5–6 мм. </w:t>
      </w:r>
    </w:p>
    <w:p w14:paraId="0BFEF60C" w14:textId="77777777" w:rsidR="00A31E01" w:rsidRPr="00C50CC6" w:rsidRDefault="00A31E01" w:rsidP="00A31E01">
      <w:pPr>
        <w:jc w:val="both"/>
        <w:rPr>
          <w:rFonts w:ascii="Times New Roman" w:hAnsi="Times New Roman" w:cs="Times New Roman"/>
        </w:rPr>
      </w:pPr>
      <w:r w:rsidRPr="00C50CC6">
        <w:rPr>
          <w:rFonts w:ascii="Times New Roman" w:hAnsi="Times New Roman" w:cs="Times New Roman"/>
        </w:rPr>
        <w:t xml:space="preserve">Обеспечивают так называемое одномерное процеживание, при котором длинные узкие включения могут проходить через решетки </w:t>
      </w:r>
    </w:p>
    <w:p w14:paraId="4F31DCEF" w14:textId="77777777" w:rsidR="00A31E01" w:rsidRPr="00C50CC6" w:rsidRDefault="00A31E01" w:rsidP="00A31E01">
      <w:pPr>
        <w:jc w:val="both"/>
        <w:rPr>
          <w:rFonts w:ascii="Times New Roman" w:hAnsi="Times New Roman" w:cs="Times New Roman"/>
        </w:rPr>
      </w:pPr>
      <w:r>
        <w:rPr>
          <w:rFonts w:ascii="Times New Roman" w:hAnsi="Times New Roman" w:cs="Times New Roman"/>
          <w:color w:val="262222"/>
        </w:rPr>
        <w:t xml:space="preserve">- </w:t>
      </w:r>
      <w:r w:rsidRPr="00C50CC6">
        <w:rPr>
          <w:rFonts w:ascii="Times New Roman" w:hAnsi="Times New Roman" w:cs="Times New Roman"/>
          <w:b/>
        </w:rPr>
        <w:t>Ступенчаты</w:t>
      </w:r>
      <w:r w:rsidRPr="005C5026">
        <w:rPr>
          <w:rFonts w:ascii="Times New Roman" w:hAnsi="Times New Roman" w:cs="Times New Roman"/>
          <w:b/>
        </w:rPr>
        <w:t>е</w:t>
      </w:r>
      <w:r>
        <w:rPr>
          <w:rFonts w:ascii="Times New Roman" w:hAnsi="Times New Roman" w:cs="Times New Roman"/>
        </w:rPr>
        <w:t xml:space="preserve">. </w:t>
      </w:r>
      <w:r w:rsidRPr="00C50CC6">
        <w:rPr>
          <w:rFonts w:ascii="Times New Roman" w:hAnsi="Times New Roman" w:cs="Times New Roman"/>
        </w:rPr>
        <w:t xml:space="preserve"> Сточная вода протекает через совокупность установленных под наклоном ступенчатых полотен с фиксированными расстояниями между ними. Один набор полотен – (через одно) подвижный, один — неподвижный. Подъем отбросов осуществляется за счет возвратнопоступательного движения набора полотен – со ступени на ступень </w:t>
      </w:r>
    </w:p>
    <w:p w14:paraId="46F5ADF7" w14:textId="77777777" w:rsidR="00A31E01" w:rsidRPr="00C50CC6" w:rsidRDefault="00A31E01" w:rsidP="00A31E01">
      <w:pPr>
        <w:jc w:val="both"/>
        <w:rPr>
          <w:rFonts w:ascii="Times New Roman" w:hAnsi="Times New Roman" w:cs="Times New Roman"/>
        </w:rPr>
      </w:pPr>
      <w:r w:rsidRPr="00C50CC6">
        <w:rPr>
          <w:rFonts w:ascii="Times New Roman" w:hAnsi="Times New Roman" w:cs="Times New Roman"/>
        </w:rPr>
        <w:t xml:space="preserve">Обеспечивает размер прозора до 3 мм. Эффективно работает с намывным слоем отбросов, обеспечивающим более эффективное задержание </w:t>
      </w:r>
    </w:p>
    <w:p w14:paraId="5A1FC135" w14:textId="77777777" w:rsidR="00A31E01" w:rsidRPr="00C50CC6" w:rsidRDefault="00A31E01" w:rsidP="00A31E01">
      <w:pPr>
        <w:rPr>
          <w:rFonts w:ascii="Times New Roman" w:hAnsi="Times New Roman" w:cs="Times New Roman"/>
          <w:b/>
        </w:rPr>
      </w:pPr>
      <w:r>
        <w:rPr>
          <w:rFonts w:ascii="Times New Roman" w:hAnsi="Times New Roman" w:cs="Times New Roman"/>
          <w:color w:val="262222"/>
        </w:rPr>
        <w:t xml:space="preserve">- </w:t>
      </w:r>
      <w:r w:rsidRPr="00C50CC6">
        <w:rPr>
          <w:rFonts w:ascii="Times New Roman" w:hAnsi="Times New Roman" w:cs="Times New Roman"/>
          <w:b/>
        </w:rPr>
        <w:t>Ленточные (реечные и перфорированные)</w:t>
      </w:r>
      <w:r>
        <w:rPr>
          <w:rFonts w:ascii="Times New Roman" w:hAnsi="Times New Roman" w:cs="Times New Roman"/>
          <w:b/>
        </w:rPr>
        <w:t>.</w:t>
      </w:r>
      <w:r w:rsidRPr="00C50CC6">
        <w:rPr>
          <w:rFonts w:ascii="Times New Roman" w:hAnsi="Times New Roman" w:cs="Times New Roman"/>
          <w:b/>
        </w:rPr>
        <w:t xml:space="preserve"> </w:t>
      </w:r>
    </w:p>
    <w:p w14:paraId="0F43FE5A" w14:textId="77777777" w:rsidR="00A31E01" w:rsidRPr="00C50CC6" w:rsidRDefault="00A31E01" w:rsidP="00A31E01">
      <w:pPr>
        <w:rPr>
          <w:rFonts w:ascii="Times New Roman" w:hAnsi="Times New Roman" w:cs="Times New Roman"/>
        </w:rPr>
      </w:pPr>
      <w:r w:rsidRPr="00C50CC6">
        <w:rPr>
          <w:rFonts w:ascii="Times New Roman" w:hAnsi="Times New Roman" w:cs="Times New Roman"/>
        </w:rPr>
        <w:t xml:space="preserve">Сточная вода протекает через совокупность пластиковых секций небольшой длины (либо фрагментов сит), оснащенных крючками и шарнирно связанных между собой в бесконечную ленту </w:t>
      </w:r>
    </w:p>
    <w:p w14:paraId="3E816BFB" w14:textId="77777777" w:rsidR="00A31E01" w:rsidRPr="00C50CC6" w:rsidRDefault="00A31E01" w:rsidP="00A31E01">
      <w:pPr>
        <w:rPr>
          <w:rFonts w:ascii="Times New Roman" w:hAnsi="Times New Roman" w:cs="Times New Roman"/>
        </w:rPr>
      </w:pPr>
      <w:r w:rsidRPr="00C50CC6">
        <w:rPr>
          <w:rFonts w:ascii="Times New Roman" w:hAnsi="Times New Roman" w:cs="Times New Roman"/>
        </w:rPr>
        <w:t xml:space="preserve">Перфорированные устройства обеспечивают глубокое процеживание с двумерным эффектом (задерживаются все включения, которые больше размера отверстий). Реечные устройства по эффективности занимают промежуточное положение между ситами и стержневыми решетками </w:t>
      </w:r>
    </w:p>
    <w:p w14:paraId="06185940" w14:textId="77777777" w:rsidR="00A31E01" w:rsidRPr="00C50CC6" w:rsidRDefault="00A31E01" w:rsidP="00A31E01">
      <w:pPr>
        <w:jc w:val="both"/>
        <w:rPr>
          <w:rFonts w:ascii="Times New Roman" w:hAnsi="Times New Roman" w:cs="Times New Roman"/>
          <w:b/>
        </w:rPr>
      </w:pPr>
      <w:r>
        <w:rPr>
          <w:rFonts w:ascii="Times New Roman" w:hAnsi="Times New Roman" w:cs="Times New Roman"/>
          <w:color w:val="262222"/>
        </w:rPr>
        <w:t xml:space="preserve">- </w:t>
      </w:r>
      <w:r w:rsidRPr="00C50CC6">
        <w:rPr>
          <w:rFonts w:ascii="Times New Roman" w:hAnsi="Times New Roman" w:cs="Times New Roman"/>
          <w:b/>
        </w:rPr>
        <w:t>Барабанные (шнековые)</w:t>
      </w:r>
      <w:r>
        <w:rPr>
          <w:rFonts w:ascii="Times New Roman" w:hAnsi="Times New Roman" w:cs="Times New Roman"/>
          <w:b/>
        </w:rPr>
        <w:t>.</w:t>
      </w:r>
      <w:r w:rsidRPr="00C50CC6">
        <w:rPr>
          <w:rFonts w:ascii="Times New Roman" w:hAnsi="Times New Roman" w:cs="Times New Roman"/>
          <w:b/>
        </w:rPr>
        <w:t xml:space="preserve"> </w:t>
      </w:r>
    </w:p>
    <w:p w14:paraId="6F24904A" w14:textId="77777777" w:rsidR="00A31E01" w:rsidRPr="00C50CC6" w:rsidRDefault="00A31E01" w:rsidP="00A31E01">
      <w:pPr>
        <w:jc w:val="both"/>
        <w:rPr>
          <w:rFonts w:ascii="Times New Roman" w:hAnsi="Times New Roman" w:cs="Times New Roman"/>
        </w:rPr>
      </w:pPr>
      <w:r w:rsidRPr="00C50CC6">
        <w:rPr>
          <w:rFonts w:ascii="Times New Roman" w:hAnsi="Times New Roman" w:cs="Times New Roman"/>
        </w:rPr>
        <w:t>Сточная вода протекает изнутри наружу через барабанное вращающееся сито. Уловленные отбросы по центральному каналу отводятся шнеком</w:t>
      </w:r>
      <w:r>
        <w:rPr>
          <w:rFonts w:ascii="Times New Roman" w:hAnsi="Times New Roman" w:cs="Times New Roman"/>
        </w:rPr>
        <w:t>.</w:t>
      </w:r>
      <w:r w:rsidRPr="00C50CC6">
        <w:rPr>
          <w:rFonts w:ascii="Times New Roman" w:hAnsi="Times New Roman" w:cs="Times New Roman"/>
        </w:rPr>
        <w:t xml:space="preserve"> Наиболее эффективные устройства. Требуют предварительного удаления крупных включений. </w:t>
      </w:r>
    </w:p>
    <w:p w14:paraId="68C04EE2" w14:textId="77777777" w:rsidR="00A31E01" w:rsidRPr="000E6211" w:rsidRDefault="00A31E01" w:rsidP="00A31E01">
      <w:pPr>
        <w:jc w:val="both"/>
        <w:rPr>
          <w:rFonts w:ascii="Times New Roman" w:hAnsi="Times New Roman" w:cs="Times New Roman"/>
        </w:rPr>
      </w:pPr>
      <w:r w:rsidRPr="00C50CC6">
        <w:rPr>
          <w:rFonts w:ascii="Times New Roman" w:hAnsi="Times New Roman" w:cs="Times New Roman"/>
        </w:rPr>
        <w:t>По производительности применимы до больших ОС включительно</w:t>
      </w:r>
      <w:r>
        <w:rPr>
          <w:rFonts w:ascii="Times New Roman" w:hAnsi="Times New Roman" w:cs="Times New Roman"/>
        </w:rPr>
        <w:t>.</w:t>
      </w:r>
      <w:r w:rsidRPr="00C50CC6">
        <w:rPr>
          <w:rFonts w:ascii="Times New Roman" w:hAnsi="Times New Roman" w:cs="Times New Roman"/>
        </w:rPr>
        <w:t xml:space="preserve">  </w:t>
      </w:r>
    </w:p>
    <w:p w14:paraId="349F1270" w14:textId="77777777" w:rsidR="00A31E01" w:rsidRPr="00C50CC6" w:rsidRDefault="00A31E01" w:rsidP="00A31E01">
      <w:pPr>
        <w:jc w:val="both"/>
        <w:rPr>
          <w:rFonts w:ascii="Times New Roman" w:hAnsi="Times New Roman" w:cs="Times New Roman"/>
        </w:rPr>
      </w:pPr>
      <w:r w:rsidRPr="00C50CC6">
        <w:rPr>
          <w:rFonts w:ascii="Times New Roman" w:hAnsi="Times New Roman" w:cs="Times New Roman"/>
        </w:rPr>
        <w:t>Технологическая эффективность оборудования для процеживания практически неизмерима, так как содержание грубых включений в сточных водах не подвергается производственному контролю из-за практической невозможности адекватного отбора проб. Поэтому об эффективности оборудования судят по массе удержанных отбросов.</w:t>
      </w:r>
      <w:r>
        <w:rPr>
          <w:rFonts w:ascii="Times New Roman" w:hAnsi="Times New Roman" w:cs="Times New Roman"/>
        </w:rPr>
        <w:t xml:space="preserve"> Согласно действующим нормам</w:t>
      </w:r>
      <w:r w:rsidRPr="00C50CC6">
        <w:rPr>
          <w:rFonts w:ascii="Times New Roman" w:hAnsi="Times New Roman" w:cs="Times New Roman"/>
        </w:rPr>
        <w:t xml:space="preserve"> допускается не предусматривать решетки в случае подачи сточных вод на станцию очистки насосами при установке перед насосами решеток с прозорами не более 16 мм или решеток-дробилок, при этом длина напорного трубопровода не должна превышать 500 м и на насосных станциях предусматривается вывоз задержанных на решетке отбросов. Сооружения предварительной механической </w:t>
      </w:r>
      <w:r w:rsidRPr="00C50CC6">
        <w:rPr>
          <w:rFonts w:ascii="Times New Roman" w:hAnsi="Times New Roman" w:cs="Times New Roman"/>
        </w:rPr>
        <w:lastRenderedPageBreak/>
        <w:t xml:space="preserve">очистки относятся к наиболее интенсивно выделяющим выбросы ЗВ в атмосферный воздух, в особенности в тех случаях, когда вода на ОС подается с помощью напорной перекачки. Начиная с приемной камеры давление в жидкости снижается и происходит выделение растворенных в сточных водах летучих веществ с интенсивным выделением их в воздух. Дробление отбросов на входе на ОС ГСВ не рекомендуется, так как это приводит к увеличению сброса частиц мусора с очищенной водой. </w:t>
      </w:r>
    </w:p>
    <w:p w14:paraId="55932076" w14:textId="77777777" w:rsidR="00A31E01" w:rsidRPr="00462585" w:rsidRDefault="00A31E01" w:rsidP="00A31E01">
      <w:pPr>
        <w:widowControl w:val="0"/>
        <w:autoSpaceDE w:val="0"/>
        <w:autoSpaceDN w:val="0"/>
        <w:adjustRightInd w:val="0"/>
        <w:rPr>
          <w:rFonts w:ascii="Times New Roman" w:hAnsi="Times New Roman" w:cs="Times New Roman"/>
          <w:color w:val="262222"/>
        </w:rPr>
      </w:pPr>
    </w:p>
    <w:p w14:paraId="08513D8A" w14:textId="77777777" w:rsidR="00A31E01" w:rsidRPr="002352EE" w:rsidRDefault="00A31E01" w:rsidP="00A31E01">
      <w:pPr>
        <w:widowControl w:val="0"/>
        <w:autoSpaceDE w:val="0"/>
        <w:autoSpaceDN w:val="0"/>
        <w:adjustRightInd w:val="0"/>
        <w:ind w:firstLine="360"/>
        <w:jc w:val="both"/>
        <w:rPr>
          <w:rFonts w:ascii="Times New Roman" w:hAnsi="Times New Roman" w:cs="Times New Roman"/>
          <w:color w:val="262222"/>
        </w:rPr>
      </w:pPr>
      <w:r>
        <w:rPr>
          <w:rFonts w:ascii="Times New Roman" w:hAnsi="Times New Roman" w:cs="Times New Roman"/>
          <w:color w:val="262222"/>
        </w:rPr>
        <w:t>1</w:t>
      </w:r>
      <w:r w:rsidRPr="002352EE">
        <w:rPr>
          <w:rFonts w:ascii="Times New Roman" w:hAnsi="Times New Roman" w:cs="Times New Roman"/>
          <w:color w:val="262222"/>
        </w:rPr>
        <w:t>.1.1. Для задержания из сточных вод крупных предметов минерального и органического происхождения, попадание которых на очистные сооружения может вызвать засорение трубопроводов, лотков, каналов, поломку движущихся частей и механизмов, необходимо устанавливать решетки перед песколовками (если сточная жидкость поступает самотеком).</w:t>
      </w:r>
      <w:r w:rsidRPr="002352EE">
        <w:rPr>
          <w:rFonts w:ascii="Times New Roman" w:hAnsi="Times New Roman" w:cs="Times New Roman"/>
          <w:color w:val="262222"/>
          <w:lang w:val="en-US"/>
        </w:rPr>
        <w:t>     </w:t>
      </w:r>
    </w:p>
    <w:p w14:paraId="2FB29579" w14:textId="77777777" w:rsidR="00A31E01" w:rsidRPr="002352EE" w:rsidRDefault="00A31E01" w:rsidP="00A31E01">
      <w:pPr>
        <w:widowControl w:val="0"/>
        <w:autoSpaceDE w:val="0"/>
        <w:autoSpaceDN w:val="0"/>
        <w:adjustRightInd w:val="0"/>
        <w:ind w:firstLine="360"/>
        <w:jc w:val="both"/>
        <w:rPr>
          <w:rFonts w:ascii="Times New Roman" w:hAnsi="Times New Roman" w:cs="Times New Roman"/>
          <w:color w:val="262222"/>
        </w:rPr>
      </w:pPr>
      <w:r>
        <w:rPr>
          <w:rFonts w:ascii="Times New Roman" w:hAnsi="Times New Roman" w:cs="Times New Roman"/>
          <w:color w:val="262222"/>
        </w:rPr>
        <w:t>1</w:t>
      </w:r>
      <w:r w:rsidRPr="002352EE">
        <w:rPr>
          <w:rFonts w:ascii="Times New Roman" w:hAnsi="Times New Roman" w:cs="Times New Roman"/>
          <w:color w:val="262222"/>
        </w:rPr>
        <w:t>.1.2. Для обеспечения нормальной рабо</w:t>
      </w:r>
      <w:r>
        <w:rPr>
          <w:rFonts w:ascii="Times New Roman" w:hAnsi="Times New Roman" w:cs="Times New Roman"/>
          <w:color w:val="262222"/>
        </w:rPr>
        <w:t>т</w:t>
      </w:r>
      <w:r w:rsidRPr="002352EE">
        <w:rPr>
          <w:rFonts w:ascii="Times New Roman" w:hAnsi="Times New Roman" w:cs="Times New Roman"/>
          <w:color w:val="262222"/>
        </w:rPr>
        <w:t>ы ручных решеток следует проводить регулярную их очистку. Не допускать подпора жидкости в подводящем канале более 20 см.</w:t>
      </w:r>
      <w:r w:rsidRPr="002352EE">
        <w:rPr>
          <w:rFonts w:ascii="Times New Roman" w:hAnsi="Times New Roman" w:cs="Times New Roman"/>
          <w:color w:val="262222"/>
          <w:lang w:val="en-US"/>
        </w:rPr>
        <w:t>     </w:t>
      </w:r>
    </w:p>
    <w:p w14:paraId="711D2197" w14:textId="77777777" w:rsidR="00A31E01" w:rsidRPr="00D075E5" w:rsidRDefault="00A31E01" w:rsidP="00A31E01">
      <w:pPr>
        <w:widowControl w:val="0"/>
        <w:autoSpaceDE w:val="0"/>
        <w:autoSpaceDN w:val="0"/>
        <w:adjustRightInd w:val="0"/>
        <w:jc w:val="both"/>
        <w:rPr>
          <w:rFonts w:ascii="Times New Roman" w:hAnsi="Times New Roman" w:cs="Times New Roman"/>
          <w:color w:val="262222"/>
        </w:rPr>
      </w:pPr>
      <w:r w:rsidRPr="002352EE">
        <w:rPr>
          <w:rFonts w:ascii="Times New Roman" w:hAnsi="Times New Roman" w:cs="Times New Roman"/>
          <w:color w:val="262222"/>
          <w:lang w:val="en-US"/>
        </w:rPr>
        <w:t>     </w:t>
      </w:r>
      <w:r>
        <w:rPr>
          <w:rFonts w:ascii="Times New Roman" w:hAnsi="Times New Roman" w:cs="Times New Roman"/>
          <w:color w:val="262222"/>
        </w:rPr>
        <w:t>1</w:t>
      </w:r>
      <w:r w:rsidRPr="002352EE">
        <w:rPr>
          <w:rFonts w:ascii="Times New Roman" w:hAnsi="Times New Roman" w:cs="Times New Roman"/>
          <w:color w:val="262222"/>
        </w:rPr>
        <w:t xml:space="preserve">.1.3. Удаление отбросов с ручных решеток производится дежурным оператором с помощью обмедненных граблей или вил, ручки которых не должны иметь заусениц. </w:t>
      </w:r>
      <w:r w:rsidRPr="00D075E5">
        <w:rPr>
          <w:rFonts w:ascii="Times New Roman" w:hAnsi="Times New Roman" w:cs="Times New Roman"/>
          <w:color w:val="262222"/>
        </w:rPr>
        <w:t>Работу необходимо выполнять в рукавицах.</w:t>
      </w:r>
    </w:p>
    <w:p w14:paraId="059E8782" w14:textId="77777777" w:rsidR="00A31E01" w:rsidRPr="00D075E5" w:rsidRDefault="00A31E01" w:rsidP="00A31E01">
      <w:pPr>
        <w:widowControl w:val="0"/>
        <w:autoSpaceDE w:val="0"/>
        <w:autoSpaceDN w:val="0"/>
        <w:adjustRightInd w:val="0"/>
        <w:rPr>
          <w:rFonts w:ascii="Times New Roman" w:hAnsi="Times New Roman" w:cs="Times New Roman"/>
          <w:color w:val="262222"/>
        </w:rPr>
      </w:pPr>
      <w:r w:rsidRPr="002352EE">
        <w:rPr>
          <w:rFonts w:ascii="Times New Roman" w:hAnsi="Times New Roman" w:cs="Times New Roman"/>
          <w:color w:val="262222"/>
          <w:lang w:val="en-US"/>
        </w:rPr>
        <w:t>     </w:t>
      </w:r>
    </w:p>
    <w:p w14:paraId="2DC13E33" w14:textId="77777777" w:rsidR="00A31E01" w:rsidRPr="002352EE" w:rsidRDefault="00A31E01" w:rsidP="00A31E01">
      <w:pPr>
        <w:widowControl w:val="0"/>
        <w:autoSpaceDE w:val="0"/>
        <w:autoSpaceDN w:val="0"/>
        <w:adjustRightInd w:val="0"/>
        <w:rPr>
          <w:rFonts w:ascii="Times New Roman" w:hAnsi="Times New Roman" w:cs="Times New Roman"/>
          <w:color w:val="262222"/>
        </w:rPr>
      </w:pPr>
      <w:r w:rsidRPr="002352EE">
        <w:rPr>
          <w:rFonts w:ascii="Times New Roman" w:hAnsi="Times New Roman" w:cs="Times New Roman"/>
          <w:color w:val="262222"/>
          <w:lang w:val="en-US"/>
        </w:rPr>
        <w:t>    </w:t>
      </w:r>
      <w:r>
        <w:rPr>
          <w:rFonts w:ascii="Times New Roman" w:hAnsi="Times New Roman" w:cs="Times New Roman"/>
          <w:color w:val="262222"/>
        </w:rPr>
        <w:t>1</w:t>
      </w:r>
      <w:r w:rsidRPr="002352EE">
        <w:rPr>
          <w:rFonts w:ascii="Times New Roman" w:hAnsi="Times New Roman" w:cs="Times New Roman"/>
          <w:color w:val="262222"/>
        </w:rPr>
        <w:t>.1.4. Во избежание появления неприятного запаха и привлечения мух в теплое время года, отбросы хозфекальных стоков должны обрабатываться хлорной известью. Вывоз отбросов должен производиться систематически в сроки, согласованные с органами Госсанэпиднадзора.</w:t>
      </w:r>
      <w:r w:rsidRPr="002352EE">
        <w:rPr>
          <w:rFonts w:ascii="Times New Roman" w:hAnsi="Times New Roman" w:cs="Times New Roman"/>
          <w:color w:val="262222"/>
          <w:lang w:val="en-US"/>
        </w:rPr>
        <w:t>     </w:t>
      </w:r>
    </w:p>
    <w:p w14:paraId="697BF84D" w14:textId="77777777" w:rsidR="00A31E01" w:rsidRPr="002352EE" w:rsidRDefault="00A31E01" w:rsidP="00A31E01">
      <w:pPr>
        <w:widowControl w:val="0"/>
        <w:autoSpaceDE w:val="0"/>
        <w:autoSpaceDN w:val="0"/>
        <w:adjustRightInd w:val="0"/>
        <w:rPr>
          <w:rFonts w:ascii="Times New Roman" w:hAnsi="Times New Roman" w:cs="Times New Roman"/>
          <w:color w:val="262222"/>
        </w:rPr>
      </w:pPr>
      <w:r w:rsidRPr="002352EE">
        <w:rPr>
          <w:rFonts w:ascii="Times New Roman" w:hAnsi="Times New Roman" w:cs="Times New Roman"/>
          <w:color w:val="262222"/>
          <w:lang w:val="en-US"/>
        </w:rPr>
        <w:t>     </w:t>
      </w:r>
      <w:r>
        <w:rPr>
          <w:rFonts w:ascii="Times New Roman" w:hAnsi="Times New Roman" w:cs="Times New Roman"/>
          <w:color w:val="262222"/>
        </w:rPr>
        <w:t>1</w:t>
      </w:r>
      <w:r w:rsidRPr="002352EE">
        <w:rPr>
          <w:rFonts w:ascii="Times New Roman" w:hAnsi="Times New Roman" w:cs="Times New Roman"/>
          <w:color w:val="262222"/>
        </w:rPr>
        <w:t>.1.5. Транспортировку отбросов от решеток, при количестве их более 0,1 куб. м в сутки, следует механизировать.</w:t>
      </w:r>
    </w:p>
    <w:p w14:paraId="53F190A4" w14:textId="77777777" w:rsidR="00A31E01" w:rsidRPr="002352EE" w:rsidRDefault="00A31E01" w:rsidP="00A31E01">
      <w:pPr>
        <w:widowControl w:val="0"/>
        <w:autoSpaceDE w:val="0"/>
        <w:autoSpaceDN w:val="0"/>
        <w:adjustRightInd w:val="0"/>
        <w:rPr>
          <w:rFonts w:ascii="Times New Roman" w:hAnsi="Times New Roman" w:cs="Times New Roman"/>
          <w:color w:val="262222"/>
        </w:rPr>
      </w:pPr>
      <w:r w:rsidRPr="002352EE">
        <w:rPr>
          <w:rFonts w:ascii="Times New Roman" w:hAnsi="Times New Roman" w:cs="Times New Roman"/>
          <w:color w:val="262222"/>
          <w:lang w:val="en-US"/>
        </w:rPr>
        <w:t>     </w:t>
      </w:r>
      <w:r>
        <w:rPr>
          <w:rFonts w:ascii="Times New Roman" w:hAnsi="Times New Roman" w:cs="Times New Roman"/>
          <w:color w:val="262222"/>
        </w:rPr>
        <w:t>1</w:t>
      </w:r>
      <w:r w:rsidRPr="002352EE">
        <w:rPr>
          <w:rFonts w:ascii="Times New Roman" w:hAnsi="Times New Roman" w:cs="Times New Roman"/>
          <w:color w:val="262222"/>
        </w:rPr>
        <w:t>.1.6. При механической очистке решеток оператор должен периодически, не реже 2 - 3 раз в смену, осматривать грабли и задержанные на них предметы сбрасывать специальным крючком в контейнер.</w:t>
      </w:r>
    </w:p>
    <w:p w14:paraId="7546C847" w14:textId="77777777" w:rsidR="00A31E01" w:rsidRPr="002352EE" w:rsidRDefault="00A31E01" w:rsidP="00A31E01">
      <w:pPr>
        <w:widowControl w:val="0"/>
        <w:autoSpaceDE w:val="0"/>
        <w:autoSpaceDN w:val="0"/>
        <w:adjustRightInd w:val="0"/>
        <w:ind w:firstLine="284"/>
        <w:rPr>
          <w:rFonts w:ascii="Times New Roman" w:hAnsi="Times New Roman" w:cs="Times New Roman"/>
          <w:color w:val="262222"/>
        </w:rPr>
      </w:pPr>
      <w:r>
        <w:rPr>
          <w:rFonts w:ascii="Times New Roman" w:hAnsi="Times New Roman" w:cs="Times New Roman"/>
          <w:color w:val="262222"/>
        </w:rPr>
        <w:t>1</w:t>
      </w:r>
      <w:r w:rsidRPr="002352EE">
        <w:rPr>
          <w:rFonts w:ascii="Times New Roman" w:hAnsi="Times New Roman" w:cs="Times New Roman"/>
          <w:color w:val="262222"/>
        </w:rPr>
        <w:t>.1.7. Контейнер должен быть оборудован крышкой и, по мере накопления отбросов в нем, вывозиться в специально отведенное место для их уничтожения (захоронения).</w:t>
      </w:r>
      <w:r w:rsidRPr="002352EE">
        <w:rPr>
          <w:rFonts w:ascii="Times New Roman" w:hAnsi="Times New Roman" w:cs="Times New Roman"/>
          <w:color w:val="262222"/>
          <w:lang w:val="en-US"/>
        </w:rPr>
        <w:t>     </w:t>
      </w:r>
    </w:p>
    <w:p w14:paraId="377E50CB" w14:textId="77777777" w:rsidR="00A31E01" w:rsidRPr="002352EE" w:rsidRDefault="00A31E01" w:rsidP="00A31E01">
      <w:pPr>
        <w:widowControl w:val="0"/>
        <w:autoSpaceDE w:val="0"/>
        <w:autoSpaceDN w:val="0"/>
        <w:adjustRightInd w:val="0"/>
        <w:jc w:val="both"/>
        <w:rPr>
          <w:rFonts w:ascii="Times New Roman" w:hAnsi="Times New Roman" w:cs="Times New Roman"/>
          <w:color w:val="262222"/>
        </w:rPr>
      </w:pPr>
      <w:r w:rsidRPr="002352EE">
        <w:rPr>
          <w:rFonts w:ascii="Times New Roman" w:hAnsi="Times New Roman" w:cs="Times New Roman"/>
          <w:color w:val="262222"/>
          <w:lang w:val="en-US"/>
        </w:rPr>
        <w:t>     </w:t>
      </w:r>
      <w:r>
        <w:rPr>
          <w:rFonts w:ascii="Times New Roman" w:hAnsi="Times New Roman" w:cs="Times New Roman"/>
          <w:color w:val="262222"/>
        </w:rPr>
        <w:t>1</w:t>
      </w:r>
      <w:r w:rsidRPr="002352EE">
        <w:rPr>
          <w:rFonts w:ascii="Times New Roman" w:hAnsi="Times New Roman" w:cs="Times New Roman"/>
          <w:color w:val="262222"/>
        </w:rPr>
        <w:t>.1.8. В зависимости от степени автоматизации установок в помещении механических решеток определяется необходимость постоянного присутствия в нем дежурного рабочего.</w:t>
      </w:r>
    </w:p>
    <w:p w14:paraId="03EE3F1C" w14:textId="77777777" w:rsidR="00A31E01" w:rsidRPr="002352EE" w:rsidRDefault="00A31E01" w:rsidP="00A31E01">
      <w:pPr>
        <w:widowControl w:val="0"/>
        <w:autoSpaceDE w:val="0"/>
        <w:autoSpaceDN w:val="0"/>
        <w:adjustRightInd w:val="0"/>
        <w:rPr>
          <w:rFonts w:ascii="Times New Roman" w:hAnsi="Times New Roman" w:cs="Times New Roman"/>
          <w:color w:val="262222"/>
        </w:rPr>
      </w:pPr>
      <w:r w:rsidRPr="002352EE">
        <w:rPr>
          <w:rFonts w:ascii="Times New Roman" w:hAnsi="Times New Roman" w:cs="Times New Roman"/>
          <w:color w:val="262222"/>
          <w:lang w:val="en-US"/>
        </w:rPr>
        <w:t>     </w:t>
      </w:r>
    </w:p>
    <w:p w14:paraId="65F7D3F6" w14:textId="77777777" w:rsidR="00A31E01" w:rsidRPr="002352EE" w:rsidRDefault="00A31E01" w:rsidP="00A31E01">
      <w:pPr>
        <w:widowControl w:val="0"/>
        <w:autoSpaceDE w:val="0"/>
        <w:autoSpaceDN w:val="0"/>
        <w:adjustRightInd w:val="0"/>
        <w:jc w:val="both"/>
        <w:rPr>
          <w:rFonts w:ascii="Times New Roman" w:hAnsi="Times New Roman" w:cs="Times New Roman"/>
          <w:color w:val="262222"/>
        </w:rPr>
      </w:pPr>
      <w:r w:rsidRPr="002352EE">
        <w:rPr>
          <w:rFonts w:ascii="Times New Roman" w:hAnsi="Times New Roman" w:cs="Times New Roman"/>
          <w:color w:val="262222"/>
          <w:lang w:val="en-US"/>
        </w:rPr>
        <w:t>     </w:t>
      </w:r>
      <w:r>
        <w:rPr>
          <w:rFonts w:ascii="Times New Roman" w:hAnsi="Times New Roman" w:cs="Times New Roman"/>
          <w:color w:val="262222"/>
        </w:rPr>
        <w:t>1</w:t>
      </w:r>
      <w:r w:rsidRPr="002352EE">
        <w:rPr>
          <w:rFonts w:ascii="Times New Roman" w:hAnsi="Times New Roman" w:cs="Times New Roman"/>
          <w:color w:val="262222"/>
        </w:rPr>
        <w:t>.1.9. В помещении механических решеток должна постоянно работать приточно-вытяжная вентиляция, с 5-кратным воздухообменом в час.</w:t>
      </w:r>
    </w:p>
    <w:p w14:paraId="6F8B6672" w14:textId="77777777" w:rsidR="00A31E01" w:rsidRPr="002352EE" w:rsidRDefault="00A31E01" w:rsidP="00A31E01">
      <w:pPr>
        <w:widowControl w:val="0"/>
        <w:autoSpaceDE w:val="0"/>
        <w:autoSpaceDN w:val="0"/>
        <w:adjustRightInd w:val="0"/>
        <w:rPr>
          <w:rFonts w:ascii="Times New Roman" w:hAnsi="Times New Roman" w:cs="Times New Roman"/>
          <w:color w:val="262222"/>
        </w:rPr>
      </w:pPr>
      <w:r w:rsidRPr="002352EE">
        <w:rPr>
          <w:rFonts w:ascii="Times New Roman" w:hAnsi="Times New Roman" w:cs="Times New Roman"/>
          <w:color w:val="262222"/>
          <w:lang w:val="en-US"/>
        </w:rPr>
        <w:t>     </w:t>
      </w:r>
    </w:p>
    <w:p w14:paraId="51E61AB3" w14:textId="77777777" w:rsidR="00A31E01" w:rsidRPr="002352EE" w:rsidRDefault="00A31E01" w:rsidP="00A31E01">
      <w:pPr>
        <w:widowControl w:val="0"/>
        <w:autoSpaceDE w:val="0"/>
        <w:autoSpaceDN w:val="0"/>
        <w:adjustRightInd w:val="0"/>
        <w:ind w:firstLine="284"/>
        <w:jc w:val="both"/>
        <w:rPr>
          <w:rFonts w:ascii="Times New Roman" w:hAnsi="Times New Roman" w:cs="Times New Roman"/>
          <w:color w:val="262222"/>
        </w:rPr>
      </w:pPr>
      <w:r>
        <w:rPr>
          <w:rFonts w:ascii="Times New Roman" w:hAnsi="Times New Roman" w:cs="Times New Roman"/>
          <w:color w:val="262222"/>
        </w:rPr>
        <w:t>1</w:t>
      </w:r>
      <w:r w:rsidRPr="002352EE">
        <w:rPr>
          <w:rFonts w:ascii="Times New Roman" w:hAnsi="Times New Roman" w:cs="Times New Roman"/>
          <w:color w:val="262222"/>
        </w:rPr>
        <w:t>.1.10. В помещении механических решеток удаление воздуха следует предусматривать в размере одной третьей из верхней зоны и две третьей из нижней зоны с удалением воздуха из-под перекрытия каналов. Следует предусматривать отсосы от дробилок.</w:t>
      </w:r>
      <w:r w:rsidRPr="002352EE">
        <w:rPr>
          <w:rFonts w:ascii="Times New Roman" w:hAnsi="Times New Roman" w:cs="Times New Roman"/>
          <w:color w:val="262222"/>
          <w:lang w:val="en-US"/>
        </w:rPr>
        <w:t>     </w:t>
      </w:r>
    </w:p>
    <w:p w14:paraId="039B2577" w14:textId="77777777" w:rsidR="00A31E01" w:rsidRPr="002352EE" w:rsidRDefault="00A31E01" w:rsidP="00A31E01">
      <w:pPr>
        <w:widowControl w:val="0"/>
        <w:autoSpaceDE w:val="0"/>
        <w:autoSpaceDN w:val="0"/>
        <w:adjustRightInd w:val="0"/>
        <w:jc w:val="both"/>
        <w:rPr>
          <w:rFonts w:ascii="Times New Roman" w:hAnsi="Times New Roman" w:cs="Times New Roman"/>
          <w:color w:val="262222"/>
        </w:rPr>
      </w:pPr>
      <w:r w:rsidRPr="002352EE">
        <w:rPr>
          <w:rFonts w:ascii="Times New Roman" w:hAnsi="Times New Roman" w:cs="Times New Roman"/>
          <w:color w:val="262222"/>
          <w:lang w:val="en-US"/>
        </w:rPr>
        <w:t>     </w:t>
      </w:r>
      <w:r>
        <w:rPr>
          <w:rFonts w:ascii="Times New Roman" w:hAnsi="Times New Roman" w:cs="Times New Roman"/>
          <w:color w:val="262222"/>
        </w:rPr>
        <w:t>1</w:t>
      </w:r>
      <w:r w:rsidRPr="002352EE">
        <w:rPr>
          <w:rFonts w:ascii="Times New Roman" w:hAnsi="Times New Roman" w:cs="Times New Roman"/>
          <w:color w:val="262222"/>
        </w:rPr>
        <w:t>.1.11. Устройства для включения вентиляции и освещения помещения решеток должны размещаться перед их входом.</w:t>
      </w:r>
    </w:p>
    <w:p w14:paraId="71F8F0F0" w14:textId="77777777" w:rsidR="00A31E01" w:rsidRPr="002352EE" w:rsidRDefault="00A31E01" w:rsidP="00A31E01">
      <w:pPr>
        <w:widowControl w:val="0"/>
        <w:autoSpaceDE w:val="0"/>
        <w:autoSpaceDN w:val="0"/>
        <w:adjustRightInd w:val="0"/>
        <w:ind w:left="360"/>
        <w:rPr>
          <w:rFonts w:ascii="Times New Roman" w:hAnsi="Times New Roman" w:cs="Times New Roman"/>
          <w:color w:val="262222"/>
        </w:rPr>
      </w:pPr>
      <w:r w:rsidRPr="002352EE">
        <w:rPr>
          <w:rFonts w:ascii="Times New Roman" w:hAnsi="Times New Roman" w:cs="Times New Roman"/>
          <w:color w:val="262222"/>
          <w:lang w:val="en-US"/>
        </w:rPr>
        <w:t>     </w:t>
      </w:r>
    </w:p>
    <w:p w14:paraId="7640158E" w14:textId="77777777" w:rsidR="00A31E01" w:rsidRPr="002352EE" w:rsidRDefault="00A31E01" w:rsidP="00A31E01">
      <w:pPr>
        <w:widowControl w:val="0"/>
        <w:autoSpaceDE w:val="0"/>
        <w:autoSpaceDN w:val="0"/>
        <w:adjustRightInd w:val="0"/>
        <w:ind w:firstLine="284"/>
        <w:rPr>
          <w:rFonts w:ascii="Times New Roman" w:hAnsi="Times New Roman" w:cs="Times New Roman"/>
          <w:color w:val="262222"/>
        </w:rPr>
      </w:pPr>
      <w:r>
        <w:rPr>
          <w:rFonts w:ascii="Times New Roman" w:hAnsi="Times New Roman" w:cs="Times New Roman"/>
          <w:color w:val="262222"/>
        </w:rPr>
        <w:t>1</w:t>
      </w:r>
      <w:r w:rsidRPr="002352EE">
        <w:rPr>
          <w:rFonts w:ascii="Times New Roman" w:hAnsi="Times New Roman" w:cs="Times New Roman"/>
          <w:color w:val="262222"/>
        </w:rPr>
        <w:t>.1.12. Электроосвещение и электрооборудование помещения механических решеток должно быть выполнено во взрывозащищенном исполнении.</w:t>
      </w:r>
    </w:p>
    <w:p w14:paraId="1387D7DC" w14:textId="77777777" w:rsidR="00A31E01" w:rsidRPr="002352EE" w:rsidRDefault="00A31E01" w:rsidP="00A31E01">
      <w:pPr>
        <w:pStyle w:val="a5"/>
        <w:widowControl w:val="0"/>
        <w:autoSpaceDE w:val="0"/>
        <w:autoSpaceDN w:val="0"/>
        <w:adjustRightInd w:val="0"/>
        <w:rPr>
          <w:rFonts w:ascii="Times New Roman" w:hAnsi="Times New Roman" w:cs="Times New Roman"/>
          <w:color w:val="262222"/>
        </w:rPr>
      </w:pPr>
      <w:r w:rsidRPr="002352EE">
        <w:rPr>
          <w:rFonts w:ascii="Times New Roman" w:hAnsi="Times New Roman" w:cs="Times New Roman"/>
          <w:color w:val="262222"/>
          <w:lang w:val="en-US"/>
        </w:rPr>
        <w:t>     </w:t>
      </w:r>
    </w:p>
    <w:p w14:paraId="5D70BC5B" w14:textId="77777777" w:rsidR="00A31E01" w:rsidRPr="001D43BF" w:rsidRDefault="00A31E01" w:rsidP="00A31E01">
      <w:pPr>
        <w:widowControl w:val="0"/>
        <w:autoSpaceDE w:val="0"/>
        <w:autoSpaceDN w:val="0"/>
        <w:adjustRightInd w:val="0"/>
        <w:ind w:firstLine="284"/>
        <w:jc w:val="both"/>
        <w:rPr>
          <w:rFonts w:ascii="Times New Roman" w:hAnsi="Times New Roman" w:cs="Times New Roman"/>
          <w:color w:val="262222"/>
        </w:rPr>
      </w:pPr>
      <w:r w:rsidRPr="001D43BF">
        <w:rPr>
          <w:rFonts w:ascii="Times New Roman" w:hAnsi="Times New Roman" w:cs="Times New Roman"/>
          <w:color w:val="262222"/>
        </w:rPr>
        <w:t>1.1.13. Загрузочное отверстие дробилок необходимо оборудовать предохранительными устройствами с тем, чтобы отбросы не выбрасывать наружу.</w:t>
      </w:r>
      <w:r w:rsidRPr="001D43BF">
        <w:rPr>
          <w:rFonts w:ascii="Times New Roman" w:hAnsi="Times New Roman" w:cs="Times New Roman"/>
          <w:color w:val="262222"/>
          <w:lang w:val="en-US"/>
        </w:rPr>
        <w:t>     </w:t>
      </w:r>
    </w:p>
    <w:p w14:paraId="48F6DA0E" w14:textId="77777777" w:rsidR="00A31E01" w:rsidRPr="002352EE" w:rsidRDefault="00A31E01" w:rsidP="00A31E01">
      <w:pPr>
        <w:widowControl w:val="0"/>
        <w:autoSpaceDE w:val="0"/>
        <w:autoSpaceDN w:val="0"/>
        <w:adjustRightInd w:val="0"/>
        <w:ind w:firstLine="284"/>
        <w:jc w:val="both"/>
        <w:rPr>
          <w:rFonts w:ascii="Times New Roman" w:hAnsi="Times New Roman" w:cs="Times New Roman"/>
          <w:color w:val="262222"/>
        </w:rPr>
      </w:pPr>
      <w:r>
        <w:rPr>
          <w:rFonts w:ascii="Times New Roman" w:hAnsi="Times New Roman" w:cs="Times New Roman"/>
          <w:color w:val="262222"/>
        </w:rPr>
        <w:t>1</w:t>
      </w:r>
      <w:r w:rsidRPr="002352EE">
        <w:rPr>
          <w:rFonts w:ascii="Times New Roman" w:hAnsi="Times New Roman" w:cs="Times New Roman"/>
          <w:color w:val="262222"/>
        </w:rPr>
        <w:t>.1.14. Подача отбросов в дробилку, как правило, производится с помощью транспортера.</w:t>
      </w:r>
    </w:p>
    <w:p w14:paraId="4118339C" w14:textId="77777777" w:rsidR="00A31E01" w:rsidRPr="002352EE" w:rsidRDefault="00A31E01" w:rsidP="00A31E01">
      <w:pPr>
        <w:widowControl w:val="0"/>
        <w:autoSpaceDE w:val="0"/>
        <w:autoSpaceDN w:val="0"/>
        <w:adjustRightInd w:val="0"/>
        <w:ind w:left="360"/>
        <w:rPr>
          <w:rFonts w:ascii="Times New Roman" w:hAnsi="Times New Roman" w:cs="Times New Roman"/>
          <w:color w:val="262222"/>
        </w:rPr>
      </w:pPr>
      <w:r w:rsidRPr="002352EE">
        <w:rPr>
          <w:rFonts w:ascii="Times New Roman" w:hAnsi="Times New Roman" w:cs="Times New Roman"/>
          <w:color w:val="262222"/>
          <w:lang w:val="en-US"/>
        </w:rPr>
        <w:lastRenderedPageBreak/>
        <w:t>     </w:t>
      </w:r>
    </w:p>
    <w:p w14:paraId="5880D06C" w14:textId="77777777" w:rsidR="00A31E01" w:rsidRPr="002352EE" w:rsidRDefault="00A31E01" w:rsidP="00A31E01">
      <w:pPr>
        <w:widowControl w:val="0"/>
        <w:autoSpaceDE w:val="0"/>
        <w:autoSpaceDN w:val="0"/>
        <w:adjustRightInd w:val="0"/>
        <w:ind w:firstLine="284"/>
        <w:rPr>
          <w:rFonts w:ascii="Times New Roman" w:hAnsi="Times New Roman" w:cs="Times New Roman"/>
          <w:color w:val="262222"/>
        </w:rPr>
      </w:pPr>
      <w:r>
        <w:rPr>
          <w:rFonts w:ascii="Times New Roman" w:hAnsi="Times New Roman" w:cs="Times New Roman"/>
          <w:color w:val="262222"/>
        </w:rPr>
        <w:t>1</w:t>
      </w:r>
      <w:r w:rsidRPr="002352EE">
        <w:rPr>
          <w:rFonts w:ascii="Times New Roman" w:hAnsi="Times New Roman" w:cs="Times New Roman"/>
          <w:color w:val="262222"/>
        </w:rPr>
        <w:t>.1.15. Во избежание накопления мелких отбросов на дне камер решеток - дробилок следует раз в месяц производить их очистку.</w:t>
      </w:r>
    </w:p>
    <w:p w14:paraId="60C89686" w14:textId="77777777" w:rsidR="00A31E01" w:rsidRDefault="00A31E01" w:rsidP="00A31E01">
      <w:pPr>
        <w:pStyle w:val="a5"/>
        <w:widowControl w:val="0"/>
        <w:autoSpaceDE w:val="0"/>
        <w:autoSpaceDN w:val="0"/>
        <w:adjustRightInd w:val="0"/>
        <w:jc w:val="both"/>
        <w:rPr>
          <w:rFonts w:ascii="Times New Roman" w:hAnsi="Times New Roman" w:cs="Times New Roman"/>
          <w:color w:val="343434"/>
          <w:sz w:val="28"/>
          <w:szCs w:val="28"/>
        </w:rPr>
      </w:pPr>
    </w:p>
    <w:p w14:paraId="0A4383FA" w14:textId="77777777" w:rsidR="00A31E01"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sz w:val="28"/>
          <w:szCs w:val="28"/>
        </w:rPr>
      </w:pPr>
      <w:r w:rsidRPr="00C01F44">
        <w:rPr>
          <w:rFonts w:ascii="Times New Roman" w:hAnsi="Times New Roman" w:cs="Times New Roman"/>
          <w:color w:val="343434"/>
        </w:rPr>
        <w:t>Инструкция по эксплуатации песколовок марки</w:t>
      </w:r>
      <w:r w:rsidRPr="001D43BF">
        <w:rPr>
          <w:rFonts w:ascii="Times New Roman" w:hAnsi="Times New Roman" w:cs="Times New Roman"/>
          <w:color w:val="343434"/>
          <w:sz w:val="28"/>
          <w:szCs w:val="28"/>
        </w:rPr>
        <w:t xml:space="preserve"> ____________</w:t>
      </w:r>
    </w:p>
    <w:p w14:paraId="5B2AB382" w14:textId="77777777" w:rsidR="00A31E01" w:rsidRPr="00D075E5" w:rsidRDefault="00A31E01" w:rsidP="00A31E01">
      <w:pPr>
        <w:pStyle w:val="a5"/>
        <w:widowControl w:val="0"/>
        <w:autoSpaceDE w:val="0"/>
        <w:autoSpaceDN w:val="0"/>
        <w:adjustRightInd w:val="0"/>
        <w:rPr>
          <w:rFonts w:ascii="Times New Roman" w:hAnsi="Times New Roman" w:cs="Times New Roman"/>
          <w:color w:val="262222"/>
        </w:rPr>
      </w:pPr>
      <w:r w:rsidRPr="00D075E5">
        <w:rPr>
          <w:rFonts w:ascii="Times New Roman" w:hAnsi="Times New Roman" w:cs="Times New Roman"/>
          <w:color w:val="262222"/>
        </w:rPr>
        <w:t xml:space="preserve">2.2. Песколовки </w:t>
      </w:r>
    </w:p>
    <w:p w14:paraId="10356A15" w14:textId="77777777" w:rsidR="00A31E01" w:rsidRPr="00D075E5" w:rsidRDefault="00A31E01" w:rsidP="00A31E01">
      <w:pPr>
        <w:pStyle w:val="a5"/>
        <w:widowControl w:val="0"/>
        <w:autoSpaceDE w:val="0"/>
        <w:autoSpaceDN w:val="0"/>
        <w:adjustRightInd w:val="0"/>
        <w:jc w:val="both"/>
        <w:rPr>
          <w:rFonts w:ascii="Times New Roman" w:hAnsi="Times New Roman" w:cs="Times New Roman"/>
          <w:color w:val="262222"/>
        </w:rPr>
      </w:pPr>
    </w:p>
    <w:p w14:paraId="6C3351A9" w14:textId="77777777" w:rsidR="00A31E01" w:rsidRPr="001C526F" w:rsidRDefault="00A31E01" w:rsidP="00A31E01">
      <w:pPr>
        <w:widowControl w:val="0"/>
        <w:autoSpaceDE w:val="0"/>
        <w:autoSpaceDN w:val="0"/>
        <w:adjustRightInd w:val="0"/>
        <w:jc w:val="both"/>
        <w:rPr>
          <w:rFonts w:ascii="Times New Roman" w:hAnsi="Times New Roman" w:cs="Times New Roman"/>
          <w:color w:val="262222"/>
        </w:rPr>
      </w:pPr>
      <w:r w:rsidRPr="001C526F">
        <w:rPr>
          <w:rFonts w:ascii="Times New Roman" w:hAnsi="Times New Roman" w:cs="Times New Roman"/>
          <w:color w:val="262222"/>
          <w:lang w:val="en-US"/>
        </w:rPr>
        <w:t>     </w:t>
      </w:r>
      <w:r w:rsidRPr="001C526F">
        <w:rPr>
          <w:rFonts w:ascii="Times New Roman" w:hAnsi="Times New Roman" w:cs="Times New Roman"/>
          <w:color w:val="262222"/>
        </w:rPr>
        <w:t>2.2.1. Очистка песколовок должна производиться гидроэлеваторами, песковыми насосами, эрлифтами и другими механизмами не реже одного раза в сутки.</w:t>
      </w:r>
    </w:p>
    <w:p w14:paraId="07D0BCC7" w14:textId="77777777" w:rsidR="00A31E01" w:rsidRPr="001C526F" w:rsidRDefault="00A31E01" w:rsidP="00A31E01">
      <w:pPr>
        <w:widowControl w:val="0"/>
        <w:autoSpaceDE w:val="0"/>
        <w:autoSpaceDN w:val="0"/>
        <w:adjustRightInd w:val="0"/>
        <w:rPr>
          <w:rFonts w:ascii="Times New Roman" w:hAnsi="Times New Roman" w:cs="Times New Roman"/>
          <w:color w:val="262222"/>
        </w:rPr>
      </w:pPr>
      <w:r w:rsidRPr="001C526F">
        <w:rPr>
          <w:rFonts w:ascii="Times New Roman" w:hAnsi="Times New Roman" w:cs="Times New Roman"/>
          <w:color w:val="262222"/>
          <w:lang w:val="en-US"/>
        </w:rPr>
        <w:t>     </w:t>
      </w:r>
    </w:p>
    <w:p w14:paraId="6DE6E5D9" w14:textId="77777777" w:rsidR="00A31E01" w:rsidRPr="001C526F" w:rsidRDefault="00A31E01" w:rsidP="00A31E01">
      <w:pPr>
        <w:widowControl w:val="0"/>
        <w:autoSpaceDE w:val="0"/>
        <w:autoSpaceDN w:val="0"/>
        <w:adjustRightInd w:val="0"/>
        <w:jc w:val="both"/>
        <w:rPr>
          <w:rFonts w:ascii="Times New Roman" w:hAnsi="Times New Roman" w:cs="Times New Roman"/>
          <w:color w:val="262222"/>
        </w:rPr>
      </w:pPr>
      <w:r w:rsidRPr="001C526F">
        <w:rPr>
          <w:rFonts w:ascii="Times New Roman" w:hAnsi="Times New Roman" w:cs="Times New Roman"/>
          <w:color w:val="262222"/>
          <w:lang w:val="en-US"/>
        </w:rPr>
        <w:t>     </w:t>
      </w:r>
      <w:r w:rsidRPr="001C526F">
        <w:rPr>
          <w:rFonts w:ascii="Times New Roman" w:hAnsi="Times New Roman" w:cs="Times New Roman"/>
          <w:color w:val="262222"/>
        </w:rPr>
        <w:t>2.2.2. Песок из песколовок удаляется на песковые площадки для подсушки, после чего должен вывозиться в отвал, местоположение которого согласовывается с органами Госсанэпиднадзора.</w:t>
      </w:r>
    </w:p>
    <w:p w14:paraId="4E0CA194" w14:textId="77777777" w:rsidR="00A31E01" w:rsidRPr="001C526F" w:rsidRDefault="00A31E01" w:rsidP="00A31E01">
      <w:pPr>
        <w:widowControl w:val="0"/>
        <w:autoSpaceDE w:val="0"/>
        <w:autoSpaceDN w:val="0"/>
        <w:adjustRightInd w:val="0"/>
        <w:jc w:val="both"/>
        <w:rPr>
          <w:rFonts w:ascii="Times New Roman" w:hAnsi="Times New Roman" w:cs="Times New Roman"/>
          <w:color w:val="262222"/>
        </w:rPr>
      </w:pPr>
      <w:r w:rsidRPr="001C526F">
        <w:rPr>
          <w:rFonts w:ascii="Times New Roman" w:hAnsi="Times New Roman" w:cs="Times New Roman"/>
          <w:color w:val="262222"/>
          <w:lang w:val="en-US"/>
        </w:rPr>
        <w:t>     </w:t>
      </w:r>
      <w:r w:rsidRPr="001C526F">
        <w:rPr>
          <w:rFonts w:ascii="Times New Roman" w:hAnsi="Times New Roman" w:cs="Times New Roman"/>
          <w:color w:val="262222"/>
        </w:rPr>
        <w:t>2.2.3. Не разрешается использовать песок, выгруженный из песколовок для подсыпки, планировки, посыпки дорожек и для других целей. В случае использования песка в качестве материала его необходимо отмыть от органических загрязнений.</w:t>
      </w:r>
    </w:p>
    <w:p w14:paraId="559F8C65" w14:textId="77777777" w:rsidR="00A31E01" w:rsidRPr="001C526F" w:rsidRDefault="00A31E01" w:rsidP="00A31E01">
      <w:pPr>
        <w:widowControl w:val="0"/>
        <w:autoSpaceDE w:val="0"/>
        <w:autoSpaceDN w:val="0"/>
        <w:adjustRightInd w:val="0"/>
        <w:rPr>
          <w:rFonts w:ascii="Times New Roman" w:hAnsi="Times New Roman" w:cs="Times New Roman"/>
          <w:color w:val="262222"/>
        </w:rPr>
      </w:pPr>
      <w:r w:rsidRPr="001C526F">
        <w:rPr>
          <w:rFonts w:ascii="Times New Roman" w:hAnsi="Times New Roman" w:cs="Times New Roman"/>
          <w:color w:val="262222"/>
          <w:lang w:val="en-US"/>
        </w:rPr>
        <w:t>    </w:t>
      </w:r>
    </w:p>
    <w:p w14:paraId="64D9F287" w14:textId="77777777" w:rsidR="00A31E01" w:rsidRPr="001C526F" w:rsidRDefault="00A31E01" w:rsidP="00A31E01">
      <w:pPr>
        <w:widowControl w:val="0"/>
        <w:autoSpaceDE w:val="0"/>
        <w:autoSpaceDN w:val="0"/>
        <w:adjustRightInd w:val="0"/>
        <w:jc w:val="both"/>
        <w:rPr>
          <w:rFonts w:ascii="Times New Roman" w:hAnsi="Times New Roman" w:cs="Times New Roman"/>
          <w:color w:val="262222"/>
        </w:rPr>
      </w:pPr>
      <w:r w:rsidRPr="001C526F">
        <w:rPr>
          <w:rFonts w:ascii="Times New Roman" w:hAnsi="Times New Roman" w:cs="Times New Roman"/>
          <w:color w:val="262222"/>
          <w:lang w:val="en-US"/>
        </w:rPr>
        <w:t>     </w:t>
      </w:r>
      <w:r w:rsidRPr="001C526F">
        <w:rPr>
          <w:rFonts w:ascii="Times New Roman" w:hAnsi="Times New Roman" w:cs="Times New Roman"/>
          <w:color w:val="262222"/>
        </w:rPr>
        <w:t>2.2.4. В зимнее время года после окончания откачки песка следует освободить от пульпы пескопровод и задвижку на пескопроводе оставить открытой во избежание его размораживания.</w:t>
      </w:r>
    </w:p>
    <w:p w14:paraId="183A1E34" w14:textId="77777777" w:rsidR="00A31E01" w:rsidRPr="00F33ADC" w:rsidRDefault="00A31E01" w:rsidP="00A31E01">
      <w:pPr>
        <w:widowControl w:val="0"/>
        <w:autoSpaceDE w:val="0"/>
        <w:autoSpaceDN w:val="0"/>
        <w:adjustRightInd w:val="0"/>
        <w:ind w:firstLine="377"/>
        <w:jc w:val="both"/>
        <w:rPr>
          <w:rFonts w:ascii="Times New Roman" w:hAnsi="Times New Roman" w:cs="Times New Roman"/>
          <w:color w:val="262626"/>
        </w:rPr>
      </w:pPr>
      <w:r>
        <w:rPr>
          <w:rFonts w:ascii="Times New Roman" w:hAnsi="Times New Roman" w:cs="Times New Roman"/>
          <w:color w:val="262626"/>
        </w:rPr>
        <w:t>2</w:t>
      </w:r>
      <w:r w:rsidRPr="00F33ADC">
        <w:rPr>
          <w:rFonts w:ascii="Times New Roman" w:hAnsi="Times New Roman" w:cs="Times New Roman"/>
          <w:color w:val="262626"/>
        </w:rPr>
        <w:t>.</w:t>
      </w:r>
      <w:r>
        <w:rPr>
          <w:rFonts w:ascii="Times New Roman" w:hAnsi="Times New Roman" w:cs="Times New Roman"/>
          <w:color w:val="262626"/>
        </w:rPr>
        <w:t>2</w:t>
      </w:r>
      <w:r w:rsidRPr="00F33ADC">
        <w:rPr>
          <w:rFonts w:ascii="Times New Roman" w:hAnsi="Times New Roman" w:cs="Times New Roman"/>
          <w:color w:val="262626"/>
        </w:rPr>
        <w:t>.5. Песколовки</w:t>
      </w:r>
      <w:r>
        <w:rPr>
          <w:rFonts w:ascii="Times New Roman" w:hAnsi="Times New Roman" w:cs="Times New Roman"/>
          <w:color w:val="262626"/>
        </w:rPr>
        <w:t xml:space="preserve"> </w:t>
      </w:r>
      <w:r w:rsidRPr="00F33ADC">
        <w:rPr>
          <w:rFonts w:ascii="Times New Roman" w:hAnsi="Times New Roman" w:cs="Times New Roman"/>
          <w:color w:val="262626"/>
        </w:rPr>
        <w:t>должны обеспечить выделение из сточных вод 85-90% песка и других минеральных</w:t>
      </w:r>
      <w:r>
        <w:rPr>
          <w:rFonts w:ascii="Times New Roman" w:hAnsi="Times New Roman" w:cs="Times New Roman"/>
          <w:color w:val="262626"/>
        </w:rPr>
        <w:t xml:space="preserve"> </w:t>
      </w:r>
      <w:r w:rsidRPr="00F33ADC">
        <w:rPr>
          <w:rFonts w:ascii="Times New Roman" w:hAnsi="Times New Roman" w:cs="Times New Roman"/>
          <w:color w:val="262626"/>
        </w:rPr>
        <w:t>примесей с заданной гидравлической крупностью фракций.</w:t>
      </w:r>
    </w:p>
    <w:p w14:paraId="08A57FB8" w14:textId="77777777" w:rsidR="00A31E01" w:rsidRPr="00F33ADC" w:rsidRDefault="00A31E01" w:rsidP="00A31E01">
      <w:pPr>
        <w:widowControl w:val="0"/>
        <w:autoSpaceDE w:val="0"/>
        <w:autoSpaceDN w:val="0"/>
        <w:adjustRightInd w:val="0"/>
        <w:ind w:firstLine="377"/>
        <w:jc w:val="both"/>
        <w:rPr>
          <w:rFonts w:ascii="Times New Roman" w:hAnsi="Times New Roman" w:cs="Times New Roman"/>
          <w:color w:val="262626"/>
        </w:rPr>
      </w:pPr>
      <w:r>
        <w:rPr>
          <w:rFonts w:ascii="Times New Roman" w:hAnsi="Times New Roman" w:cs="Times New Roman"/>
          <w:color w:val="262626"/>
        </w:rPr>
        <w:t>2.2</w:t>
      </w:r>
      <w:r w:rsidRPr="00F33ADC">
        <w:rPr>
          <w:rFonts w:ascii="Times New Roman" w:hAnsi="Times New Roman" w:cs="Times New Roman"/>
          <w:color w:val="262626"/>
        </w:rPr>
        <w:t>.6. При</w:t>
      </w:r>
      <w:r>
        <w:rPr>
          <w:rFonts w:ascii="Times New Roman" w:hAnsi="Times New Roman" w:cs="Times New Roman"/>
          <w:color w:val="262626"/>
        </w:rPr>
        <w:t xml:space="preserve"> </w:t>
      </w:r>
      <w:r w:rsidRPr="00F33ADC">
        <w:rPr>
          <w:rFonts w:ascii="Times New Roman" w:hAnsi="Times New Roman" w:cs="Times New Roman"/>
          <w:color w:val="262626"/>
        </w:rPr>
        <w:t>эксплуатации песколовок персонал обязан:</w:t>
      </w:r>
    </w:p>
    <w:p w14:paraId="50216C9E" w14:textId="77777777" w:rsidR="00A31E01" w:rsidRPr="00F33ADC" w:rsidRDefault="00A31E01" w:rsidP="00A31E01">
      <w:pPr>
        <w:widowControl w:val="0"/>
        <w:autoSpaceDE w:val="0"/>
        <w:autoSpaceDN w:val="0"/>
        <w:adjustRightInd w:val="0"/>
        <w:ind w:firstLine="377"/>
        <w:jc w:val="both"/>
        <w:rPr>
          <w:rFonts w:ascii="Times New Roman" w:hAnsi="Times New Roman" w:cs="Times New Roman"/>
          <w:color w:val="262626"/>
        </w:rPr>
      </w:pPr>
      <w:r w:rsidRPr="00F33ADC">
        <w:rPr>
          <w:rFonts w:ascii="Times New Roman" w:hAnsi="Times New Roman" w:cs="Times New Roman"/>
          <w:color w:val="262626"/>
        </w:rPr>
        <w:t>а) вести контрольза расходом поступающих на песколовки сточных вод и регулировать нагрузку на</w:t>
      </w:r>
      <w:r>
        <w:rPr>
          <w:rFonts w:ascii="Times New Roman" w:hAnsi="Times New Roman" w:cs="Times New Roman"/>
          <w:color w:val="262626"/>
        </w:rPr>
        <w:t xml:space="preserve"> </w:t>
      </w:r>
      <w:r w:rsidRPr="00F33ADC">
        <w:rPr>
          <w:rFonts w:ascii="Times New Roman" w:hAnsi="Times New Roman" w:cs="Times New Roman"/>
          <w:color w:val="262626"/>
        </w:rPr>
        <w:t>отдельные песколовки;</w:t>
      </w:r>
    </w:p>
    <w:p w14:paraId="2D50BAC6" w14:textId="77777777" w:rsidR="00A31E01" w:rsidRPr="00F33ADC" w:rsidRDefault="00A31E01" w:rsidP="00A31E01">
      <w:pPr>
        <w:widowControl w:val="0"/>
        <w:autoSpaceDE w:val="0"/>
        <w:autoSpaceDN w:val="0"/>
        <w:adjustRightInd w:val="0"/>
        <w:ind w:firstLine="377"/>
        <w:jc w:val="both"/>
        <w:rPr>
          <w:rFonts w:ascii="Times New Roman" w:hAnsi="Times New Roman" w:cs="Times New Roman"/>
          <w:color w:val="262626"/>
        </w:rPr>
      </w:pPr>
      <w:r w:rsidRPr="00F33ADC">
        <w:rPr>
          <w:rFonts w:ascii="Times New Roman" w:hAnsi="Times New Roman" w:cs="Times New Roman"/>
          <w:color w:val="262626"/>
        </w:rPr>
        <w:t>б) измерять слой</w:t>
      </w:r>
      <w:r>
        <w:rPr>
          <w:rFonts w:ascii="Times New Roman" w:hAnsi="Times New Roman" w:cs="Times New Roman"/>
          <w:color w:val="262626"/>
        </w:rPr>
        <w:t xml:space="preserve"> </w:t>
      </w:r>
      <w:r w:rsidRPr="00F33ADC">
        <w:rPr>
          <w:rFonts w:ascii="Times New Roman" w:hAnsi="Times New Roman" w:cs="Times New Roman"/>
          <w:color w:val="262626"/>
        </w:rPr>
        <w:t>задержанного песка;</w:t>
      </w:r>
    </w:p>
    <w:p w14:paraId="0D19FB73" w14:textId="77777777" w:rsidR="00A31E01" w:rsidRPr="00F33ADC" w:rsidRDefault="00A31E01" w:rsidP="00A31E01">
      <w:pPr>
        <w:widowControl w:val="0"/>
        <w:autoSpaceDE w:val="0"/>
        <w:autoSpaceDN w:val="0"/>
        <w:adjustRightInd w:val="0"/>
        <w:ind w:firstLine="377"/>
        <w:jc w:val="both"/>
        <w:rPr>
          <w:rFonts w:ascii="Times New Roman" w:hAnsi="Times New Roman" w:cs="Times New Roman"/>
          <w:color w:val="262626"/>
        </w:rPr>
      </w:pPr>
      <w:r w:rsidRPr="00F33ADC">
        <w:rPr>
          <w:rFonts w:ascii="Times New Roman" w:hAnsi="Times New Roman" w:cs="Times New Roman"/>
          <w:color w:val="262626"/>
        </w:rPr>
        <w:t>в) удалять изпесколовок песок (по мере его накопления, но не реже чем через 1-2 сут), иконтролировать его транспортировку с территории очистных сооружений;</w:t>
      </w:r>
    </w:p>
    <w:p w14:paraId="38D02320" w14:textId="77777777" w:rsidR="00A31E01" w:rsidRPr="00F33ADC" w:rsidRDefault="00A31E01" w:rsidP="00A31E01">
      <w:pPr>
        <w:widowControl w:val="0"/>
        <w:autoSpaceDE w:val="0"/>
        <w:autoSpaceDN w:val="0"/>
        <w:adjustRightInd w:val="0"/>
        <w:ind w:firstLine="377"/>
        <w:jc w:val="both"/>
        <w:rPr>
          <w:rFonts w:ascii="Times New Roman" w:hAnsi="Times New Roman" w:cs="Times New Roman"/>
          <w:color w:val="262626"/>
        </w:rPr>
      </w:pPr>
      <w:r w:rsidRPr="00F33ADC">
        <w:rPr>
          <w:rFonts w:ascii="Times New Roman" w:hAnsi="Times New Roman" w:cs="Times New Roman"/>
          <w:color w:val="262626"/>
        </w:rPr>
        <w:t>г) следить заподачей воздуха в сооружение и интенсивностью аэрации (при аэрируемых</w:t>
      </w:r>
      <w:r>
        <w:rPr>
          <w:rFonts w:ascii="Times New Roman" w:hAnsi="Times New Roman" w:cs="Times New Roman"/>
          <w:color w:val="262626"/>
        </w:rPr>
        <w:t xml:space="preserve"> </w:t>
      </w:r>
      <w:r w:rsidRPr="00F33ADC">
        <w:rPr>
          <w:rFonts w:ascii="Times New Roman" w:hAnsi="Times New Roman" w:cs="Times New Roman"/>
          <w:color w:val="262626"/>
        </w:rPr>
        <w:t>песколовках);</w:t>
      </w:r>
    </w:p>
    <w:p w14:paraId="23E04CE2" w14:textId="77777777" w:rsidR="00A31E01" w:rsidRPr="00F33ADC" w:rsidRDefault="00A31E01" w:rsidP="00A31E01">
      <w:pPr>
        <w:widowControl w:val="0"/>
        <w:autoSpaceDE w:val="0"/>
        <w:autoSpaceDN w:val="0"/>
        <w:adjustRightInd w:val="0"/>
        <w:ind w:firstLine="377"/>
        <w:jc w:val="both"/>
        <w:rPr>
          <w:rFonts w:ascii="Times New Roman" w:hAnsi="Times New Roman" w:cs="Times New Roman"/>
          <w:color w:val="262626"/>
        </w:rPr>
      </w:pPr>
      <w:r w:rsidRPr="00F33ADC">
        <w:rPr>
          <w:rFonts w:ascii="Times New Roman" w:hAnsi="Times New Roman" w:cs="Times New Roman"/>
          <w:color w:val="262626"/>
        </w:rPr>
        <w:t>д) контролировать</w:t>
      </w:r>
      <w:r>
        <w:rPr>
          <w:rFonts w:ascii="Times New Roman" w:hAnsi="Times New Roman" w:cs="Times New Roman"/>
          <w:color w:val="262626"/>
        </w:rPr>
        <w:t xml:space="preserve"> </w:t>
      </w:r>
      <w:r w:rsidRPr="00F33ADC">
        <w:rPr>
          <w:rFonts w:ascii="Times New Roman" w:hAnsi="Times New Roman" w:cs="Times New Roman"/>
          <w:color w:val="262626"/>
        </w:rPr>
        <w:t>величину напускаемого на песковые площадки слоя песка и обеспечивать</w:t>
      </w:r>
      <w:r>
        <w:rPr>
          <w:rFonts w:ascii="Times New Roman" w:hAnsi="Times New Roman" w:cs="Times New Roman"/>
          <w:color w:val="262626"/>
        </w:rPr>
        <w:t xml:space="preserve"> </w:t>
      </w:r>
      <w:r w:rsidRPr="00F33ADC">
        <w:rPr>
          <w:rFonts w:ascii="Times New Roman" w:hAnsi="Times New Roman" w:cs="Times New Roman"/>
          <w:color w:val="262626"/>
        </w:rPr>
        <w:t>своевременную вывозку подсушенного песка;</w:t>
      </w:r>
    </w:p>
    <w:p w14:paraId="6EF22DCD" w14:textId="77777777" w:rsidR="00A31E01" w:rsidRPr="00F33ADC" w:rsidRDefault="00A31E01" w:rsidP="00A31E01">
      <w:pPr>
        <w:widowControl w:val="0"/>
        <w:autoSpaceDE w:val="0"/>
        <w:autoSpaceDN w:val="0"/>
        <w:adjustRightInd w:val="0"/>
        <w:ind w:firstLine="377"/>
        <w:jc w:val="both"/>
        <w:rPr>
          <w:rFonts w:ascii="Times New Roman" w:hAnsi="Times New Roman" w:cs="Times New Roman"/>
          <w:color w:val="262626"/>
        </w:rPr>
      </w:pPr>
      <w:r w:rsidRPr="00F33ADC">
        <w:rPr>
          <w:rFonts w:ascii="Times New Roman" w:hAnsi="Times New Roman" w:cs="Times New Roman"/>
          <w:color w:val="262626"/>
        </w:rPr>
        <w:t>е) при наличии</w:t>
      </w:r>
      <w:r>
        <w:rPr>
          <w:rFonts w:ascii="Times New Roman" w:hAnsi="Times New Roman" w:cs="Times New Roman"/>
          <w:color w:val="262626"/>
        </w:rPr>
        <w:t xml:space="preserve"> </w:t>
      </w:r>
      <w:r w:rsidRPr="00F33ADC">
        <w:rPr>
          <w:rFonts w:ascii="Times New Roman" w:hAnsi="Times New Roman" w:cs="Times New Roman"/>
          <w:color w:val="262626"/>
        </w:rPr>
        <w:t>устройств для промывки песка, следить за полнотой отмывки органических</w:t>
      </w:r>
      <w:r>
        <w:rPr>
          <w:rFonts w:ascii="Times New Roman" w:hAnsi="Times New Roman" w:cs="Times New Roman"/>
          <w:color w:val="262626"/>
        </w:rPr>
        <w:t xml:space="preserve"> </w:t>
      </w:r>
      <w:r w:rsidRPr="00F33ADC">
        <w:rPr>
          <w:rFonts w:ascii="Times New Roman" w:hAnsi="Times New Roman" w:cs="Times New Roman"/>
          <w:color w:val="262626"/>
        </w:rPr>
        <w:t>загрязнений;</w:t>
      </w:r>
    </w:p>
    <w:p w14:paraId="5BD3F80C" w14:textId="77777777" w:rsidR="00A31E01" w:rsidRPr="00F33ADC" w:rsidRDefault="00A31E01" w:rsidP="00A31E01">
      <w:pPr>
        <w:widowControl w:val="0"/>
        <w:autoSpaceDE w:val="0"/>
        <w:autoSpaceDN w:val="0"/>
        <w:adjustRightInd w:val="0"/>
        <w:ind w:firstLine="377"/>
        <w:jc w:val="both"/>
        <w:rPr>
          <w:rFonts w:ascii="Times New Roman" w:hAnsi="Times New Roman" w:cs="Times New Roman"/>
          <w:color w:val="262626"/>
        </w:rPr>
      </w:pPr>
      <w:r w:rsidRPr="00F33ADC">
        <w:rPr>
          <w:rFonts w:ascii="Times New Roman" w:hAnsi="Times New Roman" w:cs="Times New Roman"/>
          <w:color w:val="262626"/>
        </w:rPr>
        <w:t>ж) содержать в</w:t>
      </w:r>
      <w:r>
        <w:rPr>
          <w:rFonts w:ascii="Times New Roman" w:hAnsi="Times New Roman" w:cs="Times New Roman"/>
          <w:color w:val="262626"/>
        </w:rPr>
        <w:t xml:space="preserve"> </w:t>
      </w:r>
      <w:r w:rsidRPr="00F33ADC">
        <w:rPr>
          <w:rFonts w:ascii="Times New Roman" w:hAnsi="Times New Roman" w:cs="Times New Roman"/>
          <w:color w:val="262626"/>
        </w:rPr>
        <w:t>исправном состоянии оборудование песколовок, поддерживать чистоту и порядок</w:t>
      </w:r>
      <w:r>
        <w:rPr>
          <w:rFonts w:ascii="Times New Roman" w:hAnsi="Times New Roman" w:cs="Times New Roman"/>
          <w:color w:val="262626"/>
        </w:rPr>
        <w:t xml:space="preserve"> </w:t>
      </w:r>
      <w:r w:rsidRPr="00F33ADC">
        <w:rPr>
          <w:rFonts w:ascii="Times New Roman" w:hAnsi="Times New Roman" w:cs="Times New Roman"/>
          <w:color w:val="262626"/>
        </w:rPr>
        <w:t>прилегающей территории.</w:t>
      </w:r>
    </w:p>
    <w:p w14:paraId="6DDFD7D2" w14:textId="77777777" w:rsidR="00A31E01" w:rsidRPr="00F33ADC" w:rsidRDefault="00A31E01" w:rsidP="00A31E01">
      <w:pPr>
        <w:widowControl w:val="0"/>
        <w:autoSpaceDE w:val="0"/>
        <w:autoSpaceDN w:val="0"/>
        <w:adjustRightInd w:val="0"/>
        <w:jc w:val="both"/>
        <w:rPr>
          <w:rFonts w:ascii="Times New Roman" w:hAnsi="Times New Roman" w:cs="Times New Roman"/>
          <w:color w:val="262626"/>
        </w:rPr>
      </w:pPr>
      <w:r w:rsidRPr="00F33ADC">
        <w:rPr>
          <w:rFonts w:ascii="Times New Roman" w:hAnsi="Times New Roman" w:cs="Times New Roman"/>
          <w:color w:val="262626"/>
        </w:rPr>
        <w:t>3.4.8. Для осмотра, очистки и ремонта оборудования песколовки опорожняют</w:t>
      </w:r>
      <w:r>
        <w:rPr>
          <w:rFonts w:ascii="Times New Roman" w:hAnsi="Times New Roman" w:cs="Times New Roman"/>
          <w:color w:val="262626"/>
        </w:rPr>
        <w:t xml:space="preserve"> </w:t>
      </w:r>
      <w:r w:rsidRPr="00F33ADC">
        <w:rPr>
          <w:rFonts w:ascii="Times New Roman" w:hAnsi="Times New Roman" w:cs="Times New Roman"/>
          <w:color w:val="262626"/>
        </w:rPr>
        <w:t>не</w:t>
      </w:r>
      <w:r>
        <w:rPr>
          <w:rFonts w:ascii="Times New Roman" w:hAnsi="Times New Roman" w:cs="Times New Roman"/>
          <w:color w:val="262626"/>
        </w:rPr>
        <w:t xml:space="preserve"> </w:t>
      </w:r>
      <w:r w:rsidRPr="00F33ADC">
        <w:rPr>
          <w:rFonts w:ascii="Times New Roman" w:hAnsi="Times New Roman" w:cs="Times New Roman"/>
          <w:color w:val="262626"/>
        </w:rPr>
        <w:t xml:space="preserve"> реже одного раза в 1-1,5 года.</w:t>
      </w:r>
    </w:p>
    <w:p w14:paraId="3F678FF8" w14:textId="77777777" w:rsidR="00A31E01" w:rsidRDefault="00A31E01" w:rsidP="00A31E01">
      <w:pPr>
        <w:pStyle w:val="a5"/>
        <w:widowControl w:val="0"/>
        <w:autoSpaceDE w:val="0"/>
        <w:autoSpaceDN w:val="0"/>
        <w:adjustRightInd w:val="0"/>
        <w:rPr>
          <w:rFonts w:ascii="Times New Roman" w:hAnsi="Times New Roman" w:cs="Times New Roman"/>
          <w:color w:val="262222"/>
        </w:rPr>
      </w:pPr>
    </w:p>
    <w:p w14:paraId="030B0087" w14:textId="77777777" w:rsidR="00A31E01" w:rsidRPr="001C526F" w:rsidRDefault="00A31E01" w:rsidP="00A31E01">
      <w:pPr>
        <w:pStyle w:val="a5"/>
        <w:widowControl w:val="0"/>
        <w:autoSpaceDE w:val="0"/>
        <w:autoSpaceDN w:val="0"/>
        <w:adjustRightInd w:val="0"/>
        <w:rPr>
          <w:rFonts w:ascii="Times New Roman" w:hAnsi="Times New Roman" w:cs="Times New Roman"/>
          <w:color w:val="262222"/>
        </w:rPr>
      </w:pPr>
    </w:p>
    <w:p w14:paraId="581FEFF1" w14:textId="77777777" w:rsidR="00A31E01" w:rsidRPr="005C5026"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rPr>
      </w:pPr>
      <w:r w:rsidRPr="005C5026">
        <w:rPr>
          <w:rFonts w:ascii="Times New Roman" w:hAnsi="Times New Roman" w:cs="Times New Roman"/>
          <w:color w:val="343434"/>
        </w:rPr>
        <w:t xml:space="preserve">Инструкция по эксплуатации нефтепродуктоловушек, </w:t>
      </w:r>
      <w:r w:rsidRPr="005C5026">
        <w:rPr>
          <w:rFonts w:ascii="Times New Roman" w:hAnsi="Times New Roman" w:cs="Times New Roman"/>
          <w:color w:val="262222"/>
        </w:rPr>
        <w:t>первичных отстойников, усреднителей _____________</w:t>
      </w:r>
    </w:p>
    <w:p w14:paraId="5C44D388" w14:textId="77777777" w:rsidR="00A31E01" w:rsidRPr="0062424C" w:rsidRDefault="00A31E01" w:rsidP="00A31E01">
      <w:pPr>
        <w:widowControl w:val="0"/>
        <w:autoSpaceDE w:val="0"/>
        <w:autoSpaceDN w:val="0"/>
        <w:adjustRightInd w:val="0"/>
        <w:ind w:left="360"/>
        <w:jc w:val="both"/>
        <w:rPr>
          <w:rFonts w:ascii="Times New Roman" w:hAnsi="Times New Roman" w:cs="Times New Roman"/>
          <w:color w:val="262222"/>
        </w:rPr>
      </w:pPr>
      <w:r w:rsidRPr="005C5026">
        <w:rPr>
          <w:rFonts w:ascii="Times New Roman" w:hAnsi="Times New Roman" w:cs="Times New Roman"/>
          <w:color w:val="262222"/>
        </w:rPr>
        <w:t>3.3.</w:t>
      </w:r>
      <w:r w:rsidRPr="0062424C">
        <w:rPr>
          <w:rFonts w:ascii="Times New Roman" w:hAnsi="Times New Roman" w:cs="Times New Roman"/>
          <w:color w:val="262222"/>
        </w:rPr>
        <w:t xml:space="preserve"> Нефтепродуктоловушки </w:t>
      </w:r>
    </w:p>
    <w:p w14:paraId="5773F739" w14:textId="77777777" w:rsidR="00A31E01" w:rsidRPr="0062424C" w:rsidRDefault="00A31E01" w:rsidP="00A31E01">
      <w:pPr>
        <w:widowControl w:val="0"/>
        <w:autoSpaceDE w:val="0"/>
        <w:autoSpaceDN w:val="0"/>
        <w:adjustRightInd w:val="0"/>
        <w:jc w:val="both"/>
        <w:rPr>
          <w:rFonts w:ascii="Times New Roman" w:hAnsi="Times New Roman" w:cs="Times New Roman"/>
          <w:color w:val="262222"/>
        </w:rPr>
      </w:pPr>
    </w:p>
    <w:p w14:paraId="16E0385A"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r>
        <w:rPr>
          <w:rFonts w:ascii="Times New Roman" w:hAnsi="Times New Roman" w:cs="Times New Roman"/>
          <w:color w:val="262222"/>
        </w:rPr>
        <w:t>3</w:t>
      </w:r>
      <w:r w:rsidRPr="0062424C">
        <w:rPr>
          <w:rFonts w:ascii="Times New Roman" w:hAnsi="Times New Roman" w:cs="Times New Roman"/>
          <w:color w:val="262222"/>
        </w:rPr>
        <w:t>.3.1. Для обеспечения эффективной работы ловушек</w:t>
      </w:r>
      <w:r>
        <w:rPr>
          <w:rFonts w:ascii="Times New Roman" w:hAnsi="Times New Roman" w:cs="Times New Roman"/>
          <w:color w:val="262222"/>
        </w:rPr>
        <w:t xml:space="preserve"> за ними требуется постоянный н</w:t>
      </w:r>
      <w:r w:rsidRPr="0062424C">
        <w:rPr>
          <w:rFonts w:ascii="Times New Roman" w:hAnsi="Times New Roman" w:cs="Times New Roman"/>
          <w:color w:val="262222"/>
        </w:rPr>
        <w:t>дзор и уход.</w:t>
      </w:r>
    </w:p>
    <w:p w14:paraId="32DE84BA"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Pr>
          <w:rFonts w:ascii="Times New Roman" w:hAnsi="Times New Roman" w:cs="Times New Roman"/>
          <w:color w:val="262222"/>
          <w:lang w:val="en-US"/>
        </w:rPr>
        <w:t>  </w:t>
      </w:r>
      <w:r w:rsidRPr="0062424C">
        <w:rPr>
          <w:rFonts w:ascii="Times New Roman" w:hAnsi="Times New Roman" w:cs="Times New Roman"/>
          <w:color w:val="262222"/>
          <w:lang w:val="en-US"/>
        </w:rPr>
        <w:t>  </w:t>
      </w:r>
    </w:p>
    <w:p w14:paraId="1D96979C"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r>
        <w:rPr>
          <w:rFonts w:ascii="Times New Roman" w:hAnsi="Times New Roman" w:cs="Times New Roman"/>
          <w:color w:val="262222"/>
        </w:rPr>
        <w:t xml:space="preserve">  3</w:t>
      </w:r>
      <w:r w:rsidRPr="0062424C">
        <w:rPr>
          <w:rFonts w:ascii="Times New Roman" w:hAnsi="Times New Roman" w:cs="Times New Roman"/>
          <w:color w:val="262222"/>
        </w:rPr>
        <w:t>.3.2. Вокруг нефтепродуктоловушек должны быть установлены ограждения из несгораемых материалов высотой не менее 1 м.</w:t>
      </w:r>
    </w:p>
    <w:p w14:paraId="3542EC74"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p>
    <w:p w14:paraId="6375DB21"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r>
        <w:rPr>
          <w:rFonts w:ascii="Times New Roman" w:hAnsi="Times New Roman" w:cs="Times New Roman"/>
          <w:color w:val="262222"/>
        </w:rPr>
        <w:t>3</w:t>
      </w:r>
      <w:r w:rsidRPr="0062424C">
        <w:rPr>
          <w:rFonts w:ascii="Times New Roman" w:hAnsi="Times New Roman" w:cs="Times New Roman"/>
          <w:color w:val="262222"/>
        </w:rPr>
        <w:t xml:space="preserve">.3.3. Сбор нефтепродукта в ловушке должен производиться регулярно (не реже 1 </w:t>
      </w:r>
      <w:r w:rsidRPr="0062424C">
        <w:rPr>
          <w:rFonts w:ascii="Times New Roman" w:hAnsi="Times New Roman" w:cs="Times New Roman"/>
          <w:color w:val="262222"/>
        </w:rPr>
        <w:lastRenderedPageBreak/>
        <w:t>раза в смену) с помощью нефтесборных поворотных труб или специальных лотков, принимающих плавающие нефтепродукты при поднятии уровня воды в ловушке.</w:t>
      </w:r>
    </w:p>
    <w:p w14:paraId="3B647BA6"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p>
    <w:p w14:paraId="18E8500C" w14:textId="77777777" w:rsidR="00A31E01" w:rsidRPr="0062424C" w:rsidRDefault="00A31E01" w:rsidP="00A31E01">
      <w:pPr>
        <w:widowControl w:val="0"/>
        <w:autoSpaceDE w:val="0"/>
        <w:autoSpaceDN w:val="0"/>
        <w:adjustRightInd w:val="0"/>
        <w:jc w:val="both"/>
        <w:rPr>
          <w:rFonts w:ascii="Times New Roman" w:hAnsi="Times New Roman" w:cs="Times New Roman"/>
          <w:color w:val="262222"/>
        </w:rPr>
      </w:pPr>
      <w:r w:rsidRPr="0062424C">
        <w:rPr>
          <w:rFonts w:ascii="Times New Roman" w:hAnsi="Times New Roman" w:cs="Times New Roman"/>
          <w:color w:val="262222"/>
          <w:lang w:val="en-US"/>
        </w:rPr>
        <w:t>     </w:t>
      </w:r>
      <w:r>
        <w:rPr>
          <w:rFonts w:ascii="Times New Roman" w:hAnsi="Times New Roman" w:cs="Times New Roman"/>
          <w:color w:val="262222"/>
        </w:rPr>
        <w:t>3</w:t>
      </w:r>
      <w:r w:rsidRPr="0062424C">
        <w:rPr>
          <w:rFonts w:ascii="Times New Roman" w:hAnsi="Times New Roman" w:cs="Times New Roman"/>
          <w:color w:val="262222"/>
        </w:rPr>
        <w:t>.3.4. В ловушках следует предусматривать скребковый механизм с деревянными лопатками для сгребания осадка в приямок и подгона нефтепродуктов к нефтесборной трубе.</w:t>
      </w:r>
    </w:p>
    <w:p w14:paraId="23538D71"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p>
    <w:p w14:paraId="5765DA8D" w14:textId="77777777" w:rsidR="00A31E01" w:rsidRPr="0062424C" w:rsidRDefault="00A31E01" w:rsidP="00A31E01">
      <w:pPr>
        <w:widowControl w:val="0"/>
        <w:autoSpaceDE w:val="0"/>
        <w:autoSpaceDN w:val="0"/>
        <w:adjustRightInd w:val="0"/>
        <w:jc w:val="both"/>
        <w:rPr>
          <w:rFonts w:ascii="Times New Roman" w:hAnsi="Times New Roman" w:cs="Times New Roman"/>
          <w:color w:val="262222"/>
        </w:rPr>
      </w:pPr>
      <w:r w:rsidRPr="0062424C">
        <w:rPr>
          <w:rFonts w:ascii="Times New Roman" w:hAnsi="Times New Roman" w:cs="Times New Roman"/>
          <w:color w:val="262222"/>
          <w:lang w:val="en-US"/>
        </w:rPr>
        <w:t>     </w:t>
      </w:r>
      <w:r>
        <w:rPr>
          <w:rFonts w:ascii="Times New Roman" w:hAnsi="Times New Roman" w:cs="Times New Roman"/>
          <w:color w:val="262222"/>
        </w:rPr>
        <w:t>3</w:t>
      </w:r>
      <w:r w:rsidRPr="0062424C">
        <w:rPr>
          <w:rFonts w:ascii="Times New Roman" w:hAnsi="Times New Roman" w:cs="Times New Roman"/>
          <w:color w:val="262222"/>
        </w:rPr>
        <w:t>.3.5. Осадок из приямка следует периодически откачивать на иловые площадки. Нерегулярная очистка приямков и дна ловушки от шлама увеличивает его унос со стоками.</w:t>
      </w:r>
      <w:r w:rsidRPr="0062424C">
        <w:rPr>
          <w:rFonts w:ascii="Times New Roman" w:hAnsi="Times New Roman" w:cs="Times New Roman"/>
          <w:color w:val="262222"/>
          <w:lang w:val="en-US"/>
        </w:rPr>
        <w:t>    </w:t>
      </w:r>
    </w:p>
    <w:p w14:paraId="797E3D65" w14:textId="77777777" w:rsidR="00A31E01" w:rsidRPr="0062424C" w:rsidRDefault="00A31E01" w:rsidP="00A31E01">
      <w:pPr>
        <w:widowControl w:val="0"/>
        <w:autoSpaceDE w:val="0"/>
        <w:autoSpaceDN w:val="0"/>
        <w:adjustRightInd w:val="0"/>
        <w:ind w:firstLine="360"/>
        <w:jc w:val="both"/>
        <w:rPr>
          <w:rFonts w:ascii="Times New Roman" w:hAnsi="Times New Roman" w:cs="Times New Roman"/>
          <w:color w:val="262222"/>
        </w:rPr>
      </w:pPr>
      <w:r>
        <w:rPr>
          <w:rFonts w:ascii="Times New Roman" w:hAnsi="Times New Roman" w:cs="Times New Roman"/>
          <w:color w:val="262222"/>
        </w:rPr>
        <w:t>3</w:t>
      </w:r>
      <w:r w:rsidRPr="0062424C">
        <w:rPr>
          <w:rFonts w:ascii="Times New Roman" w:hAnsi="Times New Roman" w:cs="Times New Roman"/>
          <w:color w:val="262222"/>
        </w:rPr>
        <w:t>.3.6. Для обеспечения эффективного отбора ловушечного продукта в холодное время года в ловушках допускается предусматривать обогрев поверхностного слоя воды, прилегающего к отборным устройствам.</w:t>
      </w:r>
    </w:p>
    <w:p w14:paraId="7B06344A"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p>
    <w:p w14:paraId="3810EA9A" w14:textId="77777777" w:rsidR="00A31E01" w:rsidRPr="0062424C" w:rsidRDefault="00A31E01" w:rsidP="00A31E01">
      <w:pPr>
        <w:widowControl w:val="0"/>
        <w:autoSpaceDE w:val="0"/>
        <w:autoSpaceDN w:val="0"/>
        <w:adjustRightInd w:val="0"/>
        <w:jc w:val="both"/>
        <w:rPr>
          <w:rFonts w:ascii="Times New Roman" w:hAnsi="Times New Roman" w:cs="Times New Roman"/>
          <w:color w:val="262222"/>
        </w:rPr>
      </w:pPr>
      <w:r w:rsidRPr="0062424C">
        <w:rPr>
          <w:rFonts w:ascii="Times New Roman" w:hAnsi="Times New Roman" w:cs="Times New Roman"/>
          <w:color w:val="262222"/>
          <w:lang w:val="en-US"/>
        </w:rPr>
        <w:t>     </w:t>
      </w:r>
      <w:r>
        <w:rPr>
          <w:rFonts w:ascii="Times New Roman" w:hAnsi="Times New Roman" w:cs="Times New Roman"/>
          <w:color w:val="262222"/>
        </w:rPr>
        <w:t>3</w:t>
      </w:r>
      <w:r w:rsidRPr="0062424C">
        <w:rPr>
          <w:rFonts w:ascii="Times New Roman" w:hAnsi="Times New Roman" w:cs="Times New Roman"/>
          <w:color w:val="262222"/>
        </w:rPr>
        <w:t>.3.7. Все работы, связанные с подготовкой ловушек к ремонту, следует проводить как газоопасные работы.</w:t>
      </w:r>
    </w:p>
    <w:p w14:paraId="7C04E930"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p>
    <w:p w14:paraId="6372CF12"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r>
        <w:rPr>
          <w:rFonts w:ascii="Times New Roman" w:hAnsi="Times New Roman" w:cs="Times New Roman"/>
          <w:color w:val="262222"/>
        </w:rPr>
        <w:t>3</w:t>
      </w:r>
      <w:r w:rsidRPr="0062424C">
        <w:rPr>
          <w:rFonts w:ascii="Times New Roman" w:hAnsi="Times New Roman" w:cs="Times New Roman"/>
          <w:color w:val="262222"/>
        </w:rPr>
        <w:t>.3.8. Электрооборудование ловушек должно быть выполнено во взрывобезопасном исполнении.</w:t>
      </w:r>
    </w:p>
    <w:p w14:paraId="467ED076" w14:textId="77777777" w:rsidR="00A31E01" w:rsidRPr="0062424C" w:rsidRDefault="00A31E01" w:rsidP="00A31E01">
      <w:pPr>
        <w:widowControl w:val="0"/>
        <w:autoSpaceDE w:val="0"/>
        <w:autoSpaceDN w:val="0"/>
        <w:adjustRightInd w:val="0"/>
        <w:rPr>
          <w:rFonts w:ascii="Times New Roman" w:hAnsi="Times New Roman" w:cs="Times New Roman"/>
          <w:color w:val="262222"/>
        </w:rPr>
      </w:pPr>
    </w:p>
    <w:p w14:paraId="0A10206D" w14:textId="77777777" w:rsidR="00A31E01" w:rsidRPr="00D075E5" w:rsidRDefault="00A31E01" w:rsidP="00A31E01">
      <w:pPr>
        <w:widowControl w:val="0"/>
        <w:autoSpaceDE w:val="0"/>
        <w:autoSpaceDN w:val="0"/>
        <w:adjustRightInd w:val="0"/>
        <w:ind w:left="360"/>
        <w:rPr>
          <w:rFonts w:ascii="Times New Roman" w:hAnsi="Times New Roman" w:cs="Times New Roman"/>
          <w:color w:val="262222"/>
        </w:rPr>
      </w:pPr>
      <w:r>
        <w:rPr>
          <w:rFonts w:ascii="Times New Roman" w:hAnsi="Times New Roman" w:cs="Times New Roman"/>
          <w:color w:val="262222"/>
        </w:rPr>
        <w:t>3</w:t>
      </w:r>
      <w:r w:rsidRPr="00D075E5">
        <w:rPr>
          <w:rFonts w:ascii="Times New Roman" w:hAnsi="Times New Roman" w:cs="Times New Roman"/>
          <w:color w:val="262222"/>
        </w:rPr>
        <w:t>.4. Первичные отстойники, усреднители</w:t>
      </w:r>
      <w:r>
        <w:rPr>
          <w:rFonts w:ascii="Times New Roman" w:hAnsi="Times New Roman" w:cs="Times New Roman"/>
          <w:color w:val="262222"/>
        </w:rPr>
        <w:t>, преаэраторы</w:t>
      </w:r>
      <w:r w:rsidRPr="00D075E5">
        <w:rPr>
          <w:rFonts w:ascii="Times New Roman" w:hAnsi="Times New Roman" w:cs="Times New Roman"/>
          <w:color w:val="262222"/>
        </w:rPr>
        <w:t xml:space="preserve"> </w:t>
      </w:r>
    </w:p>
    <w:p w14:paraId="27B8BC1B" w14:textId="77777777" w:rsidR="00A31E01" w:rsidRPr="00D075E5" w:rsidRDefault="00A31E01" w:rsidP="00A31E01">
      <w:pPr>
        <w:pStyle w:val="a5"/>
        <w:widowControl w:val="0"/>
        <w:autoSpaceDE w:val="0"/>
        <w:autoSpaceDN w:val="0"/>
        <w:adjustRightInd w:val="0"/>
        <w:jc w:val="both"/>
        <w:rPr>
          <w:rFonts w:ascii="Times New Roman" w:hAnsi="Times New Roman" w:cs="Times New Roman"/>
          <w:color w:val="262222"/>
        </w:rPr>
      </w:pPr>
    </w:p>
    <w:p w14:paraId="75152EB9" w14:textId="77777777" w:rsidR="00A31E01" w:rsidRPr="0062424C" w:rsidRDefault="00A31E01" w:rsidP="00A31E01">
      <w:pPr>
        <w:widowControl w:val="0"/>
        <w:autoSpaceDE w:val="0"/>
        <w:autoSpaceDN w:val="0"/>
        <w:adjustRightInd w:val="0"/>
        <w:jc w:val="both"/>
        <w:rPr>
          <w:rFonts w:ascii="Times New Roman" w:hAnsi="Times New Roman" w:cs="Times New Roman"/>
          <w:color w:val="262222"/>
        </w:rPr>
      </w:pPr>
      <w:r w:rsidRPr="0062424C">
        <w:rPr>
          <w:rFonts w:ascii="Times New Roman" w:hAnsi="Times New Roman" w:cs="Times New Roman"/>
          <w:color w:val="262222"/>
          <w:lang w:val="en-US"/>
        </w:rPr>
        <w:t>     </w:t>
      </w:r>
      <w:r>
        <w:rPr>
          <w:rFonts w:ascii="Times New Roman" w:hAnsi="Times New Roman" w:cs="Times New Roman"/>
          <w:color w:val="262222"/>
        </w:rPr>
        <w:t>3</w:t>
      </w:r>
      <w:r w:rsidRPr="0062424C">
        <w:rPr>
          <w:rFonts w:ascii="Times New Roman" w:hAnsi="Times New Roman" w:cs="Times New Roman"/>
          <w:color w:val="262222"/>
        </w:rPr>
        <w:t>.4.1. С целью предотвращения загнивания и выноса с очищенной жидкостью всплывающих веществ не допускать накопления их на поверхности отстойников и ежедневно удалять.</w:t>
      </w:r>
    </w:p>
    <w:p w14:paraId="48AE6405" w14:textId="77777777" w:rsidR="00A31E01" w:rsidRPr="0062424C" w:rsidRDefault="00A31E01" w:rsidP="00A31E01">
      <w:pPr>
        <w:widowControl w:val="0"/>
        <w:autoSpaceDE w:val="0"/>
        <w:autoSpaceDN w:val="0"/>
        <w:adjustRightInd w:val="0"/>
        <w:jc w:val="both"/>
        <w:rPr>
          <w:rFonts w:ascii="Times New Roman" w:hAnsi="Times New Roman" w:cs="Times New Roman"/>
          <w:color w:val="262222"/>
        </w:rPr>
      </w:pPr>
      <w:r w:rsidRPr="0062424C">
        <w:rPr>
          <w:rFonts w:ascii="Times New Roman" w:hAnsi="Times New Roman" w:cs="Times New Roman"/>
          <w:color w:val="262222"/>
          <w:lang w:val="en-US"/>
        </w:rPr>
        <w:t>     </w:t>
      </w:r>
      <w:r>
        <w:rPr>
          <w:rFonts w:ascii="Times New Roman" w:hAnsi="Times New Roman" w:cs="Times New Roman"/>
          <w:color w:val="262222"/>
        </w:rPr>
        <w:t>3</w:t>
      </w:r>
      <w:r w:rsidRPr="0062424C">
        <w:rPr>
          <w:rFonts w:ascii="Times New Roman" w:hAnsi="Times New Roman" w:cs="Times New Roman"/>
          <w:color w:val="262222"/>
        </w:rPr>
        <w:t>.4.2. Для сгона плавающих веществ к сборным устройствам и в первичных отстойниках должны быть предусмотрены специальные устройства, приспособления (полупогружная доска).</w:t>
      </w:r>
    </w:p>
    <w:p w14:paraId="653FF48C"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p>
    <w:p w14:paraId="61958BCE" w14:textId="77777777" w:rsidR="00A31E01" w:rsidRPr="0062424C" w:rsidRDefault="00A31E01" w:rsidP="00A31E01">
      <w:pPr>
        <w:widowControl w:val="0"/>
        <w:autoSpaceDE w:val="0"/>
        <w:autoSpaceDN w:val="0"/>
        <w:adjustRightInd w:val="0"/>
        <w:jc w:val="both"/>
        <w:rPr>
          <w:rFonts w:ascii="Times New Roman" w:hAnsi="Times New Roman" w:cs="Times New Roman"/>
          <w:color w:val="262222"/>
        </w:rPr>
      </w:pPr>
      <w:r>
        <w:rPr>
          <w:rFonts w:ascii="Times New Roman" w:hAnsi="Times New Roman" w:cs="Times New Roman"/>
          <w:color w:val="262222"/>
          <w:lang w:val="en-US"/>
        </w:rPr>
        <w:t>    </w:t>
      </w:r>
      <w:r>
        <w:rPr>
          <w:rFonts w:ascii="Times New Roman" w:hAnsi="Times New Roman" w:cs="Times New Roman"/>
          <w:color w:val="262222"/>
        </w:rPr>
        <w:t xml:space="preserve"> 3</w:t>
      </w:r>
      <w:r w:rsidRPr="0062424C">
        <w:rPr>
          <w:rFonts w:ascii="Times New Roman" w:hAnsi="Times New Roman" w:cs="Times New Roman"/>
          <w:color w:val="262222"/>
        </w:rPr>
        <w:t>.4.3. Скопившийся в первичных отстойниках осадок необходимо периодически удалять из:</w:t>
      </w:r>
    </w:p>
    <w:p w14:paraId="41213BB9" w14:textId="77777777" w:rsidR="00A31E01" w:rsidRPr="0062424C"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r w:rsidRPr="0062424C">
        <w:rPr>
          <w:rFonts w:ascii="Times New Roman" w:hAnsi="Times New Roman" w:cs="Times New Roman"/>
          <w:color w:val="262222"/>
        </w:rPr>
        <w:t>горизонтальных и вертикальных отстойников 1 - 2 раза в сутки;</w:t>
      </w:r>
    </w:p>
    <w:p w14:paraId="32FCF289" w14:textId="77777777" w:rsidR="00A31E01" w:rsidRPr="00D075E5" w:rsidRDefault="00A31E01" w:rsidP="00A31E01">
      <w:pPr>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r w:rsidRPr="00D075E5">
        <w:rPr>
          <w:rFonts w:ascii="Times New Roman" w:hAnsi="Times New Roman" w:cs="Times New Roman"/>
          <w:color w:val="262222"/>
        </w:rPr>
        <w:t>радиальных - 1 - 2 раза в смену.</w:t>
      </w:r>
    </w:p>
    <w:p w14:paraId="2CF152CE" w14:textId="77777777" w:rsidR="00A31E01" w:rsidRPr="00D075E5" w:rsidRDefault="00A31E01" w:rsidP="00A31E01">
      <w:pPr>
        <w:widowControl w:val="0"/>
        <w:autoSpaceDE w:val="0"/>
        <w:autoSpaceDN w:val="0"/>
        <w:adjustRightInd w:val="0"/>
        <w:rPr>
          <w:rFonts w:ascii="Times New Roman" w:hAnsi="Times New Roman" w:cs="Times New Roman"/>
          <w:color w:val="262222"/>
        </w:rPr>
      </w:pPr>
      <w:r w:rsidRPr="002E49F2">
        <w:rPr>
          <w:rFonts w:ascii="Times New Roman" w:hAnsi="Times New Roman" w:cs="Times New Roman"/>
          <w:color w:val="262222"/>
          <w:lang w:val="en-US"/>
        </w:rPr>
        <w:t>     </w:t>
      </w:r>
    </w:p>
    <w:p w14:paraId="410264EE" w14:textId="77777777" w:rsidR="00A31E01" w:rsidRPr="00D075E5" w:rsidRDefault="00A31E01" w:rsidP="00A31E01">
      <w:pPr>
        <w:widowControl w:val="0"/>
        <w:autoSpaceDE w:val="0"/>
        <w:autoSpaceDN w:val="0"/>
        <w:adjustRightInd w:val="0"/>
        <w:jc w:val="both"/>
        <w:rPr>
          <w:rFonts w:ascii="Times New Roman" w:hAnsi="Times New Roman" w:cs="Times New Roman"/>
          <w:color w:val="262222"/>
        </w:rPr>
      </w:pPr>
      <w:r w:rsidRPr="002E49F2">
        <w:rPr>
          <w:rFonts w:ascii="Times New Roman" w:hAnsi="Times New Roman" w:cs="Times New Roman"/>
          <w:color w:val="262222"/>
          <w:lang w:val="en-US"/>
        </w:rPr>
        <w:t>     </w:t>
      </w:r>
      <w:r>
        <w:rPr>
          <w:rFonts w:ascii="Times New Roman" w:hAnsi="Times New Roman" w:cs="Times New Roman"/>
          <w:color w:val="262222"/>
        </w:rPr>
        <w:t>3</w:t>
      </w:r>
      <w:r w:rsidRPr="002E49F2">
        <w:rPr>
          <w:rFonts w:ascii="Times New Roman" w:hAnsi="Times New Roman" w:cs="Times New Roman"/>
          <w:color w:val="262222"/>
        </w:rPr>
        <w:t xml:space="preserve">.4.4. Лотки, подводящие воду к отстойникам, сборные лотки, переливные борта должны регулярно очищаться и освобождаться от застрявших на них отбросов. </w:t>
      </w:r>
      <w:r w:rsidRPr="00D075E5">
        <w:rPr>
          <w:rFonts w:ascii="Times New Roman" w:hAnsi="Times New Roman" w:cs="Times New Roman"/>
          <w:color w:val="262222"/>
        </w:rPr>
        <w:t>Периодичность очистки должна устанавливаться с учетом местных условий.</w:t>
      </w:r>
    </w:p>
    <w:p w14:paraId="13E6CBDD" w14:textId="77777777" w:rsidR="00A31E01" w:rsidRPr="00D075E5" w:rsidRDefault="00A31E01" w:rsidP="00A31E01">
      <w:pPr>
        <w:widowControl w:val="0"/>
        <w:autoSpaceDE w:val="0"/>
        <w:autoSpaceDN w:val="0"/>
        <w:adjustRightInd w:val="0"/>
        <w:rPr>
          <w:rFonts w:ascii="Times New Roman" w:hAnsi="Times New Roman" w:cs="Times New Roman"/>
          <w:color w:val="262222"/>
        </w:rPr>
      </w:pPr>
      <w:r w:rsidRPr="002E49F2">
        <w:rPr>
          <w:rFonts w:ascii="Times New Roman" w:hAnsi="Times New Roman" w:cs="Times New Roman"/>
          <w:color w:val="262222"/>
          <w:lang w:val="en-US"/>
        </w:rPr>
        <w:t>     </w:t>
      </w:r>
    </w:p>
    <w:p w14:paraId="1827A91E" w14:textId="77777777" w:rsidR="00A31E01" w:rsidRPr="002E49F2" w:rsidRDefault="00A31E01" w:rsidP="00A31E01">
      <w:pPr>
        <w:widowControl w:val="0"/>
        <w:autoSpaceDE w:val="0"/>
        <w:autoSpaceDN w:val="0"/>
        <w:adjustRightInd w:val="0"/>
        <w:jc w:val="both"/>
        <w:rPr>
          <w:rFonts w:ascii="Times New Roman" w:hAnsi="Times New Roman" w:cs="Times New Roman"/>
          <w:color w:val="262222"/>
        </w:rPr>
      </w:pPr>
      <w:r w:rsidRPr="002E49F2">
        <w:rPr>
          <w:rFonts w:ascii="Times New Roman" w:hAnsi="Times New Roman" w:cs="Times New Roman"/>
          <w:color w:val="262222"/>
          <w:lang w:val="en-US"/>
        </w:rPr>
        <w:t>     </w:t>
      </w:r>
      <w:r>
        <w:rPr>
          <w:rFonts w:ascii="Times New Roman" w:hAnsi="Times New Roman" w:cs="Times New Roman"/>
          <w:color w:val="262222"/>
        </w:rPr>
        <w:t>3</w:t>
      </w:r>
      <w:r w:rsidRPr="002E49F2">
        <w:rPr>
          <w:rFonts w:ascii="Times New Roman" w:hAnsi="Times New Roman" w:cs="Times New Roman"/>
          <w:color w:val="262222"/>
        </w:rPr>
        <w:t>.4.5. Приводной механизм илососов радиальных отстойников, а также ферма и рельсовый круг должны быть надежно заземлены.</w:t>
      </w:r>
    </w:p>
    <w:p w14:paraId="448F907B" w14:textId="77777777" w:rsidR="00A31E01" w:rsidRPr="0062424C" w:rsidRDefault="00A31E01" w:rsidP="00A31E01">
      <w:pPr>
        <w:pStyle w:val="a5"/>
        <w:widowControl w:val="0"/>
        <w:autoSpaceDE w:val="0"/>
        <w:autoSpaceDN w:val="0"/>
        <w:adjustRightInd w:val="0"/>
        <w:rPr>
          <w:rFonts w:ascii="Times New Roman" w:hAnsi="Times New Roman" w:cs="Times New Roman"/>
          <w:color w:val="262222"/>
        </w:rPr>
      </w:pPr>
      <w:r w:rsidRPr="0062424C">
        <w:rPr>
          <w:rFonts w:ascii="Times New Roman" w:hAnsi="Times New Roman" w:cs="Times New Roman"/>
          <w:color w:val="262222"/>
          <w:lang w:val="en-US"/>
        </w:rPr>
        <w:t>    </w:t>
      </w:r>
    </w:p>
    <w:p w14:paraId="52A69B72" w14:textId="77777777" w:rsidR="00A31E01" w:rsidRPr="002E49F2" w:rsidRDefault="00A31E01" w:rsidP="00A31E01">
      <w:pPr>
        <w:widowControl w:val="0"/>
        <w:autoSpaceDE w:val="0"/>
        <w:autoSpaceDN w:val="0"/>
        <w:adjustRightInd w:val="0"/>
        <w:jc w:val="both"/>
        <w:rPr>
          <w:rFonts w:ascii="Times New Roman" w:hAnsi="Times New Roman" w:cs="Times New Roman"/>
          <w:color w:val="262222"/>
        </w:rPr>
      </w:pPr>
      <w:r w:rsidRPr="002E49F2">
        <w:rPr>
          <w:rFonts w:ascii="Times New Roman" w:hAnsi="Times New Roman" w:cs="Times New Roman"/>
          <w:color w:val="262222"/>
          <w:lang w:val="en-US"/>
        </w:rPr>
        <w:t>     </w:t>
      </w:r>
      <w:r>
        <w:rPr>
          <w:rFonts w:ascii="Times New Roman" w:hAnsi="Times New Roman" w:cs="Times New Roman"/>
          <w:color w:val="262222"/>
        </w:rPr>
        <w:t>3</w:t>
      </w:r>
      <w:r w:rsidRPr="002E49F2">
        <w:rPr>
          <w:rFonts w:ascii="Times New Roman" w:hAnsi="Times New Roman" w:cs="Times New Roman"/>
          <w:color w:val="262222"/>
        </w:rPr>
        <w:t>.4.6. Движущиеся части илоскреба и механизма для сброса плавающих частиц не должны касаться стенок и днища отстойника.</w:t>
      </w:r>
      <w:r w:rsidRPr="002E49F2">
        <w:rPr>
          <w:rFonts w:ascii="Times New Roman" w:hAnsi="Times New Roman" w:cs="Times New Roman"/>
          <w:color w:val="262222"/>
          <w:lang w:val="en-US"/>
        </w:rPr>
        <w:t>     </w:t>
      </w:r>
    </w:p>
    <w:p w14:paraId="5CA6394E" w14:textId="77777777" w:rsidR="00A31E01" w:rsidRPr="002E49F2" w:rsidRDefault="00A31E01" w:rsidP="00A31E01">
      <w:pPr>
        <w:widowControl w:val="0"/>
        <w:autoSpaceDE w:val="0"/>
        <w:autoSpaceDN w:val="0"/>
        <w:adjustRightInd w:val="0"/>
        <w:jc w:val="both"/>
        <w:rPr>
          <w:rFonts w:ascii="Times New Roman" w:hAnsi="Times New Roman" w:cs="Times New Roman"/>
          <w:color w:val="262222"/>
        </w:rPr>
      </w:pPr>
      <w:r w:rsidRPr="002E49F2">
        <w:rPr>
          <w:rFonts w:ascii="Times New Roman" w:hAnsi="Times New Roman" w:cs="Times New Roman"/>
          <w:color w:val="262222"/>
        </w:rPr>
        <w:t xml:space="preserve">   </w:t>
      </w:r>
      <w:r w:rsidRPr="002E49F2">
        <w:rPr>
          <w:rFonts w:ascii="Times New Roman" w:hAnsi="Times New Roman" w:cs="Times New Roman"/>
          <w:color w:val="262222"/>
          <w:lang w:val="en-US"/>
        </w:rPr>
        <w:t>  </w:t>
      </w:r>
      <w:r>
        <w:rPr>
          <w:rFonts w:ascii="Times New Roman" w:hAnsi="Times New Roman" w:cs="Times New Roman"/>
          <w:color w:val="262222"/>
        </w:rPr>
        <w:t>3</w:t>
      </w:r>
      <w:r w:rsidRPr="002E49F2">
        <w:rPr>
          <w:rFonts w:ascii="Times New Roman" w:hAnsi="Times New Roman" w:cs="Times New Roman"/>
          <w:color w:val="262222"/>
        </w:rPr>
        <w:t>.4.7. Выполнение каких-либо работ по обслуживанию отстойников с подрельсовых путей илоскребов не разрешается.</w:t>
      </w:r>
    </w:p>
    <w:p w14:paraId="6FF15DD1" w14:textId="77777777" w:rsidR="00A31E01" w:rsidRPr="002E49F2" w:rsidRDefault="00A31E01" w:rsidP="00A31E01">
      <w:pPr>
        <w:widowControl w:val="0"/>
        <w:autoSpaceDE w:val="0"/>
        <w:autoSpaceDN w:val="0"/>
        <w:adjustRightInd w:val="0"/>
        <w:rPr>
          <w:rFonts w:ascii="Times New Roman" w:hAnsi="Times New Roman" w:cs="Times New Roman"/>
          <w:color w:val="262222"/>
        </w:rPr>
      </w:pPr>
      <w:r w:rsidRPr="002E49F2">
        <w:rPr>
          <w:rFonts w:ascii="Times New Roman" w:hAnsi="Times New Roman" w:cs="Times New Roman"/>
          <w:color w:val="262222"/>
          <w:lang w:val="en-US"/>
        </w:rPr>
        <w:t>     </w:t>
      </w:r>
    </w:p>
    <w:p w14:paraId="19A91E21" w14:textId="77777777" w:rsidR="00A31E01" w:rsidRPr="002E49F2" w:rsidRDefault="00A31E01" w:rsidP="00A31E01">
      <w:pPr>
        <w:widowControl w:val="0"/>
        <w:autoSpaceDE w:val="0"/>
        <w:autoSpaceDN w:val="0"/>
        <w:adjustRightInd w:val="0"/>
        <w:jc w:val="both"/>
        <w:rPr>
          <w:rFonts w:ascii="Times New Roman" w:hAnsi="Times New Roman" w:cs="Times New Roman"/>
          <w:color w:val="262222"/>
        </w:rPr>
      </w:pPr>
      <w:r w:rsidRPr="002E49F2">
        <w:rPr>
          <w:rFonts w:ascii="Times New Roman" w:hAnsi="Times New Roman" w:cs="Times New Roman"/>
          <w:color w:val="262222"/>
          <w:lang w:val="en-US"/>
        </w:rPr>
        <w:t>     </w:t>
      </w:r>
      <w:r>
        <w:rPr>
          <w:rFonts w:ascii="Times New Roman" w:hAnsi="Times New Roman" w:cs="Times New Roman"/>
          <w:color w:val="262222"/>
        </w:rPr>
        <w:t>3</w:t>
      </w:r>
      <w:r w:rsidRPr="002E49F2">
        <w:rPr>
          <w:rFonts w:ascii="Times New Roman" w:hAnsi="Times New Roman" w:cs="Times New Roman"/>
          <w:color w:val="262222"/>
        </w:rPr>
        <w:t>.4.8. Работы по обслуживанию отстойников должны проводиться только с огражденных площадок.</w:t>
      </w:r>
    </w:p>
    <w:p w14:paraId="07F58D91" w14:textId="77777777" w:rsidR="00A31E01" w:rsidRPr="002E49F2" w:rsidRDefault="00A31E01" w:rsidP="00A31E01">
      <w:pPr>
        <w:widowControl w:val="0"/>
        <w:autoSpaceDE w:val="0"/>
        <w:autoSpaceDN w:val="0"/>
        <w:adjustRightInd w:val="0"/>
        <w:rPr>
          <w:rFonts w:ascii="Times New Roman" w:hAnsi="Times New Roman" w:cs="Times New Roman"/>
          <w:color w:val="262222"/>
        </w:rPr>
      </w:pPr>
      <w:r w:rsidRPr="002E49F2">
        <w:rPr>
          <w:rFonts w:ascii="Times New Roman" w:hAnsi="Times New Roman" w:cs="Times New Roman"/>
          <w:color w:val="262222"/>
          <w:lang w:val="en-US"/>
        </w:rPr>
        <w:t>     </w:t>
      </w:r>
    </w:p>
    <w:p w14:paraId="7244A247" w14:textId="77777777" w:rsidR="00A31E01" w:rsidRPr="002E49F2" w:rsidRDefault="00A31E01" w:rsidP="00A31E01">
      <w:pPr>
        <w:widowControl w:val="0"/>
        <w:autoSpaceDE w:val="0"/>
        <w:autoSpaceDN w:val="0"/>
        <w:adjustRightInd w:val="0"/>
        <w:jc w:val="both"/>
        <w:rPr>
          <w:rFonts w:ascii="Times New Roman" w:hAnsi="Times New Roman" w:cs="Times New Roman"/>
          <w:color w:val="262222"/>
        </w:rPr>
      </w:pPr>
      <w:r w:rsidRPr="002E49F2">
        <w:rPr>
          <w:rFonts w:ascii="Times New Roman" w:hAnsi="Times New Roman" w:cs="Times New Roman"/>
          <w:color w:val="262222"/>
          <w:lang w:val="en-US"/>
        </w:rPr>
        <w:t>     </w:t>
      </w:r>
      <w:r>
        <w:rPr>
          <w:rFonts w:ascii="Times New Roman" w:hAnsi="Times New Roman" w:cs="Times New Roman"/>
          <w:color w:val="262222"/>
        </w:rPr>
        <w:t>3</w:t>
      </w:r>
      <w:r w:rsidRPr="002E49F2">
        <w:rPr>
          <w:rFonts w:ascii="Times New Roman" w:hAnsi="Times New Roman" w:cs="Times New Roman"/>
          <w:color w:val="262222"/>
        </w:rPr>
        <w:t>.4.9. Движение катка илоскреба по рельсам должно быть без смещений и рывков.</w:t>
      </w:r>
    </w:p>
    <w:p w14:paraId="4E127D3F" w14:textId="77777777" w:rsidR="00A31E01" w:rsidRPr="002E49F2" w:rsidRDefault="00A31E01" w:rsidP="00A31E01">
      <w:pPr>
        <w:widowControl w:val="0"/>
        <w:autoSpaceDE w:val="0"/>
        <w:autoSpaceDN w:val="0"/>
        <w:adjustRightInd w:val="0"/>
        <w:rPr>
          <w:rFonts w:ascii="Times New Roman" w:hAnsi="Times New Roman" w:cs="Times New Roman"/>
          <w:color w:val="262222"/>
        </w:rPr>
      </w:pPr>
      <w:r w:rsidRPr="002E49F2">
        <w:rPr>
          <w:rFonts w:ascii="Times New Roman" w:hAnsi="Times New Roman" w:cs="Times New Roman"/>
          <w:color w:val="262222"/>
          <w:lang w:val="en-US"/>
        </w:rPr>
        <w:t>     </w:t>
      </w:r>
    </w:p>
    <w:p w14:paraId="365BB2AD" w14:textId="77777777" w:rsidR="00A31E01" w:rsidRPr="002E49F2" w:rsidRDefault="00A31E01" w:rsidP="00A31E01">
      <w:pPr>
        <w:widowControl w:val="0"/>
        <w:autoSpaceDE w:val="0"/>
        <w:autoSpaceDN w:val="0"/>
        <w:adjustRightInd w:val="0"/>
        <w:jc w:val="both"/>
        <w:rPr>
          <w:rFonts w:ascii="Times New Roman" w:hAnsi="Times New Roman" w:cs="Times New Roman"/>
          <w:color w:val="262222"/>
        </w:rPr>
      </w:pPr>
      <w:r w:rsidRPr="002E49F2">
        <w:rPr>
          <w:rFonts w:ascii="Times New Roman" w:hAnsi="Times New Roman" w:cs="Times New Roman"/>
          <w:color w:val="262222"/>
          <w:lang w:val="en-US"/>
        </w:rPr>
        <w:t>     </w:t>
      </w:r>
      <w:r>
        <w:rPr>
          <w:rFonts w:ascii="Times New Roman" w:hAnsi="Times New Roman" w:cs="Times New Roman"/>
          <w:color w:val="262222"/>
        </w:rPr>
        <w:t>3</w:t>
      </w:r>
      <w:r w:rsidRPr="002E49F2">
        <w:rPr>
          <w:rFonts w:ascii="Times New Roman" w:hAnsi="Times New Roman" w:cs="Times New Roman"/>
          <w:color w:val="262222"/>
        </w:rPr>
        <w:t xml:space="preserve">.4.10. В случае схода катка илоскреба с рельсового пути или его заклинивания </w:t>
      </w:r>
      <w:r w:rsidRPr="002E49F2">
        <w:rPr>
          <w:rFonts w:ascii="Times New Roman" w:hAnsi="Times New Roman" w:cs="Times New Roman"/>
          <w:color w:val="262222"/>
        </w:rPr>
        <w:lastRenderedPageBreak/>
        <w:t>обслуживающий персонал обязан немедленно отключить электропривод, предупредить старшего по смене, найти неполадки и устранить их.</w:t>
      </w:r>
    </w:p>
    <w:p w14:paraId="76E27A0D" w14:textId="77777777" w:rsidR="00A31E01" w:rsidRPr="002E49F2" w:rsidRDefault="00A31E01" w:rsidP="00A31E01">
      <w:pPr>
        <w:widowControl w:val="0"/>
        <w:autoSpaceDE w:val="0"/>
        <w:autoSpaceDN w:val="0"/>
        <w:adjustRightInd w:val="0"/>
        <w:rPr>
          <w:rFonts w:ascii="Times New Roman" w:hAnsi="Times New Roman" w:cs="Times New Roman"/>
          <w:color w:val="262222"/>
        </w:rPr>
      </w:pPr>
      <w:r w:rsidRPr="002E49F2">
        <w:rPr>
          <w:rFonts w:ascii="Times New Roman" w:hAnsi="Times New Roman" w:cs="Times New Roman"/>
          <w:color w:val="262222"/>
          <w:lang w:val="en-US"/>
        </w:rPr>
        <w:t>     </w:t>
      </w:r>
    </w:p>
    <w:p w14:paraId="69713171" w14:textId="77777777" w:rsidR="00A31E01" w:rsidRPr="002E49F2" w:rsidRDefault="00A31E01" w:rsidP="00A31E01">
      <w:pPr>
        <w:widowControl w:val="0"/>
        <w:autoSpaceDE w:val="0"/>
        <w:autoSpaceDN w:val="0"/>
        <w:adjustRightInd w:val="0"/>
        <w:jc w:val="both"/>
        <w:rPr>
          <w:rFonts w:ascii="Times New Roman" w:hAnsi="Times New Roman" w:cs="Times New Roman"/>
          <w:color w:val="262222"/>
        </w:rPr>
      </w:pPr>
      <w:r w:rsidRPr="002E49F2">
        <w:rPr>
          <w:rFonts w:ascii="Times New Roman" w:hAnsi="Times New Roman" w:cs="Times New Roman"/>
          <w:color w:val="262222"/>
          <w:lang w:val="en-US"/>
        </w:rPr>
        <w:t>     </w:t>
      </w:r>
      <w:r>
        <w:rPr>
          <w:rFonts w:ascii="Times New Roman" w:hAnsi="Times New Roman" w:cs="Times New Roman"/>
          <w:color w:val="262222"/>
        </w:rPr>
        <w:t>3</w:t>
      </w:r>
      <w:r w:rsidRPr="002E49F2">
        <w:rPr>
          <w:rFonts w:ascii="Times New Roman" w:hAnsi="Times New Roman" w:cs="Times New Roman"/>
          <w:color w:val="262222"/>
        </w:rPr>
        <w:t>.4.11. Не разрешается на ходу смазывать, очищать или красить приводной механизм фермы отстойника.</w:t>
      </w:r>
    </w:p>
    <w:p w14:paraId="3682AB78" w14:textId="77777777" w:rsidR="00A31E01" w:rsidRPr="002E49F2" w:rsidRDefault="00A31E01" w:rsidP="00A31E01">
      <w:pPr>
        <w:widowControl w:val="0"/>
        <w:autoSpaceDE w:val="0"/>
        <w:autoSpaceDN w:val="0"/>
        <w:adjustRightInd w:val="0"/>
        <w:rPr>
          <w:rFonts w:ascii="Times New Roman" w:hAnsi="Times New Roman" w:cs="Times New Roman"/>
          <w:color w:val="262222"/>
        </w:rPr>
      </w:pPr>
      <w:r w:rsidRPr="002E49F2">
        <w:rPr>
          <w:rFonts w:ascii="Times New Roman" w:hAnsi="Times New Roman" w:cs="Times New Roman"/>
          <w:color w:val="262222"/>
          <w:lang w:val="en-US"/>
        </w:rPr>
        <w:t>     </w:t>
      </w:r>
    </w:p>
    <w:p w14:paraId="4DF8F841" w14:textId="77777777" w:rsidR="00A31E01" w:rsidRPr="002E49F2" w:rsidRDefault="00A31E01" w:rsidP="00A31E01">
      <w:pPr>
        <w:widowControl w:val="0"/>
        <w:autoSpaceDE w:val="0"/>
        <w:autoSpaceDN w:val="0"/>
        <w:adjustRightInd w:val="0"/>
        <w:jc w:val="both"/>
        <w:rPr>
          <w:rFonts w:ascii="Times New Roman" w:hAnsi="Times New Roman" w:cs="Times New Roman"/>
          <w:color w:val="262222"/>
        </w:rPr>
      </w:pPr>
      <w:r w:rsidRPr="002E49F2">
        <w:rPr>
          <w:rFonts w:ascii="Times New Roman" w:hAnsi="Times New Roman" w:cs="Times New Roman"/>
          <w:color w:val="262222"/>
          <w:lang w:val="en-US"/>
        </w:rPr>
        <w:t>     </w:t>
      </w:r>
      <w:r>
        <w:rPr>
          <w:rFonts w:ascii="Times New Roman" w:hAnsi="Times New Roman" w:cs="Times New Roman"/>
          <w:color w:val="262222"/>
        </w:rPr>
        <w:t>3</w:t>
      </w:r>
      <w:r w:rsidRPr="002E49F2">
        <w:rPr>
          <w:rFonts w:ascii="Times New Roman" w:hAnsi="Times New Roman" w:cs="Times New Roman"/>
          <w:color w:val="262222"/>
        </w:rPr>
        <w:t>.4.12. Для внутреннего осмотра, чистки, ремонта отстойников, имеющих механическое оборудование, следует их опорожнять не реже чем через 2 - 3 года или по мере износа илососов.</w:t>
      </w:r>
    </w:p>
    <w:p w14:paraId="6358B166" w14:textId="77777777" w:rsidR="00A31E01" w:rsidRDefault="00A31E01" w:rsidP="00A31E01">
      <w:pPr>
        <w:widowControl w:val="0"/>
        <w:autoSpaceDE w:val="0"/>
        <w:autoSpaceDN w:val="0"/>
        <w:adjustRightInd w:val="0"/>
        <w:rPr>
          <w:rFonts w:ascii="Times New Roman" w:hAnsi="Times New Roman" w:cs="Times New Roman"/>
          <w:color w:val="262222"/>
        </w:rPr>
      </w:pPr>
      <w:r w:rsidRPr="002E49F2">
        <w:rPr>
          <w:rFonts w:ascii="Times New Roman" w:hAnsi="Times New Roman" w:cs="Times New Roman"/>
          <w:color w:val="262222"/>
          <w:lang w:val="en-US"/>
        </w:rPr>
        <w:t>     </w:t>
      </w:r>
    </w:p>
    <w:p w14:paraId="5C9A8373" w14:textId="77777777" w:rsidR="00A31E01" w:rsidRPr="00C01F44" w:rsidRDefault="00A31E01" w:rsidP="00A31E01">
      <w:pPr>
        <w:widowControl w:val="0"/>
        <w:autoSpaceDE w:val="0"/>
        <w:autoSpaceDN w:val="0"/>
        <w:adjustRightInd w:val="0"/>
        <w:jc w:val="center"/>
        <w:outlineLvl w:val="0"/>
        <w:rPr>
          <w:rFonts w:ascii="Times New Roman" w:hAnsi="Times New Roman" w:cs="Times New Roman"/>
          <w:color w:val="262626"/>
        </w:rPr>
      </w:pPr>
      <w:r w:rsidRPr="00C01F44">
        <w:rPr>
          <w:rFonts w:ascii="Times New Roman" w:hAnsi="Times New Roman" w:cs="Times New Roman"/>
          <w:b/>
          <w:bCs/>
          <w:iCs/>
          <w:color w:val="262626"/>
        </w:rPr>
        <w:t>Первичныеотстойники</w:t>
      </w:r>
    </w:p>
    <w:p w14:paraId="2EB1B41C" w14:textId="77777777" w:rsidR="00A31E01" w:rsidRPr="00B37243" w:rsidRDefault="00A31E01" w:rsidP="00A31E01">
      <w:pPr>
        <w:widowControl w:val="0"/>
        <w:autoSpaceDE w:val="0"/>
        <w:autoSpaceDN w:val="0"/>
        <w:adjustRightInd w:val="0"/>
        <w:jc w:val="both"/>
        <w:rPr>
          <w:rFonts w:ascii="Times New Roman" w:hAnsi="Times New Roman" w:cs="Times New Roman"/>
          <w:color w:val="262626"/>
        </w:rPr>
      </w:pPr>
      <w:r w:rsidRPr="00B37243">
        <w:rPr>
          <w:rFonts w:ascii="Times New Roman" w:hAnsi="Times New Roman" w:cs="Times New Roman"/>
          <w:color w:val="262626"/>
        </w:rPr>
        <w:t>3.4.9. Первичные отстойники должны обеспечить требуемый эффектосветления сточных вод и уплотнения осадка в соответствии с проектом.</w:t>
      </w:r>
    </w:p>
    <w:p w14:paraId="72576E23"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3.4.10. Приэксплуатации первичных отстойников персонал обязан:</w:t>
      </w:r>
    </w:p>
    <w:p w14:paraId="1F2917FF"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а) обеспечиватьравномерное распределение поступающей сточной воды между отстойниками;</w:t>
      </w:r>
    </w:p>
    <w:p w14:paraId="068A5F0B"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б) очищать лоткии каналы, подводящие воду к отстойникам, от отложения тяжелого осадка иотбросов;</w:t>
      </w:r>
    </w:p>
    <w:p w14:paraId="056CCE77"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в) удалять с кромокводосливов сборных лотков задержавшиеся на них загрязнения;</w:t>
      </w:r>
    </w:p>
    <w:p w14:paraId="3A3957D0"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г) своевременноудалять с поверхности отстойников плавающие вещества;</w:t>
      </w:r>
    </w:p>
    <w:p w14:paraId="44EAA353"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д) контролироватьэффект осветления жидкости и предупреждать вынос осадка;</w:t>
      </w:r>
    </w:p>
    <w:p w14:paraId="78887C0B"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е) содержать в</w:t>
      </w:r>
      <w:r>
        <w:rPr>
          <w:rFonts w:ascii="Times New Roman" w:hAnsi="Times New Roman" w:cs="Times New Roman"/>
          <w:color w:val="262626"/>
        </w:rPr>
        <w:t xml:space="preserve"> </w:t>
      </w:r>
      <w:r w:rsidRPr="00B37243">
        <w:rPr>
          <w:rFonts w:ascii="Times New Roman" w:hAnsi="Times New Roman" w:cs="Times New Roman"/>
          <w:color w:val="262626"/>
        </w:rPr>
        <w:t>исправном состоянии и чистоте задвижки, илоскребы, шиберы и прочее оборудованиеи прилегающую территорию;</w:t>
      </w:r>
    </w:p>
    <w:p w14:paraId="270BAA7C"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ж) обеспечиватьудаление осадка не реже двух раз в сутки - из вертикальных и горизонтальныхотстойников, не оборудованных скребковыми механизмами; не реже одного раза всмену - из радиальных и горизонтальных отстойников, оборудованных скребковыми</w:t>
      </w:r>
      <w:r>
        <w:rPr>
          <w:rFonts w:ascii="Times New Roman" w:hAnsi="Times New Roman" w:cs="Times New Roman"/>
          <w:color w:val="262626"/>
        </w:rPr>
        <w:t xml:space="preserve"> </w:t>
      </w:r>
      <w:r w:rsidRPr="00B37243">
        <w:rPr>
          <w:rFonts w:ascii="Times New Roman" w:hAnsi="Times New Roman" w:cs="Times New Roman"/>
          <w:color w:val="262626"/>
        </w:rPr>
        <w:t>механизмами;</w:t>
      </w:r>
    </w:p>
    <w:p w14:paraId="05980D86"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з) вести</w:t>
      </w:r>
      <w:r>
        <w:rPr>
          <w:rFonts w:ascii="Times New Roman" w:hAnsi="Times New Roman" w:cs="Times New Roman"/>
          <w:color w:val="262626"/>
        </w:rPr>
        <w:t xml:space="preserve"> </w:t>
      </w:r>
      <w:r w:rsidRPr="00B37243">
        <w:rPr>
          <w:rFonts w:ascii="Times New Roman" w:hAnsi="Times New Roman" w:cs="Times New Roman"/>
          <w:color w:val="262626"/>
        </w:rPr>
        <w:t>визуальный контроль за влажностью выгружаемого осадка, не допуская чрезмерногоего разжижения.</w:t>
      </w:r>
    </w:p>
    <w:p w14:paraId="354B832E"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3.4.11. Выпуск осадка из отстойников производят без прекращения</w:t>
      </w:r>
      <w:r>
        <w:rPr>
          <w:rFonts w:ascii="Times New Roman" w:hAnsi="Times New Roman" w:cs="Times New Roman"/>
          <w:color w:val="262626"/>
        </w:rPr>
        <w:t xml:space="preserve"> </w:t>
      </w:r>
      <w:r w:rsidRPr="00B37243">
        <w:rPr>
          <w:rFonts w:ascii="Times New Roman" w:hAnsi="Times New Roman" w:cs="Times New Roman"/>
          <w:color w:val="262626"/>
        </w:rPr>
        <w:t>подачи сточной воды.</w:t>
      </w:r>
    </w:p>
    <w:p w14:paraId="2CF449B6"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При выпуске</w:t>
      </w:r>
      <w:r>
        <w:rPr>
          <w:rFonts w:ascii="Times New Roman" w:hAnsi="Times New Roman" w:cs="Times New Roman"/>
          <w:color w:val="262626"/>
        </w:rPr>
        <w:t xml:space="preserve"> </w:t>
      </w:r>
      <w:r w:rsidRPr="00B37243">
        <w:rPr>
          <w:rFonts w:ascii="Times New Roman" w:hAnsi="Times New Roman" w:cs="Times New Roman"/>
          <w:color w:val="262626"/>
        </w:rPr>
        <w:t>осадка из вертикальных и горизонтальных отстойников задвижку на илопроводе</w:t>
      </w:r>
      <w:r>
        <w:rPr>
          <w:rFonts w:ascii="Times New Roman" w:hAnsi="Times New Roman" w:cs="Times New Roman"/>
          <w:color w:val="262626"/>
        </w:rPr>
        <w:t xml:space="preserve"> </w:t>
      </w:r>
      <w:r w:rsidRPr="00B37243">
        <w:rPr>
          <w:rFonts w:ascii="Times New Roman" w:hAnsi="Times New Roman" w:cs="Times New Roman"/>
          <w:color w:val="262626"/>
        </w:rPr>
        <w:t>открывают постепенно, во избежание прорыва воды. В случае прорыва воды следует</w:t>
      </w:r>
      <w:r>
        <w:rPr>
          <w:rFonts w:ascii="Times New Roman" w:hAnsi="Times New Roman" w:cs="Times New Roman"/>
          <w:color w:val="262626"/>
        </w:rPr>
        <w:t xml:space="preserve"> </w:t>
      </w:r>
      <w:r w:rsidRPr="00B37243">
        <w:rPr>
          <w:rFonts w:ascii="Times New Roman" w:hAnsi="Times New Roman" w:cs="Times New Roman"/>
          <w:color w:val="262626"/>
        </w:rPr>
        <w:t>немедленно закрыть задвижку и прекратить выпуск осадка.</w:t>
      </w:r>
    </w:p>
    <w:p w14:paraId="32BCA854"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При выпуске</w:t>
      </w:r>
      <w:r>
        <w:rPr>
          <w:rFonts w:ascii="Times New Roman" w:hAnsi="Times New Roman" w:cs="Times New Roman"/>
          <w:color w:val="262626"/>
        </w:rPr>
        <w:t xml:space="preserve"> </w:t>
      </w:r>
      <w:r w:rsidRPr="00B37243">
        <w:rPr>
          <w:rFonts w:ascii="Times New Roman" w:hAnsi="Times New Roman" w:cs="Times New Roman"/>
          <w:color w:val="262626"/>
        </w:rPr>
        <w:t>осадка из радиальных отстойников скребковый механизм включают за 1 час доначала выпуска осадка и выключают через 0,5 часа после закрытия задвижки на</w:t>
      </w:r>
      <w:r>
        <w:rPr>
          <w:rFonts w:ascii="Times New Roman" w:hAnsi="Times New Roman" w:cs="Times New Roman"/>
          <w:color w:val="262626"/>
        </w:rPr>
        <w:t xml:space="preserve"> </w:t>
      </w:r>
      <w:r w:rsidRPr="00B37243">
        <w:rPr>
          <w:rFonts w:ascii="Times New Roman" w:hAnsi="Times New Roman" w:cs="Times New Roman"/>
          <w:color w:val="262626"/>
        </w:rPr>
        <w:t>иловой трубе.</w:t>
      </w:r>
    </w:p>
    <w:p w14:paraId="0A9276DC" w14:textId="77777777" w:rsidR="00A31E01" w:rsidRPr="00F97935" w:rsidRDefault="00A31E01" w:rsidP="00A31E01">
      <w:pPr>
        <w:pStyle w:val="a5"/>
        <w:widowControl w:val="0"/>
        <w:numPr>
          <w:ilvl w:val="2"/>
          <w:numId w:val="23"/>
        </w:numPr>
        <w:autoSpaceDE w:val="0"/>
        <w:autoSpaceDN w:val="0"/>
        <w:adjustRightInd w:val="0"/>
        <w:ind w:left="0" w:firstLine="426"/>
        <w:jc w:val="both"/>
        <w:rPr>
          <w:rFonts w:ascii="Times New Roman" w:hAnsi="Times New Roman" w:cs="Times New Roman"/>
          <w:color w:val="262626"/>
        </w:rPr>
      </w:pPr>
      <w:r w:rsidRPr="00F97935">
        <w:rPr>
          <w:rFonts w:ascii="Times New Roman" w:hAnsi="Times New Roman" w:cs="Times New Roman"/>
          <w:color w:val="262626"/>
        </w:rPr>
        <w:t>Опорожнение отстойников для осмотра, чистки и ремонта должно производиться: нереже одного раза в 2 года для оборудованных механическими скребками и не режеодного раза в 3 года для не оборудованных механическими скребками. Вводсооружений после профилактического или капитального ремонта производить строгопо акту.</w:t>
      </w:r>
    </w:p>
    <w:p w14:paraId="2FE68F51" w14:textId="77777777" w:rsidR="00A31E01" w:rsidRPr="00F97935" w:rsidRDefault="00A31E01" w:rsidP="00A31E01">
      <w:pPr>
        <w:widowControl w:val="0"/>
        <w:autoSpaceDE w:val="0"/>
        <w:autoSpaceDN w:val="0"/>
        <w:adjustRightInd w:val="0"/>
        <w:jc w:val="center"/>
        <w:outlineLvl w:val="0"/>
        <w:rPr>
          <w:rFonts w:ascii="Times New Roman" w:hAnsi="Times New Roman" w:cs="Times New Roman"/>
          <w:color w:val="262626"/>
        </w:rPr>
      </w:pPr>
      <w:r w:rsidRPr="00F97935">
        <w:rPr>
          <w:rFonts w:ascii="Times New Roman" w:hAnsi="Times New Roman" w:cs="Times New Roman"/>
          <w:b/>
          <w:bCs/>
          <w:iCs/>
          <w:color w:val="262626"/>
        </w:rPr>
        <w:t>Двухъярусные</w:t>
      </w:r>
      <w:r>
        <w:rPr>
          <w:rFonts w:ascii="Times New Roman" w:hAnsi="Times New Roman" w:cs="Times New Roman"/>
          <w:b/>
          <w:bCs/>
          <w:iCs/>
          <w:color w:val="262626"/>
        </w:rPr>
        <w:t xml:space="preserve"> </w:t>
      </w:r>
      <w:r w:rsidRPr="00F97935">
        <w:rPr>
          <w:rFonts w:ascii="Times New Roman" w:hAnsi="Times New Roman" w:cs="Times New Roman"/>
          <w:b/>
          <w:bCs/>
          <w:iCs/>
          <w:color w:val="262626"/>
        </w:rPr>
        <w:t>отстойники</w:t>
      </w:r>
    </w:p>
    <w:p w14:paraId="3B14F583"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3.4.13. Приэксплуатации двухъярусных отстойников персонал обязан:</w:t>
      </w:r>
    </w:p>
    <w:p w14:paraId="2E1B6953"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а) обеспечиватьравномерное распределение подаваемой сточной воды в отстойники;</w:t>
      </w:r>
    </w:p>
    <w:p w14:paraId="6CA45A9C"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б) контролироватьвысоту слоя осадка в иловой камере и не допускать ее переполнения и поступленияиз нее осадка в отстойные желоба;</w:t>
      </w:r>
    </w:p>
    <w:p w14:paraId="7834FB1E"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в) производитьвыпуск осадка через каждые 15 сут с последующей промывкой илопроводов;</w:t>
      </w:r>
    </w:p>
    <w:p w14:paraId="2392B632"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г) не допускатьобразования на поверхностях отстойников плотной корки из взвешенных веществ иливспенивания сбраживаемого осадка.</w:t>
      </w:r>
    </w:p>
    <w:p w14:paraId="4E645F39"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lastRenderedPageBreak/>
        <w:t>3.4.14. Приспаренных отстойниках для равномерного распределения осадка в иловых камерахпериодически через каждые 10-15 сут переключают установленные в лотках шиберыдля перепуска воды с одной стороны сооружений на другую.</w:t>
      </w:r>
    </w:p>
    <w:p w14:paraId="7BA5FD59"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3.4.15. Первый</w:t>
      </w:r>
      <w:r>
        <w:rPr>
          <w:rFonts w:ascii="Times New Roman" w:hAnsi="Times New Roman" w:cs="Times New Roman"/>
          <w:color w:val="262626"/>
        </w:rPr>
        <w:t xml:space="preserve"> </w:t>
      </w:r>
      <w:r w:rsidRPr="00B37243">
        <w:rPr>
          <w:rFonts w:ascii="Times New Roman" w:hAnsi="Times New Roman" w:cs="Times New Roman"/>
          <w:color w:val="262626"/>
        </w:rPr>
        <w:t>выпуск осадка из отстойника производят через 5-6 месяцев после его пуска вэксплуатацию, причем расстояние между уровнем осадка в иловой камере и щелью</w:t>
      </w:r>
      <w:r>
        <w:rPr>
          <w:rFonts w:ascii="Times New Roman" w:hAnsi="Times New Roman" w:cs="Times New Roman"/>
          <w:color w:val="262626"/>
        </w:rPr>
        <w:t xml:space="preserve"> </w:t>
      </w:r>
      <w:r w:rsidRPr="00B37243">
        <w:rPr>
          <w:rFonts w:ascii="Times New Roman" w:hAnsi="Times New Roman" w:cs="Times New Roman"/>
          <w:color w:val="262626"/>
        </w:rPr>
        <w:t>осадочного желоба должно быть не менее 1 м.</w:t>
      </w:r>
    </w:p>
    <w:p w14:paraId="29F531E6"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3.4.16. Выпуск</w:t>
      </w:r>
      <w:r>
        <w:rPr>
          <w:rFonts w:ascii="Times New Roman" w:hAnsi="Times New Roman" w:cs="Times New Roman"/>
          <w:color w:val="262626"/>
        </w:rPr>
        <w:t xml:space="preserve"> </w:t>
      </w:r>
      <w:r w:rsidRPr="00B37243">
        <w:rPr>
          <w:rFonts w:ascii="Times New Roman" w:hAnsi="Times New Roman" w:cs="Times New Roman"/>
          <w:color w:val="262626"/>
        </w:rPr>
        <w:t>осадка производить медленно, контролируя его зрелость. Зрелый осадок имеетвлажность 85-90% и характеризуется щелочной реакцией (рН 7,2-7,6),исчезновением запаха сероводорода, темно-серым цветом и зернистой структурой.</w:t>
      </w:r>
    </w:p>
    <w:p w14:paraId="3E88140E"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3.4.17. При</w:t>
      </w:r>
      <w:r>
        <w:rPr>
          <w:rFonts w:ascii="Times New Roman" w:hAnsi="Times New Roman" w:cs="Times New Roman"/>
          <w:color w:val="262626"/>
        </w:rPr>
        <w:t xml:space="preserve"> </w:t>
      </w:r>
      <w:r w:rsidRPr="00B37243">
        <w:rPr>
          <w:rFonts w:ascii="Times New Roman" w:hAnsi="Times New Roman" w:cs="Times New Roman"/>
          <w:color w:val="262626"/>
        </w:rPr>
        <w:t>эксплуатации отстойников ежедневно очищают распределительные лотки и переливныекромки от задержавшихся на них осадка, тряпок и других предметов, удаляют</w:t>
      </w:r>
      <w:r>
        <w:rPr>
          <w:rFonts w:ascii="Times New Roman" w:hAnsi="Times New Roman" w:cs="Times New Roman"/>
          <w:color w:val="262626"/>
        </w:rPr>
        <w:t xml:space="preserve"> </w:t>
      </w:r>
      <w:r w:rsidRPr="00B37243">
        <w:rPr>
          <w:rFonts w:ascii="Times New Roman" w:hAnsi="Times New Roman" w:cs="Times New Roman"/>
          <w:color w:val="262626"/>
        </w:rPr>
        <w:t>плавающие вещества, а также прочищают щели отстойных желобов.</w:t>
      </w:r>
    </w:p>
    <w:p w14:paraId="05762C37"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3.4.18. Перед</w:t>
      </w:r>
      <w:r>
        <w:rPr>
          <w:rFonts w:ascii="Times New Roman" w:hAnsi="Times New Roman" w:cs="Times New Roman"/>
          <w:color w:val="262626"/>
        </w:rPr>
        <w:t xml:space="preserve"> </w:t>
      </w:r>
      <w:r w:rsidRPr="00B37243">
        <w:rPr>
          <w:rFonts w:ascii="Times New Roman" w:hAnsi="Times New Roman" w:cs="Times New Roman"/>
          <w:color w:val="262626"/>
        </w:rPr>
        <w:t>наступление зимы из отстойника выпускают большую часть осадка. В иловой камере</w:t>
      </w:r>
      <w:r>
        <w:rPr>
          <w:rFonts w:ascii="Times New Roman" w:hAnsi="Times New Roman" w:cs="Times New Roman"/>
          <w:color w:val="262626"/>
        </w:rPr>
        <w:t xml:space="preserve"> </w:t>
      </w:r>
      <w:r w:rsidRPr="00B37243">
        <w:rPr>
          <w:rFonts w:ascii="Times New Roman" w:hAnsi="Times New Roman" w:cs="Times New Roman"/>
          <w:color w:val="262626"/>
        </w:rPr>
        <w:t>должно остаться не менее 15-20% объема хорошо сброженного осадка.</w:t>
      </w:r>
    </w:p>
    <w:p w14:paraId="218AE644"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3.4.19. На зиму</w:t>
      </w:r>
      <w:r>
        <w:rPr>
          <w:rFonts w:ascii="Times New Roman" w:hAnsi="Times New Roman" w:cs="Times New Roman"/>
          <w:color w:val="262626"/>
        </w:rPr>
        <w:t xml:space="preserve"> </w:t>
      </w:r>
      <w:r w:rsidRPr="00B37243">
        <w:rPr>
          <w:rFonts w:ascii="Times New Roman" w:hAnsi="Times New Roman" w:cs="Times New Roman"/>
          <w:color w:val="262626"/>
        </w:rPr>
        <w:t>двухъярусные отстойники утепляют, накрывая их деревянными щитами. Незакрытыми</w:t>
      </w:r>
      <w:r>
        <w:rPr>
          <w:rFonts w:ascii="Times New Roman" w:hAnsi="Times New Roman" w:cs="Times New Roman"/>
          <w:color w:val="262626"/>
        </w:rPr>
        <w:t xml:space="preserve"> </w:t>
      </w:r>
      <w:r w:rsidRPr="00B37243">
        <w:rPr>
          <w:rFonts w:ascii="Times New Roman" w:hAnsi="Times New Roman" w:cs="Times New Roman"/>
          <w:color w:val="262626"/>
        </w:rPr>
        <w:t>оставляют только лотки (для возможности их очистки).</w:t>
      </w:r>
    </w:p>
    <w:p w14:paraId="68B07F97"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3.4.20. Для</w:t>
      </w:r>
      <w:r>
        <w:rPr>
          <w:rFonts w:ascii="Times New Roman" w:hAnsi="Times New Roman" w:cs="Times New Roman"/>
          <w:color w:val="262626"/>
        </w:rPr>
        <w:t xml:space="preserve"> </w:t>
      </w:r>
      <w:r w:rsidRPr="00B37243">
        <w:rPr>
          <w:rFonts w:ascii="Times New Roman" w:hAnsi="Times New Roman" w:cs="Times New Roman"/>
          <w:color w:val="262626"/>
        </w:rPr>
        <w:t>очистки от слежавшегося осадка и ремонта двухъярусный отстойник опорожняют нереже одного раза в 3-4 года.</w:t>
      </w:r>
    </w:p>
    <w:p w14:paraId="561BA93C" w14:textId="77777777" w:rsidR="00A31E01" w:rsidRPr="00B37243" w:rsidRDefault="00A31E01" w:rsidP="00A31E01">
      <w:pPr>
        <w:widowControl w:val="0"/>
        <w:autoSpaceDE w:val="0"/>
        <w:autoSpaceDN w:val="0"/>
        <w:adjustRightInd w:val="0"/>
        <w:rPr>
          <w:rFonts w:ascii="Times New Roman" w:hAnsi="Times New Roman" w:cs="Times New Roman"/>
          <w:color w:val="262222"/>
        </w:rPr>
      </w:pPr>
    </w:p>
    <w:p w14:paraId="7E38336B" w14:textId="77777777" w:rsidR="00A31E01" w:rsidRPr="002E49F2" w:rsidRDefault="00A31E01" w:rsidP="00A31E01">
      <w:pPr>
        <w:widowControl w:val="0"/>
        <w:autoSpaceDE w:val="0"/>
        <w:autoSpaceDN w:val="0"/>
        <w:adjustRightInd w:val="0"/>
        <w:jc w:val="both"/>
        <w:rPr>
          <w:rFonts w:ascii="Times New Roman" w:hAnsi="Times New Roman" w:cs="Times New Roman"/>
          <w:color w:val="262222"/>
        </w:rPr>
      </w:pPr>
      <w:r w:rsidRPr="002E49F2">
        <w:rPr>
          <w:rFonts w:ascii="Times New Roman" w:hAnsi="Times New Roman" w:cs="Times New Roman"/>
          <w:color w:val="262222"/>
          <w:lang w:val="en-US"/>
        </w:rPr>
        <w:t>     </w:t>
      </w:r>
      <w:r>
        <w:rPr>
          <w:rFonts w:ascii="Times New Roman" w:hAnsi="Times New Roman" w:cs="Times New Roman"/>
          <w:color w:val="262222"/>
        </w:rPr>
        <w:t>3.4.21</w:t>
      </w:r>
      <w:r w:rsidRPr="002E49F2">
        <w:rPr>
          <w:rFonts w:ascii="Times New Roman" w:hAnsi="Times New Roman" w:cs="Times New Roman"/>
          <w:color w:val="262222"/>
        </w:rPr>
        <w:t>. При эксплуатации усреднителей следует постоянно контролировать работу механизма и приспособлений, обеспечивающих перемешивание сточных вод (мешалки, барботеры, струенаправляющие устройства)</w:t>
      </w:r>
      <w:r w:rsidRPr="002E49F2">
        <w:rPr>
          <w:rFonts w:ascii="Times New Roman" w:hAnsi="Times New Roman" w:cs="Times New Roman"/>
          <w:color w:val="262222"/>
          <w:lang w:val="en-US"/>
        </w:rPr>
        <w:t>     </w:t>
      </w:r>
    </w:p>
    <w:p w14:paraId="4D197ACB" w14:textId="77777777" w:rsidR="00A31E01" w:rsidRPr="002E49F2" w:rsidRDefault="00A31E01" w:rsidP="00A31E01">
      <w:pPr>
        <w:jc w:val="both"/>
        <w:rPr>
          <w:rFonts w:ascii="Times New Roman" w:hAnsi="Times New Roman" w:cs="Times New Roman"/>
          <w:color w:val="262222"/>
        </w:rPr>
      </w:pPr>
      <w:r w:rsidRPr="002E49F2">
        <w:rPr>
          <w:rFonts w:ascii="Times New Roman" w:hAnsi="Times New Roman" w:cs="Times New Roman"/>
          <w:color w:val="262222"/>
        </w:rPr>
        <w:t xml:space="preserve">  </w:t>
      </w:r>
      <w:r w:rsidRPr="002E49F2">
        <w:rPr>
          <w:rFonts w:ascii="Times New Roman" w:hAnsi="Times New Roman" w:cs="Times New Roman"/>
          <w:color w:val="262222"/>
          <w:lang w:val="en-US"/>
        </w:rPr>
        <w:t>   </w:t>
      </w:r>
      <w:r>
        <w:rPr>
          <w:rFonts w:ascii="Times New Roman" w:hAnsi="Times New Roman" w:cs="Times New Roman"/>
          <w:color w:val="262222"/>
        </w:rPr>
        <w:t>3.4.22</w:t>
      </w:r>
      <w:r w:rsidRPr="002E49F2">
        <w:rPr>
          <w:rFonts w:ascii="Times New Roman" w:hAnsi="Times New Roman" w:cs="Times New Roman"/>
          <w:color w:val="262222"/>
        </w:rPr>
        <w:t>. В случае накопления в усреднителе нерастворенных примесей (всплывающих, оседающих) производить периодическую их очистку.</w:t>
      </w:r>
    </w:p>
    <w:p w14:paraId="65889F60" w14:textId="77777777" w:rsidR="00A31E01" w:rsidRPr="00B37243" w:rsidRDefault="00A31E01" w:rsidP="00A31E01">
      <w:pPr>
        <w:widowControl w:val="0"/>
        <w:autoSpaceDE w:val="0"/>
        <w:autoSpaceDN w:val="0"/>
        <w:adjustRightInd w:val="0"/>
        <w:jc w:val="both"/>
        <w:rPr>
          <w:rFonts w:ascii="Times New Roman" w:hAnsi="Times New Roman" w:cs="Times New Roman"/>
          <w:color w:val="343434"/>
        </w:rPr>
      </w:pPr>
    </w:p>
    <w:p w14:paraId="455719B7" w14:textId="77777777" w:rsidR="00A31E01" w:rsidRPr="00F97935" w:rsidRDefault="00A31E01" w:rsidP="00A31E01">
      <w:pPr>
        <w:widowControl w:val="0"/>
        <w:autoSpaceDE w:val="0"/>
        <w:autoSpaceDN w:val="0"/>
        <w:adjustRightInd w:val="0"/>
        <w:jc w:val="center"/>
        <w:outlineLvl w:val="0"/>
        <w:rPr>
          <w:rFonts w:ascii="Times New Roman" w:hAnsi="Times New Roman" w:cs="Times New Roman"/>
          <w:color w:val="262626"/>
        </w:rPr>
      </w:pPr>
      <w:r w:rsidRPr="00F97935">
        <w:rPr>
          <w:rFonts w:ascii="Times New Roman" w:hAnsi="Times New Roman" w:cs="Times New Roman"/>
          <w:b/>
          <w:bCs/>
          <w:iCs/>
          <w:color w:val="262626"/>
        </w:rPr>
        <w:t>Преаэраторы</w:t>
      </w:r>
    </w:p>
    <w:p w14:paraId="39825447"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Pr>
          <w:rFonts w:ascii="Times New Roman" w:hAnsi="Times New Roman" w:cs="Times New Roman"/>
          <w:color w:val="262626"/>
        </w:rPr>
        <w:t>3.4.23</w:t>
      </w:r>
      <w:r w:rsidRPr="00B37243">
        <w:rPr>
          <w:rFonts w:ascii="Times New Roman" w:hAnsi="Times New Roman" w:cs="Times New Roman"/>
          <w:color w:val="262626"/>
        </w:rPr>
        <w:t>.</w:t>
      </w:r>
      <w:r>
        <w:rPr>
          <w:rFonts w:ascii="Times New Roman" w:hAnsi="Times New Roman" w:cs="Times New Roman"/>
          <w:color w:val="262626"/>
        </w:rPr>
        <w:t xml:space="preserve"> </w:t>
      </w:r>
      <w:r w:rsidRPr="00B37243">
        <w:rPr>
          <w:rFonts w:ascii="Times New Roman" w:hAnsi="Times New Roman" w:cs="Times New Roman"/>
          <w:color w:val="262626"/>
        </w:rPr>
        <w:t>Преаэраторы должны обеспечить снижение концентрации загрязнений сточных вод впроцессе отстаивания, а также повысить эффект извлечется ионов тяжелых металлов</w:t>
      </w:r>
      <w:r>
        <w:rPr>
          <w:rFonts w:ascii="Times New Roman" w:hAnsi="Times New Roman" w:cs="Times New Roman"/>
          <w:color w:val="262626"/>
        </w:rPr>
        <w:t xml:space="preserve"> </w:t>
      </w:r>
      <w:r w:rsidRPr="00B37243">
        <w:rPr>
          <w:rFonts w:ascii="Times New Roman" w:hAnsi="Times New Roman" w:cs="Times New Roman"/>
          <w:color w:val="262626"/>
        </w:rPr>
        <w:t>и других загрязнений, присутствие которых затрудняет процесс биологической</w:t>
      </w:r>
      <w:r>
        <w:rPr>
          <w:rFonts w:ascii="Times New Roman" w:hAnsi="Times New Roman" w:cs="Times New Roman"/>
          <w:color w:val="262626"/>
        </w:rPr>
        <w:t xml:space="preserve"> </w:t>
      </w:r>
      <w:r w:rsidRPr="00B37243">
        <w:rPr>
          <w:rFonts w:ascii="Times New Roman" w:hAnsi="Times New Roman" w:cs="Times New Roman"/>
          <w:color w:val="262626"/>
        </w:rPr>
        <w:t>очистки, сточных вод.</w:t>
      </w:r>
    </w:p>
    <w:p w14:paraId="57E7F69E"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Pr>
          <w:rFonts w:ascii="Times New Roman" w:hAnsi="Times New Roman" w:cs="Times New Roman"/>
          <w:color w:val="262626"/>
        </w:rPr>
        <w:t>3.4.24</w:t>
      </w:r>
      <w:r w:rsidRPr="00B37243">
        <w:rPr>
          <w:rFonts w:ascii="Times New Roman" w:hAnsi="Times New Roman" w:cs="Times New Roman"/>
          <w:color w:val="262626"/>
        </w:rPr>
        <w:t>. При</w:t>
      </w:r>
      <w:r>
        <w:rPr>
          <w:rFonts w:ascii="Times New Roman" w:hAnsi="Times New Roman" w:cs="Times New Roman"/>
          <w:color w:val="262626"/>
        </w:rPr>
        <w:t xml:space="preserve"> </w:t>
      </w:r>
      <w:r w:rsidRPr="00B37243">
        <w:rPr>
          <w:rFonts w:ascii="Times New Roman" w:hAnsi="Times New Roman" w:cs="Times New Roman"/>
          <w:color w:val="262626"/>
        </w:rPr>
        <w:t>эксплуатации преаэраторов персонал обязан:</w:t>
      </w:r>
    </w:p>
    <w:p w14:paraId="78ECE888"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а) постояннообеспечивать равномерное распределение подаваемой сточной воды и активного ила;</w:t>
      </w:r>
    </w:p>
    <w:p w14:paraId="33A1A125" w14:textId="77777777" w:rsidR="00A31E01" w:rsidRPr="00B37243" w:rsidRDefault="00A31E01" w:rsidP="00A31E01">
      <w:pPr>
        <w:widowControl w:val="0"/>
        <w:autoSpaceDE w:val="0"/>
        <w:autoSpaceDN w:val="0"/>
        <w:adjustRightInd w:val="0"/>
        <w:ind w:firstLine="377"/>
        <w:jc w:val="both"/>
        <w:rPr>
          <w:rFonts w:ascii="Times New Roman" w:hAnsi="Times New Roman" w:cs="Times New Roman"/>
          <w:color w:val="262626"/>
        </w:rPr>
      </w:pPr>
      <w:r w:rsidRPr="00B37243">
        <w:rPr>
          <w:rFonts w:ascii="Times New Roman" w:hAnsi="Times New Roman" w:cs="Times New Roman"/>
          <w:color w:val="262626"/>
        </w:rPr>
        <w:t>б) поддерживать требуемыепараметры работы сооружений: количество подаваемого активного ила и воздуха;</w:t>
      </w:r>
    </w:p>
    <w:p w14:paraId="5AAFC61B" w14:textId="77777777" w:rsidR="00A31E01" w:rsidRPr="00B37243" w:rsidRDefault="00A31E01" w:rsidP="00A31E01">
      <w:pPr>
        <w:ind w:firstLine="360"/>
        <w:jc w:val="both"/>
        <w:rPr>
          <w:rFonts w:ascii="Georgia" w:hAnsi="Georgia" w:cs="Georgia"/>
        </w:rPr>
      </w:pPr>
      <w:r>
        <w:rPr>
          <w:rFonts w:ascii="Times New Roman" w:hAnsi="Times New Roman" w:cs="Times New Roman"/>
          <w:color w:val="262626"/>
        </w:rPr>
        <w:t>3.4.25</w:t>
      </w:r>
      <w:r w:rsidRPr="00B37243">
        <w:rPr>
          <w:rFonts w:ascii="Times New Roman" w:hAnsi="Times New Roman" w:cs="Times New Roman"/>
          <w:color w:val="262626"/>
        </w:rPr>
        <w:t>. Для</w:t>
      </w:r>
      <w:r>
        <w:rPr>
          <w:rFonts w:ascii="Times New Roman" w:hAnsi="Times New Roman" w:cs="Times New Roman"/>
          <w:color w:val="262626"/>
        </w:rPr>
        <w:t xml:space="preserve"> </w:t>
      </w:r>
      <w:r w:rsidRPr="00B37243">
        <w:rPr>
          <w:rFonts w:ascii="Times New Roman" w:hAnsi="Times New Roman" w:cs="Times New Roman"/>
          <w:color w:val="262626"/>
        </w:rPr>
        <w:t>осмотра, чистки и ремонта преаэраторы опорожняют не реже одного раза в 2-3года.</w:t>
      </w:r>
    </w:p>
    <w:p w14:paraId="244FE675" w14:textId="77777777" w:rsidR="00A31E01" w:rsidRPr="0062424C" w:rsidRDefault="00A31E01" w:rsidP="00A31E01">
      <w:pPr>
        <w:widowControl w:val="0"/>
        <w:autoSpaceDE w:val="0"/>
        <w:autoSpaceDN w:val="0"/>
        <w:adjustRightInd w:val="0"/>
        <w:jc w:val="both"/>
        <w:rPr>
          <w:rFonts w:ascii="Times New Roman" w:hAnsi="Times New Roman" w:cs="Times New Roman"/>
          <w:color w:val="343434"/>
          <w:sz w:val="28"/>
          <w:szCs w:val="28"/>
        </w:rPr>
      </w:pPr>
    </w:p>
    <w:p w14:paraId="2848D884" w14:textId="77777777" w:rsidR="00A31E01"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sz w:val="28"/>
          <w:szCs w:val="28"/>
        </w:rPr>
      </w:pPr>
      <w:r w:rsidRPr="00F97935">
        <w:rPr>
          <w:rFonts w:ascii="Times New Roman" w:hAnsi="Times New Roman" w:cs="Times New Roman"/>
          <w:color w:val="343434"/>
        </w:rPr>
        <w:t>Инструкция по эксплуатации жироловок марки ____</w:t>
      </w:r>
      <w:r w:rsidRPr="001D43BF">
        <w:rPr>
          <w:rFonts w:ascii="Times New Roman" w:hAnsi="Times New Roman" w:cs="Times New Roman"/>
          <w:color w:val="343434"/>
          <w:sz w:val="28"/>
          <w:szCs w:val="28"/>
        </w:rPr>
        <w:t>________</w:t>
      </w:r>
    </w:p>
    <w:p w14:paraId="0DA71AC5" w14:textId="77777777" w:rsidR="00A31E01" w:rsidRPr="006A1643" w:rsidRDefault="00A31E01" w:rsidP="00A31E01">
      <w:pPr>
        <w:widowControl w:val="0"/>
        <w:autoSpaceDE w:val="0"/>
        <w:autoSpaceDN w:val="0"/>
        <w:adjustRightInd w:val="0"/>
        <w:jc w:val="both"/>
        <w:rPr>
          <w:rFonts w:ascii="Times New Roman" w:hAnsi="Times New Roman" w:cs="Times New Roman"/>
          <w:color w:val="434343"/>
        </w:rPr>
      </w:pPr>
      <w:r w:rsidRPr="006A1643">
        <w:rPr>
          <w:rFonts w:ascii="Times New Roman" w:hAnsi="Times New Roman" w:cs="Times New Roman"/>
          <w:color w:val="434343"/>
        </w:rPr>
        <w:t>Жироловка для очистки промышленных сточных вод устанавливается в подвалах и технических помещениях так, чтобы подход был свободен. Подключение осуществляется к канализации с тем, чтобы жироловка могла обслуживаться ассенизационными машинами, что требует наличия разгрузочных труб. Расположение устройства под или над землей определяется в зависимости от особенностей предприятия и удобства заказчика.</w:t>
      </w:r>
    </w:p>
    <w:p w14:paraId="5EBAB0BC" w14:textId="77777777" w:rsidR="00A31E01" w:rsidRPr="006A1643" w:rsidRDefault="00A31E01" w:rsidP="00A31E01">
      <w:pPr>
        <w:widowControl w:val="0"/>
        <w:autoSpaceDE w:val="0"/>
        <w:autoSpaceDN w:val="0"/>
        <w:adjustRightInd w:val="0"/>
        <w:jc w:val="both"/>
        <w:rPr>
          <w:rFonts w:ascii="Times New Roman" w:hAnsi="Times New Roman" w:cs="Times New Roman"/>
          <w:color w:val="434343"/>
        </w:rPr>
      </w:pPr>
    </w:p>
    <w:p w14:paraId="3B1B0CD7" w14:textId="77777777" w:rsidR="00A31E01" w:rsidRPr="006A1643" w:rsidRDefault="00A31E01" w:rsidP="00A31E01">
      <w:pPr>
        <w:widowControl w:val="0"/>
        <w:autoSpaceDE w:val="0"/>
        <w:autoSpaceDN w:val="0"/>
        <w:adjustRightInd w:val="0"/>
        <w:jc w:val="both"/>
        <w:rPr>
          <w:rFonts w:ascii="Times New Roman" w:hAnsi="Times New Roman" w:cs="Times New Roman"/>
          <w:color w:val="434343"/>
        </w:rPr>
      </w:pPr>
      <w:r w:rsidRPr="006A1643">
        <w:rPr>
          <w:rFonts w:ascii="Times New Roman" w:hAnsi="Times New Roman" w:cs="Times New Roman"/>
          <w:color w:val="434343"/>
        </w:rPr>
        <w:t xml:space="preserve">Жироуловители производятся из современных материалов высокой прочности, обычно из полипропилена, способного длительное время противостоять повышенным нагрузкам и испытанию агрессивными средами. Жироловки для очистки промышленных сточных вод оснащаются крышками для гарантии герметичности и </w:t>
      </w:r>
      <w:r w:rsidRPr="006A1643">
        <w:rPr>
          <w:rFonts w:ascii="Times New Roman" w:hAnsi="Times New Roman" w:cs="Times New Roman"/>
          <w:color w:val="434343"/>
        </w:rPr>
        <w:lastRenderedPageBreak/>
        <w:t>избавления от неприятных запахов.</w:t>
      </w:r>
    </w:p>
    <w:p w14:paraId="17C86734" w14:textId="77777777" w:rsidR="00A31E01" w:rsidRPr="006A1643" w:rsidRDefault="00A31E01" w:rsidP="00A31E01">
      <w:pPr>
        <w:widowControl w:val="0"/>
        <w:autoSpaceDE w:val="0"/>
        <w:autoSpaceDN w:val="0"/>
        <w:adjustRightInd w:val="0"/>
        <w:jc w:val="both"/>
        <w:rPr>
          <w:rFonts w:ascii="Times New Roman" w:hAnsi="Times New Roman" w:cs="Times New Roman"/>
          <w:color w:val="434343"/>
        </w:rPr>
      </w:pPr>
    </w:p>
    <w:p w14:paraId="7E2BFA39" w14:textId="77777777" w:rsidR="00A31E01" w:rsidRPr="006A1643" w:rsidRDefault="00A31E01" w:rsidP="00A31E01">
      <w:pPr>
        <w:widowControl w:val="0"/>
        <w:autoSpaceDE w:val="0"/>
        <w:autoSpaceDN w:val="0"/>
        <w:adjustRightInd w:val="0"/>
        <w:jc w:val="both"/>
        <w:rPr>
          <w:rFonts w:ascii="Times New Roman" w:hAnsi="Times New Roman" w:cs="Times New Roman"/>
          <w:color w:val="434343"/>
        </w:rPr>
      </w:pPr>
      <w:r w:rsidRPr="006A1643">
        <w:rPr>
          <w:rFonts w:ascii="Times New Roman" w:hAnsi="Times New Roman" w:cs="Times New Roman"/>
          <w:color w:val="434343"/>
        </w:rPr>
        <w:t xml:space="preserve">Под землей устройство располагают строго вертикально, на 15-20 см над поверхностью оказывается лишь крышка для контроля. Основание делается бетонным, а с боков аппарат обсыпается песком. </w:t>
      </w:r>
      <w:r w:rsidRPr="00BB6C45">
        <w:rPr>
          <w:rFonts w:ascii="Times New Roman" w:hAnsi="Times New Roman" w:cs="Times New Roman"/>
          <w:color w:val="434343"/>
        </w:rPr>
        <w:t>Пристальное внимание нужно будет уделить защите кабеля и электрочастей от воды. Отводящую трубу размещают под некоторым уклоном. Если установка производится под проезжей дорогой, то вместо крышки используется люк.</w:t>
      </w:r>
    </w:p>
    <w:p w14:paraId="782B4FB8" w14:textId="77777777" w:rsidR="00A31E01" w:rsidRPr="006A1643" w:rsidRDefault="00A31E01" w:rsidP="00A31E01">
      <w:pPr>
        <w:widowControl w:val="0"/>
        <w:autoSpaceDE w:val="0"/>
        <w:autoSpaceDN w:val="0"/>
        <w:adjustRightInd w:val="0"/>
        <w:jc w:val="both"/>
        <w:rPr>
          <w:rFonts w:ascii="Times New Roman" w:hAnsi="Times New Roman" w:cs="Times New Roman"/>
          <w:color w:val="434343"/>
        </w:rPr>
      </w:pPr>
    </w:p>
    <w:p w14:paraId="309E3F27" w14:textId="77777777" w:rsidR="00A31E01" w:rsidRPr="006A1643" w:rsidRDefault="00A31E01" w:rsidP="00A31E01">
      <w:pPr>
        <w:widowControl w:val="0"/>
        <w:autoSpaceDE w:val="0"/>
        <w:autoSpaceDN w:val="0"/>
        <w:adjustRightInd w:val="0"/>
        <w:jc w:val="both"/>
        <w:rPr>
          <w:rFonts w:ascii="Times New Roman" w:hAnsi="Times New Roman" w:cs="Times New Roman"/>
          <w:color w:val="434343"/>
        </w:rPr>
      </w:pPr>
      <w:r w:rsidRPr="006A1643">
        <w:rPr>
          <w:rFonts w:ascii="Times New Roman" w:hAnsi="Times New Roman" w:cs="Times New Roman"/>
          <w:color w:val="434343"/>
        </w:rPr>
        <w:t xml:space="preserve">Долгое отстаивание стоков и их фильтрация – принцип, по которому работает промышленный жироуловитель. </w:t>
      </w:r>
      <w:r w:rsidRPr="00BB6C45">
        <w:rPr>
          <w:rFonts w:ascii="Times New Roman" w:hAnsi="Times New Roman" w:cs="Times New Roman"/>
          <w:color w:val="434343"/>
        </w:rPr>
        <w:t>При отстаивании отделяются крупные отходы, сточные же воды, пройдя особый фильтр, оказываются в камере, где частицы масел и жиров объединяются в целое и, по мере скопления в верхнем отсеке, удаляются механическими устройствами. Специальный таймер полезен для обеспечения автоматической работы жироловки.</w:t>
      </w:r>
    </w:p>
    <w:p w14:paraId="41E99801" w14:textId="77777777" w:rsidR="00A31E01" w:rsidRPr="006A1643" w:rsidRDefault="00A31E01" w:rsidP="00A31E01">
      <w:pPr>
        <w:widowControl w:val="0"/>
        <w:autoSpaceDE w:val="0"/>
        <w:autoSpaceDN w:val="0"/>
        <w:adjustRightInd w:val="0"/>
        <w:rPr>
          <w:rFonts w:ascii="Times New Roman" w:hAnsi="Times New Roman" w:cs="Times New Roman"/>
        </w:rPr>
      </w:pPr>
    </w:p>
    <w:p w14:paraId="39793A3A" w14:textId="77777777" w:rsidR="00A31E01" w:rsidRPr="006A1643" w:rsidRDefault="00A31E01" w:rsidP="00A31E01">
      <w:pPr>
        <w:widowControl w:val="0"/>
        <w:autoSpaceDE w:val="0"/>
        <w:autoSpaceDN w:val="0"/>
        <w:adjustRightInd w:val="0"/>
        <w:jc w:val="both"/>
        <w:rPr>
          <w:rFonts w:ascii="Times New Roman" w:hAnsi="Times New Roman" w:cs="Times New Roman"/>
        </w:rPr>
      </w:pPr>
      <w:r w:rsidRPr="00BB6C45">
        <w:rPr>
          <w:rFonts w:ascii="Times New Roman" w:hAnsi="Times New Roman" w:cs="Times New Roman"/>
        </w:rPr>
        <w:t>Основная проблема</w:t>
      </w:r>
      <w:r w:rsidRPr="00BB6C45">
        <w:rPr>
          <w:rFonts w:ascii="Times New Roman" w:hAnsi="Times New Roman" w:cs="Times New Roman"/>
          <w:lang w:val="en-US"/>
        </w:rPr>
        <w:t> </w:t>
      </w:r>
      <w:r w:rsidRPr="00BB6C45">
        <w:rPr>
          <w:rFonts w:ascii="Times New Roman" w:hAnsi="Times New Roman" w:cs="Times New Roman"/>
        </w:rPr>
        <w:t>канализационных вод заключается в</w:t>
      </w:r>
      <w:r w:rsidRPr="00BB6C45">
        <w:rPr>
          <w:rFonts w:ascii="Times New Roman" w:hAnsi="Times New Roman" w:cs="Times New Roman"/>
          <w:lang w:val="en-US"/>
        </w:rPr>
        <w:t> </w:t>
      </w:r>
      <w:r w:rsidRPr="00BB6C45">
        <w:rPr>
          <w:rFonts w:ascii="Times New Roman" w:hAnsi="Times New Roman" w:cs="Times New Roman"/>
        </w:rPr>
        <w:t>высоком</w:t>
      </w:r>
      <w:r w:rsidRPr="00BB6C45">
        <w:rPr>
          <w:rFonts w:ascii="Times New Roman" w:hAnsi="Times New Roman" w:cs="Times New Roman"/>
          <w:lang w:val="en-US"/>
        </w:rPr>
        <w:t> </w:t>
      </w:r>
      <w:r w:rsidRPr="00BB6C45">
        <w:rPr>
          <w:rFonts w:ascii="Times New Roman" w:hAnsi="Times New Roman" w:cs="Times New Roman"/>
        </w:rPr>
        <w:t>содержании жиров, мусора</w:t>
      </w:r>
      <w:r w:rsidRPr="00BB6C45">
        <w:rPr>
          <w:rFonts w:ascii="Times New Roman" w:hAnsi="Times New Roman" w:cs="Times New Roman"/>
          <w:lang w:val="en-US"/>
        </w:rPr>
        <w:t> </w:t>
      </w:r>
      <w:r w:rsidRPr="00BB6C45">
        <w:rPr>
          <w:rFonts w:ascii="Times New Roman" w:hAnsi="Times New Roman" w:cs="Times New Roman"/>
        </w:rPr>
        <w:t>и пр. Очисткой стоков добиваются</w:t>
      </w:r>
      <w:r w:rsidRPr="00BB6C45">
        <w:rPr>
          <w:rFonts w:ascii="Times New Roman" w:hAnsi="Times New Roman" w:cs="Times New Roman"/>
          <w:lang w:val="en-US"/>
        </w:rPr>
        <w:t> </w:t>
      </w:r>
      <w:r w:rsidRPr="00BB6C45">
        <w:rPr>
          <w:rFonts w:ascii="Times New Roman" w:hAnsi="Times New Roman" w:cs="Times New Roman"/>
        </w:rPr>
        <w:t>эффективного удаления взвесей, заставляя их выпадать в осадок. Большинство химических загрязнителей можно попросту</w:t>
      </w:r>
      <w:r w:rsidRPr="00BB6C45">
        <w:rPr>
          <w:rFonts w:ascii="Times New Roman" w:hAnsi="Times New Roman" w:cs="Times New Roman"/>
          <w:lang w:val="en-US"/>
        </w:rPr>
        <w:t> </w:t>
      </w:r>
      <w:r w:rsidRPr="00BB6C45">
        <w:rPr>
          <w:rFonts w:ascii="Times New Roman" w:hAnsi="Times New Roman" w:cs="Times New Roman"/>
        </w:rPr>
        <w:t>исключить из сточных вод, не допуская</w:t>
      </w:r>
      <w:r w:rsidRPr="00BB6C45">
        <w:rPr>
          <w:rFonts w:ascii="Times New Roman" w:hAnsi="Times New Roman" w:cs="Times New Roman"/>
          <w:lang w:val="en-US"/>
        </w:rPr>
        <w:t> </w:t>
      </w:r>
      <w:r w:rsidRPr="00BB6C45">
        <w:rPr>
          <w:rFonts w:ascii="Times New Roman" w:hAnsi="Times New Roman" w:cs="Times New Roman"/>
        </w:rPr>
        <w:t>попадания вредных веществ</w:t>
      </w:r>
      <w:r w:rsidRPr="00BB6C45">
        <w:rPr>
          <w:rFonts w:ascii="Times New Roman" w:hAnsi="Times New Roman" w:cs="Times New Roman"/>
          <w:lang w:val="en-US"/>
        </w:rPr>
        <w:t> </w:t>
      </w:r>
      <w:r w:rsidRPr="00BB6C45">
        <w:rPr>
          <w:rFonts w:ascii="Times New Roman" w:hAnsi="Times New Roman" w:cs="Times New Roman"/>
        </w:rPr>
        <w:t>уже</w:t>
      </w:r>
      <w:r w:rsidRPr="00BB6C45">
        <w:rPr>
          <w:rFonts w:ascii="Times New Roman" w:hAnsi="Times New Roman" w:cs="Times New Roman"/>
          <w:lang w:val="en-US"/>
        </w:rPr>
        <w:t> </w:t>
      </w:r>
      <w:r w:rsidRPr="00BB6C45">
        <w:rPr>
          <w:rFonts w:ascii="Times New Roman" w:hAnsi="Times New Roman" w:cs="Times New Roman"/>
        </w:rPr>
        <w:t>на первом</w:t>
      </w:r>
      <w:r w:rsidRPr="00BB6C45">
        <w:rPr>
          <w:rFonts w:ascii="Times New Roman" w:hAnsi="Times New Roman" w:cs="Times New Roman"/>
          <w:lang w:val="en-US"/>
        </w:rPr>
        <w:t> </w:t>
      </w:r>
      <w:r w:rsidRPr="00BB6C45">
        <w:rPr>
          <w:rFonts w:ascii="Times New Roman" w:hAnsi="Times New Roman" w:cs="Times New Roman"/>
        </w:rPr>
        <w:t>этапе. Убрать из канализационного слива жирные соединения невозможно, поэтому важно отделить их от жидкости ещё в начале очистной цепочки. С этой целью в систему канализации устанавливают жироуловители. Эти устройства призваны разделять</w:t>
      </w:r>
      <w:r w:rsidRPr="00BB6C45">
        <w:rPr>
          <w:rFonts w:ascii="Times New Roman" w:hAnsi="Times New Roman" w:cs="Times New Roman"/>
          <w:lang w:val="en-US"/>
        </w:rPr>
        <w:t> </w:t>
      </w:r>
      <w:r w:rsidRPr="00BB6C45">
        <w:rPr>
          <w:rFonts w:ascii="Times New Roman" w:hAnsi="Times New Roman" w:cs="Times New Roman"/>
        </w:rPr>
        <w:t>жирные кислоты и</w:t>
      </w:r>
      <w:r w:rsidRPr="00BB6C45">
        <w:rPr>
          <w:rFonts w:ascii="Times New Roman" w:hAnsi="Times New Roman" w:cs="Times New Roman"/>
          <w:lang w:val="en-US"/>
        </w:rPr>
        <w:t> </w:t>
      </w:r>
      <w:r w:rsidRPr="00BB6C45">
        <w:rPr>
          <w:rFonts w:ascii="Times New Roman" w:hAnsi="Times New Roman" w:cs="Times New Roman"/>
        </w:rPr>
        <w:t>жидкость, используя</w:t>
      </w:r>
      <w:r w:rsidRPr="00BB6C45">
        <w:rPr>
          <w:rFonts w:ascii="Times New Roman" w:hAnsi="Times New Roman" w:cs="Times New Roman"/>
          <w:lang w:val="en-US"/>
        </w:rPr>
        <w:t> </w:t>
      </w:r>
      <w:r w:rsidRPr="00BB6C45">
        <w:rPr>
          <w:rFonts w:ascii="Times New Roman" w:hAnsi="Times New Roman" w:cs="Times New Roman"/>
        </w:rPr>
        <w:t>разницу в удельной</w:t>
      </w:r>
      <w:r w:rsidRPr="00BB6C45">
        <w:rPr>
          <w:rFonts w:ascii="Times New Roman" w:hAnsi="Times New Roman" w:cs="Times New Roman"/>
          <w:lang w:val="en-US"/>
        </w:rPr>
        <w:t> </w:t>
      </w:r>
      <w:r w:rsidRPr="00BB6C45">
        <w:rPr>
          <w:rFonts w:ascii="Times New Roman" w:hAnsi="Times New Roman" w:cs="Times New Roman"/>
        </w:rPr>
        <w:t>плотности веществ. Основная масса сепарирующих устройств предназначена для промышленного использования, однако выпускаются</w:t>
      </w:r>
      <w:r w:rsidRPr="00BB6C45">
        <w:rPr>
          <w:rFonts w:ascii="Times New Roman" w:hAnsi="Times New Roman" w:cs="Times New Roman"/>
          <w:lang w:val="en-US"/>
        </w:rPr>
        <w:t> </w:t>
      </w:r>
      <w:r w:rsidRPr="00BB6C45">
        <w:rPr>
          <w:rFonts w:ascii="Times New Roman" w:hAnsi="Times New Roman" w:cs="Times New Roman"/>
        </w:rPr>
        <w:t>и бытовые образцы. Разберёмся в достоинствах и особенностях монтажа установок для домашнего использования, а также рассмотрим схему устройства, доступного для строительства своими руками.</w:t>
      </w:r>
    </w:p>
    <w:p w14:paraId="7ABB9111" w14:textId="77777777" w:rsidR="00A31E01" w:rsidRPr="006A1643" w:rsidRDefault="00A31E01" w:rsidP="00A31E01">
      <w:pPr>
        <w:widowControl w:val="0"/>
        <w:autoSpaceDE w:val="0"/>
        <w:autoSpaceDN w:val="0"/>
        <w:adjustRightInd w:val="0"/>
        <w:rPr>
          <w:rFonts w:ascii="Times New Roman" w:hAnsi="Times New Roman" w:cs="Times New Roman"/>
        </w:rPr>
      </w:pPr>
    </w:p>
    <w:p w14:paraId="08B93CC1" w14:textId="77777777" w:rsidR="00A31E01" w:rsidRPr="006A1643" w:rsidRDefault="00A31E01" w:rsidP="00A31E01">
      <w:pPr>
        <w:widowControl w:val="0"/>
        <w:autoSpaceDE w:val="0"/>
        <w:autoSpaceDN w:val="0"/>
        <w:adjustRightInd w:val="0"/>
        <w:jc w:val="both"/>
        <w:rPr>
          <w:rFonts w:ascii="Times New Roman" w:hAnsi="Times New Roman" w:cs="Times New Roman"/>
        </w:rPr>
      </w:pPr>
      <w:r w:rsidRPr="006A1643">
        <w:rPr>
          <w:rFonts w:ascii="Times New Roman" w:hAnsi="Times New Roman" w:cs="Times New Roman"/>
        </w:rPr>
        <w:t>Необходимость установки жироуловителей на объектах промышленности и общественного питания обусловливается действующими санитарными нормами и правилами. Но так ли необходим монтаж этого устройства в домашних условиях? Чтобы разобраться в этом вопросе, давайте проанализируем, какое действие оказывают жирные вещества на систему канализации.</w:t>
      </w:r>
    </w:p>
    <w:p w14:paraId="455C6A17" w14:textId="77777777" w:rsidR="00A31E01" w:rsidRPr="006A1643" w:rsidRDefault="00A31E01" w:rsidP="00A31E01">
      <w:pPr>
        <w:widowControl w:val="0"/>
        <w:autoSpaceDE w:val="0"/>
        <w:autoSpaceDN w:val="0"/>
        <w:adjustRightInd w:val="0"/>
        <w:jc w:val="both"/>
        <w:rPr>
          <w:rFonts w:ascii="Times New Roman" w:hAnsi="Times New Roman" w:cs="Times New Roman"/>
        </w:rPr>
      </w:pPr>
      <w:r w:rsidRPr="006A1643">
        <w:rPr>
          <w:rFonts w:ascii="Times New Roman" w:hAnsi="Times New Roman" w:cs="Times New Roman"/>
        </w:rPr>
        <w:t>Во-первых, жирные кислоты после охлаждения представляют собой хлопьевидную массу, способную налипать на трубах системы канализации, значительно уменьшая проток воды. Со временем такой засор приводит к полной непроходимости труб, что вынуждает прибегать к чистке системы или её ремонту.</w:t>
      </w:r>
    </w:p>
    <w:p w14:paraId="055ED41E" w14:textId="77777777" w:rsidR="00A31E01" w:rsidRPr="006A1643" w:rsidRDefault="00A31E01" w:rsidP="00A31E01">
      <w:pPr>
        <w:widowControl w:val="0"/>
        <w:autoSpaceDE w:val="0"/>
        <w:autoSpaceDN w:val="0"/>
        <w:adjustRightInd w:val="0"/>
        <w:jc w:val="both"/>
        <w:rPr>
          <w:rFonts w:ascii="Times New Roman" w:hAnsi="Times New Roman" w:cs="Times New Roman"/>
        </w:rPr>
      </w:pPr>
      <w:r w:rsidRPr="006A1643">
        <w:rPr>
          <w:rFonts w:ascii="Times New Roman" w:hAnsi="Times New Roman" w:cs="Times New Roman"/>
        </w:rPr>
        <w:t>Во-вторых, жиры со временем образуют едкие вещества, вызывая стойкий зловонный запах.</w:t>
      </w:r>
    </w:p>
    <w:p w14:paraId="21FC3B9F" w14:textId="77777777" w:rsidR="00A31E01" w:rsidRPr="006A1643" w:rsidRDefault="00A31E01" w:rsidP="00A31E01">
      <w:pPr>
        <w:widowControl w:val="0"/>
        <w:autoSpaceDE w:val="0"/>
        <w:autoSpaceDN w:val="0"/>
        <w:adjustRightInd w:val="0"/>
        <w:jc w:val="both"/>
        <w:rPr>
          <w:rFonts w:ascii="Times New Roman" w:hAnsi="Times New Roman" w:cs="Times New Roman"/>
        </w:rPr>
      </w:pPr>
      <w:r w:rsidRPr="006A1643">
        <w:rPr>
          <w:rFonts w:ascii="Times New Roman" w:hAnsi="Times New Roman" w:cs="Times New Roman"/>
        </w:rPr>
        <w:t>В-третьих, химические</w:t>
      </w:r>
      <w:r w:rsidRPr="006A1643">
        <w:rPr>
          <w:rFonts w:ascii="Times New Roman" w:hAnsi="Times New Roman" w:cs="Times New Roman"/>
          <w:lang w:val="en-US"/>
        </w:rPr>
        <w:t> </w:t>
      </w:r>
      <w:r w:rsidRPr="006A1643">
        <w:rPr>
          <w:rFonts w:ascii="Times New Roman" w:hAnsi="Times New Roman" w:cs="Times New Roman"/>
        </w:rPr>
        <w:t>соединения, возникающие при окислении жирных кислот, разъедают элементы трубопроводов систем канализации, приводя их в негодность.</w:t>
      </w:r>
    </w:p>
    <w:p w14:paraId="6488097E" w14:textId="77777777" w:rsidR="00A31E01" w:rsidRPr="006A1643" w:rsidRDefault="00A31E01" w:rsidP="00A31E01">
      <w:pPr>
        <w:widowControl w:val="0"/>
        <w:autoSpaceDE w:val="0"/>
        <w:autoSpaceDN w:val="0"/>
        <w:adjustRightInd w:val="0"/>
        <w:jc w:val="both"/>
        <w:rPr>
          <w:rFonts w:ascii="Times New Roman" w:hAnsi="Times New Roman" w:cs="Times New Roman"/>
        </w:rPr>
      </w:pPr>
      <w:r w:rsidRPr="006A1643">
        <w:rPr>
          <w:rFonts w:ascii="Times New Roman" w:hAnsi="Times New Roman" w:cs="Times New Roman"/>
          <w:b/>
          <w:bCs/>
        </w:rPr>
        <w:t>Всё это говорит об актуальности жироотделителей даже для владельцев квартир, но если вы</w:t>
      </w:r>
      <w:r w:rsidRPr="006A1643">
        <w:rPr>
          <w:rFonts w:ascii="Times New Roman" w:hAnsi="Times New Roman" w:cs="Times New Roman"/>
          <w:b/>
          <w:bCs/>
          <w:lang w:val="en-US"/>
        </w:rPr>
        <w:t> </w:t>
      </w:r>
      <w:r w:rsidRPr="006A1643">
        <w:rPr>
          <w:rFonts w:ascii="Times New Roman" w:hAnsi="Times New Roman" w:cs="Times New Roman"/>
          <w:b/>
          <w:bCs/>
        </w:rPr>
        <w:t>хозяин загородного дома с автономной системой канализации, то, возможно, установка сепарации жиров для вас является просто необходимостью.</w:t>
      </w:r>
      <w:r w:rsidRPr="006A1643">
        <w:rPr>
          <w:rFonts w:ascii="Times New Roman" w:hAnsi="Times New Roman" w:cs="Times New Roman"/>
        </w:rPr>
        <w:t xml:space="preserve"> Мы говорим о том случае, когда для удаления сточных вод используется фильтрующий колодец. Налипание жиров на его стенках со временем полностью прекращает доступ жидкости к дренирующим слоям, превращая систему отвода стоков в герметичную ёмкость. Следствием этого будет постоянное переполнение сливного коллектора и необходимость откачки стоков. Устранить эту проблему нелегко, гораздо проще не допускать подобных ситуаций, установив жироотделитель в систему канализации.</w:t>
      </w:r>
    </w:p>
    <w:p w14:paraId="51E11298" w14:textId="77777777" w:rsidR="00A31E01" w:rsidRPr="006A1643" w:rsidRDefault="00A31E01" w:rsidP="00A31E01">
      <w:pPr>
        <w:widowControl w:val="0"/>
        <w:autoSpaceDE w:val="0"/>
        <w:autoSpaceDN w:val="0"/>
        <w:adjustRightInd w:val="0"/>
        <w:rPr>
          <w:rFonts w:ascii="Times New Roman" w:hAnsi="Times New Roman" w:cs="Times New Roman"/>
        </w:rPr>
      </w:pPr>
    </w:p>
    <w:p w14:paraId="429339AB" w14:textId="77777777" w:rsidR="00A31E01" w:rsidRPr="006A1643" w:rsidRDefault="00A31E01" w:rsidP="00A31E01">
      <w:pPr>
        <w:widowControl w:val="0"/>
        <w:autoSpaceDE w:val="0"/>
        <w:autoSpaceDN w:val="0"/>
        <w:adjustRightInd w:val="0"/>
        <w:rPr>
          <w:rFonts w:ascii="Times New Roman" w:hAnsi="Times New Roman" w:cs="Times New Roman"/>
        </w:rPr>
      </w:pPr>
      <w:r w:rsidRPr="006A1643">
        <w:rPr>
          <w:rFonts w:ascii="Times New Roman" w:hAnsi="Times New Roman" w:cs="Times New Roman"/>
        </w:rPr>
        <w:lastRenderedPageBreak/>
        <w:t>В зависимости от назначения жироотделители подразделяются на:</w:t>
      </w:r>
    </w:p>
    <w:p w14:paraId="251836E8" w14:textId="77777777" w:rsidR="00A31E01" w:rsidRPr="006A1643"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6A1643">
        <w:rPr>
          <w:rFonts w:ascii="Times New Roman" w:hAnsi="Times New Roman" w:cs="Times New Roman"/>
          <w:kern w:val="1"/>
        </w:rPr>
        <w:tab/>
      </w:r>
      <w:r w:rsidRPr="006A1643">
        <w:rPr>
          <w:rFonts w:ascii="Times New Roman" w:hAnsi="Times New Roman" w:cs="Times New Roman"/>
          <w:kern w:val="1"/>
        </w:rPr>
        <w:tab/>
      </w:r>
      <w:r w:rsidRPr="006A1643">
        <w:rPr>
          <w:rFonts w:ascii="Times New Roman" w:hAnsi="Times New Roman" w:cs="Times New Roman"/>
        </w:rPr>
        <w:t>устройства, разработанные для бытовых целей (для внутренних и наружных канализаций);</w:t>
      </w:r>
    </w:p>
    <w:p w14:paraId="2CFF1755" w14:textId="77777777" w:rsidR="00A31E01" w:rsidRPr="006A1643"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6A1643">
        <w:rPr>
          <w:rFonts w:ascii="Times New Roman" w:hAnsi="Times New Roman" w:cs="Times New Roman"/>
          <w:kern w:val="1"/>
        </w:rPr>
        <w:tab/>
      </w:r>
      <w:r w:rsidRPr="006A1643">
        <w:rPr>
          <w:rFonts w:ascii="Times New Roman" w:hAnsi="Times New Roman" w:cs="Times New Roman"/>
          <w:kern w:val="1"/>
        </w:rPr>
        <w:tab/>
      </w:r>
      <w:r w:rsidRPr="006A1643">
        <w:rPr>
          <w:rFonts w:ascii="Times New Roman" w:hAnsi="Times New Roman" w:cs="Times New Roman"/>
        </w:rPr>
        <w:t>установки, предназначенные для очистки производственных стоков.</w:t>
      </w:r>
    </w:p>
    <w:p w14:paraId="512EE26F" w14:textId="77777777" w:rsidR="00A31E01" w:rsidRPr="003F74F2" w:rsidRDefault="00A31E01" w:rsidP="00A31E01">
      <w:pPr>
        <w:widowControl w:val="0"/>
        <w:autoSpaceDE w:val="0"/>
        <w:autoSpaceDN w:val="0"/>
        <w:adjustRightInd w:val="0"/>
        <w:jc w:val="both"/>
        <w:rPr>
          <w:rFonts w:ascii="Times New Roman" w:hAnsi="Times New Roman" w:cs="Times New Roman"/>
        </w:rPr>
      </w:pPr>
      <w:r w:rsidRPr="003F74F2">
        <w:rPr>
          <w:rFonts w:ascii="Times New Roman" w:hAnsi="Times New Roman" w:cs="Times New Roman"/>
          <w:b/>
          <w:bCs/>
        </w:rPr>
        <w:t>Принцип действия сепаратора основан на гравитационном разделении стока на слои различной плотности.</w:t>
      </w:r>
      <w:r w:rsidRPr="003F74F2">
        <w:rPr>
          <w:rFonts w:ascii="Times New Roman" w:hAnsi="Times New Roman" w:cs="Times New Roman"/>
        </w:rPr>
        <w:t xml:space="preserve"> Процесс очистки начинается с того, что сток из мойки или раковины через входной патрубок жироуловителя попадает в ёмкость. Благодаря перегородкам, установленным поперёк потока сточных вод, производится отбор жира с поверхности жидкости с дальнейшим перемещением этой массы в специальный накопитель. Очищенный сток продолжает свой путь через выходной патрубок устройства. По мере сбора жира в накопительной камере жироуловитель надо очищать вручную. </w:t>
      </w:r>
      <w:r w:rsidRPr="00BB6C45">
        <w:rPr>
          <w:rFonts w:ascii="Times New Roman" w:hAnsi="Times New Roman" w:cs="Times New Roman"/>
        </w:rPr>
        <w:t>Схожей конструкцией обладают и промышленные установки, однако они имеют большее количество разделительных камер и выполняются как из пластика, так и из нержавеющей стали. Самые производительные из них оснащаются системой контроля количества жира и возможностью его удаления с использованием ассенизационных машин.</w:t>
      </w:r>
    </w:p>
    <w:p w14:paraId="0EB18BE7" w14:textId="77777777" w:rsidR="00A31E01" w:rsidRPr="003F74F2" w:rsidRDefault="00A31E01" w:rsidP="00A31E01">
      <w:pPr>
        <w:widowControl w:val="0"/>
        <w:autoSpaceDE w:val="0"/>
        <w:autoSpaceDN w:val="0"/>
        <w:adjustRightInd w:val="0"/>
        <w:jc w:val="both"/>
        <w:rPr>
          <w:rFonts w:ascii="Times New Roman" w:hAnsi="Times New Roman" w:cs="Times New Roman"/>
          <w:lang w:val="en-US"/>
        </w:rPr>
      </w:pPr>
      <w:r w:rsidRPr="003F74F2">
        <w:rPr>
          <w:rFonts w:ascii="Times New Roman" w:hAnsi="Times New Roman" w:cs="Times New Roman"/>
          <w:noProof/>
        </w:rPr>
        <w:drawing>
          <wp:inline distT="0" distB="0" distL="0" distR="0" wp14:anchorId="4BA2221A" wp14:editId="26032F77">
            <wp:extent cx="6152515" cy="4792720"/>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2515" cy="4792720"/>
                    </a:xfrm>
                    <a:prstGeom prst="rect">
                      <a:avLst/>
                    </a:prstGeom>
                    <a:noFill/>
                    <a:ln>
                      <a:noFill/>
                    </a:ln>
                  </pic:spPr>
                </pic:pic>
              </a:graphicData>
            </a:graphic>
          </wp:inline>
        </w:drawing>
      </w:r>
    </w:p>
    <w:p w14:paraId="4C50CCA6" w14:textId="77777777" w:rsidR="00A31E01" w:rsidRPr="003F74F2" w:rsidRDefault="00A31E01" w:rsidP="00A31E01">
      <w:pPr>
        <w:widowControl w:val="0"/>
        <w:autoSpaceDE w:val="0"/>
        <w:autoSpaceDN w:val="0"/>
        <w:adjustRightInd w:val="0"/>
        <w:jc w:val="both"/>
        <w:rPr>
          <w:rFonts w:ascii="Times New Roman" w:hAnsi="Times New Roman" w:cs="Times New Roman"/>
          <w:lang w:val="en-US"/>
        </w:rPr>
      </w:pPr>
    </w:p>
    <w:p w14:paraId="52C7CAD4" w14:textId="77777777" w:rsidR="00A31E01" w:rsidRPr="003F74F2" w:rsidRDefault="00A31E01" w:rsidP="00A31E01">
      <w:pPr>
        <w:widowControl w:val="0"/>
        <w:autoSpaceDE w:val="0"/>
        <w:autoSpaceDN w:val="0"/>
        <w:adjustRightInd w:val="0"/>
        <w:jc w:val="both"/>
        <w:outlineLvl w:val="0"/>
        <w:rPr>
          <w:rFonts w:ascii="Times New Roman" w:hAnsi="Times New Roman" w:cs="Times New Roman"/>
          <w:color w:val="254E84"/>
        </w:rPr>
      </w:pPr>
      <w:r w:rsidRPr="003F74F2">
        <w:rPr>
          <w:rFonts w:ascii="Times New Roman" w:hAnsi="Times New Roman" w:cs="Times New Roman"/>
          <w:color w:val="254E84"/>
        </w:rPr>
        <w:t>Особенности жироотделителей</w:t>
      </w:r>
    </w:p>
    <w:p w14:paraId="55BD0EA4" w14:textId="77777777" w:rsidR="00A31E01" w:rsidRPr="003F74F2" w:rsidRDefault="00A31E01" w:rsidP="00A31E01">
      <w:pPr>
        <w:widowControl w:val="0"/>
        <w:autoSpaceDE w:val="0"/>
        <w:autoSpaceDN w:val="0"/>
        <w:adjustRightInd w:val="0"/>
        <w:jc w:val="both"/>
        <w:rPr>
          <w:rFonts w:ascii="Times New Roman" w:hAnsi="Times New Roman" w:cs="Times New Roman"/>
        </w:rPr>
      </w:pPr>
      <w:r w:rsidRPr="003F74F2">
        <w:rPr>
          <w:rFonts w:ascii="Times New Roman" w:hAnsi="Times New Roman" w:cs="Times New Roman"/>
        </w:rPr>
        <w:t>В зависимости от производительности установки для отделения жиров могут производиться из:</w:t>
      </w:r>
    </w:p>
    <w:p w14:paraId="50E78B6F" w14:textId="77777777" w:rsidR="00A31E01" w:rsidRPr="003F74F2"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lang w:val="en-US"/>
        </w:rPr>
      </w:pPr>
      <w:r w:rsidRPr="003F74F2">
        <w:rPr>
          <w:rFonts w:ascii="Times New Roman" w:hAnsi="Times New Roman" w:cs="Times New Roman"/>
          <w:kern w:val="1"/>
        </w:rPr>
        <w:tab/>
      </w:r>
      <w:r w:rsidRPr="003F74F2">
        <w:rPr>
          <w:rFonts w:ascii="Times New Roman" w:hAnsi="Times New Roman" w:cs="Times New Roman"/>
          <w:kern w:val="1"/>
        </w:rPr>
        <w:tab/>
      </w:r>
      <w:r w:rsidRPr="003F74F2">
        <w:rPr>
          <w:rFonts w:ascii="Times New Roman" w:hAnsi="Times New Roman" w:cs="Times New Roman"/>
          <w:lang w:val="en-US"/>
        </w:rPr>
        <w:t>полипропилена;</w:t>
      </w:r>
    </w:p>
    <w:p w14:paraId="5DDD03B4" w14:textId="77777777" w:rsidR="00A31E01" w:rsidRPr="003F74F2"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lang w:val="en-US"/>
        </w:rPr>
      </w:pPr>
      <w:r w:rsidRPr="003F74F2">
        <w:rPr>
          <w:rFonts w:ascii="Times New Roman" w:hAnsi="Times New Roman" w:cs="Times New Roman"/>
          <w:kern w:val="1"/>
          <w:lang w:val="en-US"/>
        </w:rPr>
        <w:tab/>
      </w:r>
      <w:r w:rsidRPr="003F74F2">
        <w:rPr>
          <w:rFonts w:ascii="Times New Roman" w:hAnsi="Times New Roman" w:cs="Times New Roman"/>
          <w:kern w:val="1"/>
          <w:lang w:val="en-US"/>
        </w:rPr>
        <w:tab/>
      </w:r>
      <w:r w:rsidRPr="003F74F2">
        <w:rPr>
          <w:rFonts w:ascii="Times New Roman" w:hAnsi="Times New Roman" w:cs="Times New Roman"/>
          <w:lang w:val="en-US"/>
        </w:rPr>
        <w:t>стеклопластика;</w:t>
      </w:r>
    </w:p>
    <w:p w14:paraId="02E3FD31" w14:textId="77777777" w:rsidR="00A31E01" w:rsidRPr="003F74F2"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lang w:val="en-US"/>
        </w:rPr>
      </w:pPr>
      <w:r w:rsidRPr="003F74F2">
        <w:rPr>
          <w:rFonts w:ascii="Times New Roman" w:hAnsi="Times New Roman" w:cs="Times New Roman"/>
          <w:kern w:val="1"/>
          <w:lang w:val="en-US"/>
        </w:rPr>
        <w:tab/>
      </w:r>
      <w:r w:rsidRPr="003F74F2">
        <w:rPr>
          <w:rFonts w:ascii="Times New Roman" w:hAnsi="Times New Roman" w:cs="Times New Roman"/>
          <w:kern w:val="1"/>
          <w:lang w:val="en-US"/>
        </w:rPr>
        <w:tab/>
      </w:r>
      <w:r w:rsidRPr="003F74F2">
        <w:rPr>
          <w:rFonts w:ascii="Times New Roman" w:hAnsi="Times New Roman" w:cs="Times New Roman"/>
          <w:lang w:val="en-US"/>
        </w:rPr>
        <w:t>нержавеющей стали.</w:t>
      </w:r>
    </w:p>
    <w:p w14:paraId="7F74EA62" w14:textId="77777777" w:rsidR="00A31E01" w:rsidRPr="003F74F2" w:rsidRDefault="00A31E01" w:rsidP="00A31E01">
      <w:pPr>
        <w:widowControl w:val="0"/>
        <w:autoSpaceDE w:val="0"/>
        <w:autoSpaceDN w:val="0"/>
        <w:adjustRightInd w:val="0"/>
        <w:jc w:val="both"/>
        <w:rPr>
          <w:rFonts w:ascii="Times New Roman" w:hAnsi="Times New Roman" w:cs="Times New Roman"/>
        </w:rPr>
      </w:pPr>
      <w:r w:rsidRPr="003F74F2">
        <w:rPr>
          <w:rFonts w:ascii="Times New Roman" w:hAnsi="Times New Roman" w:cs="Times New Roman"/>
        </w:rPr>
        <w:t xml:space="preserve">На рынке практически отсутствуют бытовые жироуловители из нержавеющей стали, </w:t>
      </w:r>
      <w:r w:rsidRPr="003F74F2">
        <w:rPr>
          <w:rFonts w:ascii="Times New Roman" w:hAnsi="Times New Roman" w:cs="Times New Roman"/>
        </w:rPr>
        <w:lastRenderedPageBreak/>
        <w:t>тогда как полипропиленовые и стеклопластиковые модели представлены очень широко. Исходя из</w:t>
      </w:r>
      <w:r w:rsidRPr="003F74F2">
        <w:rPr>
          <w:rFonts w:ascii="Times New Roman" w:hAnsi="Times New Roman" w:cs="Times New Roman"/>
          <w:lang w:val="en-US"/>
        </w:rPr>
        <w:t> </w:t>
      </w:r>
      <w:r w:rsidRPr="003F74F2">
        <w:rPr>
          <w:rFonts w:ascii="Times New Roman" w:hAnsi="Times New Roman" w:cs="Times New Roman"/>
        </w:rPr>
        <w:t>типа установки, все приборы можно разделить на четыре типа.</w:t>
      </w:r>
    </w:p>
    <w:p w14:paraId="4350AA8A" w14:textId="77777777" w:rsidR="00A31E01" w:rsidRPr="003F74F2" w:rsidRDefault="00A31E01" w:rsidP="00A31E01">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sidRPr="003F74F2">
        <w:rPr>
          <w:rFonts w:ascii="Times New Roman" w:hAnsi="Times New Roman" w:cs="Times New Roman"/>
        </w:rPr>
        <w:t>Жироуловители, предназначенные для установки под мойкой.</w:t>
      </w:r>
    </w:p>
    <w:p w14:paraId="08AB4122" w14:textId="77777777" w:rsidR="00A31E01" w:rsidRPr="003F74F2" w:rsidRDefault="00A31E01" w:rsidP="00A31E01">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sidRPr="003F74F2">
        <w:rPr>
          <w:rFonts w:ascii="Times New Roman" w:hAnsi="Times New Roman" w:cs="Times New Roman"/>
        </w:rPr>
        <w:t>Модели для установки в отдельном помещении.</w:t>
      </w:r>
    </w:p>
    <w:p w14:paraId="2CEE7664" w14:textId="77777777" w:rsidR="00A31E01" w:rsidRPr="003F74F2" w:rsidRDefault="00A31E01" w:rsidP="00A31E01">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sidRPr="003F74F2">
        <w:rPr>
          <w:rFonts w:ascii="Times New Roman" w:hAnsi="Times New Roman" w:cs="Times New Roman"/>
        </w:rPr>
        <w:t>Устройства для установки в подвалах.</w:t>
      </w:r>
    </w:p>
    <w:p w14:paraId="5340A747" w14:textId="77777777" w:rsidR="00A31E01" w:rsidRPr="003F74F2" w:rsidRDefault="00A31E01" w:rsidP="00A31E01">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lang w:val="en-US"/>
        </w:rPr>
      </w:pPr>
      <w:r w:rsidRPr="003F74F2">
        <w:rPr>
          <w:rFonts w:ascii="Times New Roman" w:hAnsi="Times New Roman" w:cs="Times New Roman"/>
          <w:lang w:val="en-US"/>
        </w:rPr>
        <w:t>Приборы для наружного монтажа.</w:t>
      </w:r>
    </w:p>
    <w:p w14:paraId="725E3D89" w14:textId="77777777" w:rsidR="00A31E01" w:rsidRPr="003F74F2" w:rsidRDefault="00A31E01" w:rsidP="00A31E01">
      <w:pPr>
        <w:widowControl w:val="0"/>
        <w:autoSpaceDE w:val="0"/>
        <w:autoSpaceDN w:val="0"/>
        <w:adjustRightInd w:val="0"/>
        <w:jc w:val="both"/>
        <w:rPr>
          <w:rFonts w:ascii="Times New Roman" w:hAnsi="Times New Roman" w:cs="Times New Roman"/>
        </w:rPr>
      </w:pPr>
      <w:r w:rsidRPr="003F74F2">
        <w:rPr>
          <w:rFonts w:ascii="Times New Roman" w:hAnsi="Times New Roman" w:cs="Times New Roman"/>
        </w:rPr>
        <w:t>Для первых трёх типов могут использоваться любые материалы, тогда как устройства для уличной установки изготавливаются только из стеклопластика или нержавеющей стали, что объясняется более высокой прочностью последних. Отдать предпочтение пластику, армированному стекловолокном, лучше и при установке прибора внутри зданий. Единственным недостатком таких моделей является относительно высокая стоимость.</w:t>
      </w:r>
    </w:p>
    <w:p w14:paraId="246B9C72" w14:textId="77777777" w:rsidR="00A31E01" w:rsidRPr="003F74F2" w:rsidRDefault="00A31E01" w:rsidP="00A31E01">
      <w:pPr>
        <w:widowControl w:val="0"/>
        <w:autoSpaceDE w:val="0"/>
        <w:autoSpaceDN w:val="0"/>
        <w:adjustRightInd w:val="0"/>
        <w:jc w:val="both"/>
        <w:rPr>
          <w:rFonts w:ascii="Times New Roman" w:hAnsi="Times New Roman" w:cs="Times New Roman"/>
        </w:rPr>
      </w:pPr>
    </w:p>
    <w:p w14:paraId="4F5D75A3" w14:textId="77777777" w:rsidR="00A31E01" w:rsidRPr="003F74F2" w:rsidRDefault="00A31E01" w:rsidP="00A31E01">
      <w:pPr>
        <w:widowControl w:val="0"/>
        <w:autoSpaceDE w:val="0"/>
        <w:autoSpaceDN w:val="0"/>
        <w:adjustRightInd w:val="0"/>
        <w:jc w:val="both"/>
        <w:rPr>
          <w:rFonts w:ascii="Times New Roman" w:hAnsi="Times New Roman" w:cs="Times New Roman"/>
        </w:rPr>
      </w:pPr>
      <w:r w:rsidRPr="003F74F2">
        <w:rPr>
          <w:rFonts w:ascii="Times New Roman" w:hAnsi="Times New Roman" w:cs="Times New Roman"/>
        </w:rPr>
        <w:t>Благодаря высокой технологичности полипропилена он позволяет изготавливать установки любых форм и размеров, поэтому выбрать жироуловитель под конкретные условия монтажа не составит труда. Единственное, при этом следует</w:t>
      </w:r>
      <w:r w:rsidRPr="003F74F2">
        <w:rPr>
          <w:rFonts w:ascii="Times New Roman" w:hAnsi="Times New Roman" w:cs="Times New Roman"/>
          <w:lang w:val="en-US"/>
        </w:rPr>
        <w:t> </w:t>
      </w:r>
      <w:r w:rsidRPr="003F74F2">
        <w:rPr>
          <w:rFonts w:ascii="Times New Roman" w:hAnsi="Times New Roman" w:cs="Times New Roman"/>
        </w:rPr>
        <w:t xml:space="preserve">учитывать производительность прибора. </w:t>
      </w:r>
      <w:r w:rsidRPr="003F74F2">
        <w:rPr>
          <w:rFonts w:ascii="Times New Roman" w:hAnsi="Times New Roman" w:cs="Times New Roman"/>
          <w:b/>
          <w:bCs/>
        </w:rPr>
        <w:t>Для бытовых жироуловителей этот показатель составляет от 0.1 до 2 л/с</w:t>
      </w:r>
      <w:r w:rsidRPr="003F74F2">
        <w:rPr>
          <w:rFonts w:ascii="Times New Roman" w:hAnsi="Times New Roman" w:cs="Times New Roman"/>
          <w:b/>
          <w:bCs/>
          <w:color w:val="FF0000"/>
        </w:rPr>
        <w:t>.</w:t>
      </w:r>
      <w:r w:rsidRPr="003F74F2">
        <w:rPr>
          <w:rFonts w:ascii="Times New Roman" w:hAnsi="Times New Roman" w:cs="Times New Roman"/>
          <w:color w:val="FF0000"/>
        </w:rPr>
        <w:t xml:space="preserve"> Установки производительностью свыше 2 л/с относятся к</w:t>
      </w:r>
      <w:r w:rsidRPr="003F74F2">
        <w:rPr>
          <w:rFonts w:ascii="Times New Roman" w:hAnsi="Times New Roman" w:cs="Times New Roman"/>
          <w:color w:val="FF0000"/>
          <w:lang w:val="en-US"/>
        </w:rPr>
        <w:t> </w:t>
      </w:r>
      <w:r w:rsidRPr="003F74F2">
        <w:rPr>
          <w:rFonts w:ascii="Times New Roman" w:hAnsi="Times New Roman" w:cs="Times New Roman"/>
          <w:color w:val="FF0000"/>
        </w:rPr>
        <w:t>промышленным устройствам</w:t>
      </w:r>
      <w:r w:rsidRPr="003F74F2">
        <w:rPr>
          <w:rFonts w:ascii="Times New Roman" w:hAnsi="Times New Roman" w:cs="Times New Roman"/>
        </w:rPr>
        <w:t>. Помните и о том, что монтаж в грунт потребует установки фанового стояка, поэтому заранее запаситесь этим элементом системы.</w:t>
      </w:r>
    </w:p>
    <w:p w14:paraId="4F76DF35" w14:textId="77777777" w:rsidR="00A31E01" w:rsidRPr="003F74F2" w:rsidRDefault="00A31E01" w:rsidP="00A31E01">
      <w:pPr>
        <w:widowControl w:val="0"/>
        <w:autoSpaceDE w:val="0"/>
        <w:autoSpaceDN w:val="0"/>
        <w:adjustRightInd w:val="0"/>
        <w:jc w:val="both"/>
        <w:rPr>
          <w:rFonts w:ascii="Times New Roman" w:hAnsi="Times New Roman" w:cs="Times New Roman"/>
          <w:color w:val="262626"/>
        </w:rPr>
      </w:pPr>
      <w:r w:rsidRPr="003F74F2">
        <w:rPr>
          <w:rFonts w:ascii="Times New Roman" w:hAnsi="Times New Roman" w:cs="Times New Roman"/>
          <w:color w:val="262626"/>
        </w:rPr>
        <w:t xml:space="preserve">К сожалению, полностью удалить жиры из воды очень трудно – хотя это и возможно, но слишком затратно. Но можно снизить их количество, если использовать уловители жира, называемые жироловками. Данные устройства, наравне с другими подобными – отстойниками, нефтеловушками, песколовками и флотаторами – относятся к </w:t>
      </w:r>
      <w:hyperlink r:id="rId16" w:history="1">
        <w:r w:rsidRPr="003F74F2">
          <w:rPr>
            <w:rFonts w:ascii="Times New Roman" w:hAnsi="Times New Roman" w:cs="Times New Roman"/>
            <w:color w:val="276AA6"/>
            <w:u w:val="single" w:color="276AA6"/>
          </w:rPr>
          <w:t>фильтрам механической очистки</w:t>
        </w:r>
      </w:hyperlink>
      <w:r w:rsidRPr="003F74F2">
        <w:rPr>
          <w:rFonts w:ascii="Times New Roman" w:hAnsi="Times New Roman" w:cs="Times New Roman"/>
          <w:color w:val="262626"/>
        </w:rPr>
        <w:t xml:space="preserve"> воды. Выполнены они в виде проточного резервуара, куда входят сточные воды. Плотность жировых примесей и водной фазы различная, за счет этого при существенном замедлении движения водного потока в жироловке в одном месте накапливается всплывший жир. Впоследствии его можно удалить.</w:t>
      </w:r>
    </w:p>
    <w:p w14:paraId="1E5DCACC" w14:textId="77777777" w:rsidR="00A31E01" w:rsidRPr="003F74F2" w:rsidRDefault="00A31E01" w:rsidP="00A31E01">
      <w:pPr>
        <w:widowControl w:val="0"/>
        <w:autoSpaceDE w:val="0"/>
        <w:autoSpaceDN w:val="0"/>
        <w:adjustRightInd w:val="0"/>
        <w:jc w:val="both"/>
        <w:rPr>
          <w:rFonts w:ascii="Times New Roman" w:hAnsi="Times New Roman" w:cs="Times New Roman"/>
          <w:color w:val="262626"/>
        </w:rPr>
      </w:pPr>
      <w:r w:rsidRPr="003F74F2">
        <w:rPr>
          <w:rFonts w:ascii="Times New Roman" w:hAnsi="Times New Roman" w:cs="Times New Roman"/>
          <w:color w:val="262626"/>
        </w:rPr>
        <w:t xml:space="preserve">Конструкция жироловок достаточно простая. Основная ее часть – цилиндрическая емкость, установленная горизонтально или вертикально. Внутри нее имеются несколько перегородок, образующие отдельные камеры, количество которых зависит от количества перегородок и требуемой производительности устройства. </w:t>
      </w:r>
      <w:r w:rsidRPr="00BB6C45">
        <w:rPr>
          <w:rFonts w:ascii="Times New Roman" w:hAnsi="Times New Roman" w:cs="Times New Roman"/>
        </w:rPr>
        <w:t>Первые камеры (если их много) называются центральными, а следующие – осветлительными.</w:t>
      </w:r>
      <w:r w:rsidRPr="003F74F2">
        <w:rPr>
          <w:rFonts w:ascii="Times New Roman" w:hAnsi="Times New Roman" w:cs="Times New Roman"/>
          <w:color w:val="262626"/>
        </w:rPr>
        <w:t xml:space="preserve"> Сточная вода сначала попадает в центральную камеру, где и происходит накапливание большей части жиров. В следующих камерах собирается оставшаяся часть жира, куда в основном входят жидкие масляные фракции, несколько уплотняющиеся после предварительной очистки. Для удаления накопленных в жироловках жиров используются вакуумные насосы, при этом жировую массу рекомендуется подогреть до температуры 45-50 градусов. Более современные модели таких устройств очистки воды от жиров оснащаются сигнальными датчиками, которые в случае накопления жиров сверх меры срабатывают. Устройства для удаления жиров изготавливаются в соответствии с требованиями стандарта и СНиП.</w:t>
      </w:r>
    </w:p>
    <w:p w14:paraId="0F39C616" w14:textId="77777777" w:rsidR="00A31E01" w:rsidRPr="003F74F2" w:rsidRDefault="00A31E01" w:rsidP="00A31E01">
      <w:pPr>
        <w:widowControl w:val="0"/>
        <w:autoSpaceDE w:val="0"/>
        <w:autoSpaceDN w:val="0"/>
        <w:adjustRightInd w:val="0"/>
        <w:jc w:val="both"/>
        <w:rPr>
          <w:rFonts w:ascii="Times New Roman" w:hAnsi="Times New Roman" w:cs="Times New Roman"/>
          <w:color w:val="262626"/>
        </w:rPr>
      </w:pPr>
      <w:r w:rsidRPr="003F74F2">
        <w:rPr>
          <w:rFonts w:ascii="Times New Roman" w:hAnsi="Times New Roman" w:cs="Times New Roman"/>
          <w:color w:val="262626"/>
        </w:rPr>
        <w:t xml:space="preserve">Сегодня на рынке можно встретить жироловки, в которых применяется </w:t>
      </w:r>
      <w:r>
        <w:rPr>
          <w:rFonts w:ascii="Times New Roman" w:hAnsi="Times New Roman" w:cs="Times New Roman"/>
          <w:color w:val="262626"/>
        </w:rPr>
        <w:t xml:space="preserve">     </w:t>
      </w:r>
      <w:r w:rsidRPr="003F74F2">
        <w:rPr>
          <w:rFonts w:ascii="Times New Roman" w:hAnsi="Times New Roman" w:cs="Times New Roman"/>
          <w:color w:val="262626"/>
        </w:rPr>
        <w:t>двух</w:t>
      </w:r>
      <w:r>
        <w:rPr>
          <w:rFonts w:ascii="Times New Roman" w:hAnsi="Times New Roman" w:cs="Times New Roman"/>
          <w:color w:val="262626"/>
        </w:rPr>
        <w:t xml:space="preserve"> </w:t>
      </w:r>
      <w:r w:rsidRPr="003F74F2">
        <w:rPr>
          <w:rFonts w:ascii="Times New Roman" w:hAnsi="Times New Roman" w:cs="Times New Roman"/>
          <w:color w:val="262626"/>
        </w:rPr>
        <w:t>ступенчатое удаление жировых примесей. Это очень удобно для удаления жидких масел и эмульсированных жировых включений. Поэтому, если Вы хотите, чтоб очистка воды от жиров осуществлялась качественно, лучше использовать многоуровневые устройства.</w:t>
      </w:r>
    </w:p>
    <w:p w14:paraId="3670E288" w14:textId="77777777" w:rsidR="00A31E01" w:rsidRPr="00C55841" w:rsidRDefault="00A31E01" w:rsidP="00A31E01">
      <w:pPr>
        <w:widowControl w:val="0"/>
        <w:autoSpaceDE w:val="0"/>
        <w:autoSpaceDN w:val="0"/>
        <w:adjustRightInd w:val="0"/>
        <w:jc w:val="both"/>
        <w:rPr>
          <w:rFonts w:ascii="Times New Roman" w:hAnsi="Times New Roman" w:cs="Times New Roman"/>
          <w:color w:val="262626"/>
        </w:rPr>
      </w:pPr>
      <w:r w:rsidRPr="003F74F2">
        <w:rPr>
          <w:rFonts w:ascii="Times New Roman" w:hAnsi="Times New Roman" w:cs="Times New Roman"/>
          <w:color w:val="262626"/>
        </w:rPr>
        <w:t xml:space="preserve"> Факторы сильно влияющие на качество очистки от жира</w:t>
      </w:r>
      <w:r>
        <w:rPr>
          <w:rFonts w:ascii="Times New Roman" w:hAnsi="Times New Roman" w:cs="Times New Roman"/>
          <w:color w:val="262626"/>
        </w:rPr>
        <w:t>.</w:t>
      </w:r>
      <w:r w:rsidRPr="00C55841">
        <w:rPr>
          <w:rFonts w:ascii="Times New Roman" w:hAnsi="Times New Roman" w:cs="Times New Roman"/>
          <w:color w:val="262626"/>
        </w:rPr>
        <w:t xml:space="preserve">Эффективность </w:t>
      </w:r>
      <w:hyperlink r:id="rId17" w:history="1">
        <w:r w:rsidRPr="00C55841">
          <w:rPr>
            <w:rFonts w:ascii="Times New Roman" w:hAnsi="Times New Roman" w:cs="Times New Roman"/>
            <w:color w:val="276AA6"/>
            <w:u w:val="single" w:color="276AA6"/>
          </w:rPr>
          <w:t>систем водоочистки и водоснабжения</w:t>
        </w:r>
      </w:hyperlink>
      <w:r w:rsidRPr="00C55841">
        <w:rPr>
          <w:rFonts w:ascii="Times New Roman" w:hAnsi="Times New Roman" w:cs="Times New Roman"/>
          <w:color w:val="262626"/>
        </w:rPr>
        <w:t xml:space="preserve"> зависит от многих факторов. Например, очень важным параметром эффективной работы жироловок является скорость движения воды – она должна быть не менее 0,1 метра в секунду. Еще одно важное условие, определяющее качество работы данных устройств, это время пребывания в них сточной воды – оно </w:t>
      </w:r>
      <w:r w:rsidRPr="00C55841">
        <w:rPr>
          <w:rFonts w:ascii="Times New Roman" w:hAnsi="Times New Roman" w:cs="Times New Roman"/>
          <w:color w:val="262626"/>
        </w:rPr>
        <w:lastRenderedPageBreak/>
        <w:t>может колебаться в достаточно больших пределах, от пары секунда до нескольких минут. Очевидно, что чем больше время пребывания, тем выше качество очистки. К тому же для более качественной очистки от жира выбор устройства нужно делать только после проведения предварительных расчетов.</w:t>
      </w:r>
    </w:p>
    <w:p w14:paraId="23AF3926" w14:textId="77777777" w:rsidR="00A31E01" w:rsidRPr="00C55841" w:rsidRDefault="00A31E01" w:rsidP="00A31E01">
      <w:pPr>
        <w:widowControl w:val="0"/>
        <w:autoSpaceDE w:val="0"/>
        <w:autoSpaceDN w:val="0"/>
        <w:adjustRightInd w:val="0"/>
        <w:jc w:val="both"/>
        <w:rPr>
          <w:rFonts w:ascii="Times New Roman" w:hAnsi="Times New Roman" w:cs="Times New Roman"/>
          <w:color w:val="262626"/>
        </w:rPr>
      </w:pPr>
      <w:r w:rsidRPr="00C55841">
        <w:rPr>
          <w:rFonts w:ascii="Times New Roman" w:hAnsi="Times New Roman" w:cs="Times New Roman"/>
          <w:color w:val="262626"/>
        </w:rPr>
        <w:t>Также на качество очистки оказывает влияние начальное содержание жира в воде, время отстаивания, а также температура воды. Скорость очистки во многом зависит от высоты водного слоя и времени выдержки в таком положении. То есть, чем больше емкость, тем лучше. Основные параметры жироловок подбираются от состояния исходной воды и величины потока. Сюда входят объем устройства, ее полезная площади и объем емкости для сбора жира. Нужный объем жироловки прямо пропорционален расходу воды и времени отстаивания.</w:t>
      </w:r>
    </w:p>
    <w:p w14:paraId="1430340F" w14:textId="77777777" w:rsidR="00A31E01" w:rsidRDefault="00A31E01" w:rsidP="00A31E01">
      <w:pPr>
        <w:widowControl w:val="0"/>
        <w:autoSpaceDE w:val="0"/>
        <w:autoSpaceDN w:val="0"/>
        <w:adjustRightInd w:val="0"/>
        <w:jc w:val="both"/>
        <w:rPr>
          <w:rFonts w:ascii="Times New Roman" w:hAnsi="Times New Roman" w:cs="Times New Roman"/>
          <w:color w:val="343434"/>
          <w:sz w:val="28"/>
          <w:szCs w:val="28"/>
        </w:rPr>
      </w:pPr>
    </w:p>
    <w:p w14:paraId="1849E158" w14:textId="77777777" w:rsidR="00A31E01" w:rsidRPr="00BB6C45" w:rsidRDefault="00A31E01" w:rsidP="00A31E01">
      <w:pPr>
        <w:widowControl w:val="0"/>
        <w:autoSpaceDE w:val="0"/>
        <w:autoSpaceDN w:val="0"/>
        <w:adjustRightInd w:val="0"/>
        <w:jc w:val="both"/>
        <w:rPr>
          <w:rFonts w:ascii="Times New Roman" w:hAnsi="Times New Roman" w:cs="Times New Roman"/>
          <w:color w:val="343434"/>
        </w:rPr>
      </w:pPr>
    </w:p>
    <w:p w14:paraId="6556A1CB" w14:textId="77777777" w:rsidR="00A31E01"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sz w:val="28"/>
          <w:szCs w:val="28"/>
        </w:rPr>
      </w:pPr>
      <w:r w:rsidRPr="00BB6C45">
        <w:rPr>
          <w:rFonts w:ascii="Times New Roman" w:hAnsi="Times New Roman" w:cs="Times New Roman"/>
          <w:color w:val="343434"/>
        </w:rPr>
        <w:t xml:space="preserve">Инструкция по эксплуатации эрлифтов марки </w:t>
      </w:r>
      <w:r>
        <w:rPr>
          <w:rFonts w:ascii="Times New Roman" w:hAnsi="Times New Roman" w:cs="Times New Roman"/>
          <w:color w:val="343434"/>
          <w:sz w:val="28"/>
          <w:szCs w:val="28"/>
        </w:rPr>
        <w:t>____________</w:t>
      </w:r>
    </w:p>
    <w:p w14:paraId="4789C4C2" w14:textId="77777777" w:rsidR="00A31E01" w:rsidRPr="00943AA8"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rPr>
      </w:pPr>
      <w:r w:rsidRPr="00943AA8">
        <w:rPr>
          <w:rFonts w:ascii="Times New Roman" w:hAnsi="Times New Roman" w:cs="Times New Roman"/>
          <w:color w:val="343434"/>
        </w:rPr>
        <w:t>Инструкция по эксплуатации гидроэлеватора марки ____________</w:t>
      </w:r>
    </w:p>
    <w:p w14:paraId="0B4E226B" w14:textId="77777777" w:rsidR="00A31E01" w:rsidRPr="00943AA8" w:rsidRDefault="00A31E01" w:rsidP="00A31E01">
      <w:pPr>
        <w:widowControl w:val="0"/>
        <w:autoSpaceDE w:val="0"/>
        <w:autoSpaceDN w:val="0"/>
        <w:adjustRightInd w:val="0"/>
        <w:jc w:val="both"/>
        <w:rPr>
          <w:rFonts w:ascii="Times New Roman" w:hAnsi="Times New Roman" w:cs="Times New Roman"/>
          <w:color w:val="343434"/>
        </w:rPr>
      </w:pPr>
    </w:p>
    <w:p w14:paraId="4F8B117A" w14:textId="77777777" w:rsidR="00A31E01" w:rsidRPr="00B37243" w:rsidRDefault="00A31E01" w:rsidP="00A31E01">
      <w:pPr>
        <w:widowControl w:val="0"/>
        <w:autoSpaceDE w:val="0"/>
        <w:autoSpaceDN w:val="0"/>
        <w:adjustRightInd w:val="0"/>
        <w:jc w:val="both"/>
        <w:rPr>
          <w:rFonts w:ascii="Times New Roman" w:hAnsi="Times New Roman" w:cs="Times New Roman"/>
          <w:color w:val="434343"/>
        </w:rPr>
      </w:pPr>
      <w:r w:rsidRPr="00943AA8">
        <w:rPr>
          <w:rFonts w:ascii="Times New Roman" w:hAnsi="Times New Roman" w:cs="Times New Roman"/>
          <w:color w:val="434343"/>
        </w:rPr>
        <w:t>Гидроэлеват</w:t>
      </w:r>
      <w:r w:rsidRPr="00B37243">
        <w:rPr>
          <w:rFonts w:ascii="Times New Roman" w:hAnsi="Times New Roman" w:cs="Times New Roman"/>
          <w:color w:val="434343"/>
        </w:rPr>
        <w:t>ор в песколовке предназначен для удаления накопившегося осадка. Данный прибор представляет собой устройство, поднимающее жидкость с глубины на какую-либо высоту с помощью сжатого воздуха.</w:t>
      </w:r>
    </w:p>
    <w:p w14:paraId="252A4E69" w14:textId="77777777" w:rsidR="00A31E01" w:rsidRDefault="00A31E01" w:rsidP="00A31E01">
      <w:pPr>
        <w:widowControl w:val="0"/>
        <w:autoSpaceDE w:val="0"/>
        <w:autoSpaceDN w:val="0"/>
        <w:adjustRightInd w:val="0"/>
        <w:rPr>
          <w:rFonts w:ascii="Helvetica" w:hAnsi="Helvetica" w:cs="Helvetica"/>
          <w:color w:val="0D4A94"/>
          <w:sz w:val="28"/>
          <w:szCs w:val="28"/>
          <w:lang w:val="en-US"/>
        </w:rPr>
      </w:pPr>
      <w:r>
        <w:rPr>
          <w:rFonts w:ascii="Helvetica" w:hAnsi="Helvetica" w:cs="Helvetica"/>
          <w:color w:val="434343"/>
          <w:sz w:val="28"/>
          <w:szCs w:val="28"/>
          <w:lang w:val="en-US"/>
        </w:rPr>
        <w:fldChar w:fldCharType="begin"/>
      </w:r>
      <w:r>
        <w:rPr>
          <w:rFonts w:ascii="Helvetica" w:hAnsi="Helvetica" w:cs="Helvetica"/>
          <w:color w:val="434343"/>
          <w:sz w:val="28"/>
          <w:szCs w:val="28"/>
          <w:lang w:val="en-US"/>
        </w:rPr>
        <w:instrText>HYPERLINK "http://howseptik.com/wp-content/uploads/2017/05/peskolovki-dlya-ochistki-stochnyh-vod_00002.jpg"</w:instrText>
      </w:r>
      <w:r>
        <w:rPr>
          <w:rFonts w:ascii="Helvetica" w:hAnsi="Helvetica" w:cs="Helvetica"/>
          <w:color w:val="434343"/>
          <w:sz w:val="28"/>
          <w:szCs w:val="28"/>
          <w:lang w:val="en-US"/>
        </w:rPr>
        <w:fldChar w:fldCharType="separate"/>
      </w:r>
      <w:r>
        <w:rPr>
          <w:rFonts w:ascii="Helvetica" w:hAnsi="Helvetica" w:cs="Helvetica"/>
          <w:noProof/>
          <w:color w:val="0D4A94"/>
          <w:sz w:val="28"/>
          <w:szCs w:val="28"/>
        </w:rPr>
        <w:drawing>
          <wp:inline distT="0" distB="0" distL="0" distR="0" wp14:anchorId="6340B0E9" wp14:editId="43CFBBD4">
            <wp:extent cx="3124200" cy="2336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0" cy="2336800"/>
                    </a:xfrm>
                    <a:prstGeom prst="rect">
                      <a:avLst/>
                    </a:prstGeom>
                    <a:noFill/>
                    <a:ln>
                      <a:noFill/>
                    </a:ln>
                  </pic:spPr>
                </pic:pic>
              </a:graphicData>
            </a:graphic>
          </wp:inline>
        </w:drawing>
      </w:r>
    </w:p>
    <w:p w14:paraId="630EEADC" w14:textId="77777777" w:rsidR="00A31E01" w:rsidRPr="00B37243" w:rsidRDefault="00A31E01" w:rsidP="00A31E01">
      <w:pPr>
        <w:jc w:val="both"/>
        <w:rPr>
          <w:rFonts w:ascii="Times New Roman" w:hAnsi="Times New Roman" w:cs="Times New Roman"/>
          <w:color w:val="434343"/>
        </w:rPr>
      </w:pPr>
      <w:r>
        <w:rPr>
          <w:rFonts w:ascii="Helvetica" w:hAnsi="Helvetica" w:cs="Helvetica"/>
          <w:color w:val="434343"/>
          <w:sz w:val="28"/>
          <w:szCs w:val="28"/>
          <w:lang w:val="en-US"/>
        </w:rPr>
        <w:fldChar w:fldCharType="end"/>
      </w:r>
      <w:r w:rsidRPr="00B37243">
        <w:rPr>
          <w:rFonts w:ascii="Times New Roman" w:hAnsi="Times New Roman" w:cs="Times New Roman"/>
          <w:color w:val="434343"/>
        </w:rPr>
        <w:t>Принцип работы гидроэлеватора заключается в том, что при введении воздуха под давлением в нижнюю часть трубы, опущенной в воду, возникающая воздушная эмульсия (вода с пузырьками воздуха) начинает подниматься вверх из-за разницы удельных масс самой эмульсии и воды в скважине. Соответственно, чем больше пузырьков воздуха в эмульсии, тем меньше ее удельная масса.</w:t>
      </w:r>
    </w:p>
    <w:p w14:paraId="4E54D628" w14:textId="77777777" w:rsidR="00A31E01" w:rsidRDefault="00A31E01" w:rsidP="00A31E01">
      <w:pPr>
        <w:widowControl w:val="0"/>
        <w:autoSpaceDE w:val="0"/>
        <w:autoSpaceDN w:val="0"/>
        <w:adjustRightInd w:val="0"/>
        <w:jc w:val="both"/>
        <w:rPr>
          <w:rFonts w:ascii="Times New Roman" w:hAnsi="Times New Roman" w:cs="Times New Roman"/>
          <w:color w:val="343434"/>
          <w:sz w:val="28"/>
          <w:szCs w:val="28"/>
        </w:rPr>
      </w:pPr>
    </w:p>
    <w:p w14:paraId="27A8AD60" w14:textId="77777777" w:rsidR="00A31E01" w:rsidRPr="00B37243" w:rsidRDefault="00A31E01" w:rsidP="00A31E01">
      <w:pPr>
        <w:widowControl w:val="0"/>
        <w:autoSpaceDE w:val="0"/>
        <w:autoSpaceDN w:val="0"/>
        <w:adjustRightInd w:val="0"/>
        <w:jc w:val="both"/>
        <w:rPr>
          <w:rFonts w:ascii="Times New Roman" w:hAnsi="Times New Roman" w:cs="Times New Roman"/>
          <w:color w:val="343434"/>
          <w:sz w:val="28"/>
          <w:szCs w:val="28"/>
        </w:rPr>
      </w:pPr>
    </w:p>
    <w:p w14:paraId="0D10047C" w14:textId="77777777" w:rsidR="00A31E01" w:rsidRPr="00943AA8"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rPr>
      </w:pPr>
      <w:r w:rsidRPr="00943AA8">
        <w:rPr>
          <w:rFonts w:ascii="Times New Roman" w:hAnsi="Times New Roman" w:cs="Times New Roman"/>
          <w:color w:val="343434"/>
        </w:rPr>
        <w:t>Инструкция по эксплуатации шнекового транспортера марки ____________</w:t>
      </w:r>
    </w:p>
    <w:p w14:paraId="3A88BCE6" w14:textId="77777777" w:rsidR="00A31E01"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sz w:val="28"/>
          <w:szCs w:val="28"/>
        </w:rPr>
      </w:pPr>
      <w:r w:rsidRPr="00943AA8">
        <w:rPr>
          <w:rFonts w:ascii="Times New Roman" w:hAnsi="Times New Roman" w:cs="Times New Roman"/>
          <w:color w:val="343434"/>
        </w:rPr>
        <w:t>Инструкция по эксплуатации флотатора  марки ____</w:t>
      </w:r>
      <w:r>
        <w:rPr>
          <w:rFonts w:ascii="Times New Roman" w:hAnsi="Times New Roman" w:cs="Times New Roman"/>
          <w:color w:val="343434"/>
          <w:sz w:val="28"/>
          <w:szCs w:val="28"/>
        </w:rPr>
        <w:t>________</w:t>
      </w:r>
    </w:p>
    <w:p w14:paraId="2AC391B5" w14:textId="77777777" w:rsidR="00A31E01" w:rsidRPr="00D075E5" w:rsidRDefault="00A31E01" w:rsidP="00A31E01">
      <w:pPr>
        <w:pStyle w:val="a5"/>
        <w:widowControl w:val="0"/>
        <w:autoSpaceDE w:val="0"/>
        <w:autoSpaceDN w:val="0"/>
        <w:adjustRightInd w:val="0"/>
        <w:rPr>
          <w:rFonts w:ascii="Times New Roman" w:hAnsi="Times New Roman" w:cs="Times New Roman"/>
          <w:color w:val="262222"/>
        </w:rPr>
      </w:pPr>
      <w:r>
        <w:rPr>
          <w:rFonts w:ascii="Times New Roman" w:hAnsi="Times New Roman" w:cs="Times New Roman"/>
          <w:color w:val="262222"/>
        </w:rPr>
        <w:t>8</w:t>
      </w:r>
      <w:r w:rsidRPr="00D075E5">
        <w:rPr>
          <w:rFonts w:ascii="Times New Roman" w:hAnsi="Times New Roman" w:cs="Times New Roman"/>
          <w:color w:val="262222"/>
        </w:rPr>
        <w:t>.</w:t>
      </w:r>
      <w:r>
        <w:rPr>
          <w:rFonts w:ascii="Times New Roman" w:hAnsi="Times New Roman" w:cs="Times New Roman"/>
          <w:color w:val="262222"/>
        </w:rPr>
        <w:t>1</w:t>
      </w:r>
      <w:r w:rsidRPr="00D075E5">
        <w:rPr>
          <w:rFonts w:ascii="Times New Roman" w:hAnsi="Times New Roman" w:cs="Times New Roman"/>
          <w:color w:val="262222"/>
        </w:rPr>
        <w:t xml:space="preserve">. Флотационные установки </w:t>
      </w:r>
    </w:p>
    <w:p w14:paraId="2BB9918A" w14:textId="77777777" w:rsidR="00A31E01" w:rsidRPr="00DE0531" w:rsidRDefault="00A31E01" w:rsidP="00A31E01">
      <w:pPr>
        <w:widowControl w:val="0"/>
        <w:autoSpaceDE w:val="0"/>
        <w:autoSpaceDN w:val="0"/>
        <w:adjustRightInd w:val="0"/>
        <w:jc w:val="both"/>
        <w:rPr>
          <w:rFonts w:ascii="Times New Roman" w:hAnsi="Times New Roman" w:cs="Times New Roman"/>
          <w:color w:val="262222"/>
        </w:rPr>
      </w:pPr>
    </w:p>
    <w:p w14:paraId="09112B3C" w14:textId="77777777" w:rsidR="00A31E01" w:rsidRPr="00DE0531" w:rsidRDefault="00A31E01" w:rsidP="00A31E01">
      <w:pPr>
        <w:widowControl w:val="0"/>
        <w:autoSpaceDE w:val="0"/>
        <w:autoSpaceDN w:val="0"/>
        <w:adjustRightInd w:val="0"/>
        <w:rPr>
          <w:rFonts w:ascii="Times New Roman" w:hAnsi="Times New Roman" w:cs="Times New Roman"/>
          <w:color w:val="262222"/>
        </w:rPr>
      </w:pPr>
      <w:r w:rsidRPr="00DE0531">
        <w:rPr>
          <w:rFonts w:ascii="Times New Roman" w:hAnsi="Times New Roman" w:cs="Times New Roman"/>
          <w:color w:val="262222"/>
          <w:lang w:val="en-US"/>
        </w:rPr>
        <w:t>     </w:t>
      </w:r>
      <w:r>
        <w:rPr>
          <w:rFonts w:ascii="Times New Roman" w:hAnsi="Times New Roman" w:cs="Times New Roman"/>
          <w:color w:val="262222"/>
        </w:rPr>
        <w:t>8.1</w:t>
      </w:r>
      <w:r w:rsidRPr="00DE0531">
        <w:rPr>
          <w:rFonts w:ascii="Times New Roman" w:hAnsi="Times New Roman" w:cs="Times New Roman"/>
          <w:color w:val="262222"/>
        </w:rPr>
        <w:t xml:space="preserve">.1. Не допускать перегрузки отдельных флотаторов по сточным водам. </w:t>
      </w:r>
      <w:r w:rsidRPr="00DE0531">
        <w:rPr>
          <w:rFonts w:ascii="Times New Roman" w:hAnsi="Times New Roman" w:cs="Times New Roman"/>
          <w:color w:val="262222"/>
          <w:lang w:val="en-US"/>
        </w:rPr>
        <w:t>    </w:t>
      </w:r>
    </w:p>
    <w:p w14:paraId="72B456F0" w14:textId="77777777" w:rsidR="00A31E01" w:rsidRPr="00DE0531" w:rsidRDefault="00A31E01" w:rsidP="00A31E01">
      <w:pPr>
        <w:widowControl w:val="0"/>
        <w:autoSpaceDE w:val="0"/>
        <w:autoSpaceDN w:val="0"/>
        <w:adjustRightInd w:val="0"/>
        <w:ind w:left="360"/>
        <w:rPr>
          <w:rFonts w:ascii="Times New Roman" w:hAnsi="Times New Roman" w:cs="Times New Roman"/>
          <w:color w:val="262222"/>
        </w:rPr>
      </w:pPr>
      <w:r w:rsidRPr="00DE0531">
        <w:rPr>
          <w:rFonts w:ascii="Times New Roman" w:hAnsi="Times New Roman" w:cs="Times New Roman"/>
          <w:color w:val="262222"/>
          <w:lang w:val="en-US"/>
        </w:rPr>
        <w:t>     </w:t>
      </w:r>
    </w:p>
    <w:p w14:paraId="0B783398" w14:textId="77777777" w:rsidR="00A31E01" w:rsidRPr="00DE0531" w:rsidRDefault="00A31E01" w:rsidP="00A31E01">
      <w:pPr>
        <w:widowControl w:val="0"/>
        <w:autoSpaceDE w:val="0"/>
        <w:autoSpaceDN w:val="0"/>
        <w:adjustRightInd w:val="0"/>
        <w:jc w:val="both"/>
        <w:rPr>
          <w:rFonts w:ascii="Times New Roman" w:hAnsi="Times New Roman" w:cs="Times New Roman"/>
          <w:color w:val="262222"/>
        </w:rPr>
      </w:pPr>
      <w:r w:rsidRPr="00DE0531">
        <w:rPr>
          <w:rFonts w:ascii="Times New Roman" w:hAnsi="Times New Roman" w:cs="Times New Roman"/>
          <w:color w:val="262222"/>
          <w:lang w:val="en-US"/>
        </w:rPr>
        <w:t>     </w:t>
      </w:r>
      <w:r>
        <w:rPr>
          <w:rFonts w:ascii="Times New Roman" w:hAnsi="Times New Roman" w:cs="Times New Roman"/>
          <w:color w:val="262222"/>
        </w:rPr>
        <w:t>8.1</w:t>
      </w:r>
      <w:r w:rsidRPr="00DE0531">
        <w:rPr>
          <w:rFonts w:ascii="Times New Roman" w:hAnsi="Times New Roman" w:cs="Times New Roman"/>
          <w:color w:val="262222"/>
        </w:rPr>
        <w:t>.2. Очистку флотаторов от хлопьев пены следует проводить непрерывно с помощью механических скребков в пеносборники.</w:t>
      </w:r>
    </w:p>
    <w:p w14:paraId="1D60122E" w14:textId="77777777" w:rsidR="00A31E01" w:rsidRPr="00DE0531" w:rsidRDefault="00A31E01" w:rsidP="00A31E01">
      <w:pPr>
        <w:widowControl w:val="0"/>
        <w:autoSpaceDE w:val="0"/>
        <w:autoSpaceDN w:val="0"/>
        <w:adjustRightInd w:val="0"/>
        <w:rPr>
          <w:rFonts w:ascii="Times New Roman" w:hAnsi="Times New Roman" w:cs="Times New Roman"/>
          <w:color w:val="262222"/>
        </w:rPr>
      </w:pPr>
      <w:r w:rsidRPr="00DE0531">
        <w:rPr>
          <w:rFonts w:ascii="Times New Roman" w:hAnsi="Times New Roman" w:cs="Times New Roman"/>
          <w:color w:val="262222"/>
          <w:lang w:val="en-US"/>
        </w:rPr>
        <w:t>     </w:t>
      </w:r>
    </w:p>
    <w:p w14:paraId="09A63EE3" w14:textId="77777777" w:rsidR="00A31E01" w:rsidRPr="00DE0531" w:rsidRDefault="00A31E01" w:rsidP="00A31E01">
      <w:pPr>
        <w:widowControl w:val="0"/>
        <w:autoSpaceDE w:val="0"/>
        <w:autoSpaceDN w:val="0"/>
        <w:adjustRightInd w:val="0"/>
        <w:rPr>
          <w:rFonts w:ascii="Times New Roman" w:hAnsi="Times New Roman" w:cs="Times New Roman"/>
          <w:color w:val="262222"/>
        </w:rPr>
      </w:pPr>
      <w:r w:rsidRPr="00DE0531">
        <w:rPr>
          <w:rFonts w:ascii="Times New Roman" w:hAnsi="Times New Roman" w:cs="Times New Roman"/>
          <w:color w:val="262222"/>
          <w:lang w:val="en-US"/>
        </w:rPr>
        <w:t>     </w:t>
      </w:r>
      <w:r>
        <w:rPr>
          <w:rFonts w:ascii="Times New Roman" w:hAnsi="Times New Roman" w:cs="Times New Roman"/>
          <w:color w:val="262222"/>
        </w:rPr>
        <w:t>8.1</w:t>
      </w:r>
      <w:r w:rsidRPr="00DE0531">
        <w:rPr>
          <w:rFonts w:ascii="Times New Roman" w:hAnsi="Times New Roman" w:cs="Times New Roman"/>
          <w:color w:val="262222"/>
        </w:rPr>
        <w:t>.3. Работа флотаторов с отключенными скребками не разрешается.</w:t>
      </w:r>
    </w:p>
    <w:p w14:paraId="49C74B94" w14:textId="77777777" w:rsidR="00A31E01" w:rsidRPr="00DE0531" w:rsidRDefault="00A31E01" w:rsidP="00A31E01">
      <w:pPr>
        <w:widowControl w:val="0"/>
        <w:autoSpaceDE w:val="0"/>
        <w:autoSpaceDN w:val="0"/>
        <w:adjustRightInd w:val="0"/>
        <w:ind w:left="360"/>
        <w:rPr>
          <w:rFonts w:ascii="Times New Roman" w:hAnsi="Times New Roman" w:cs="Times New Roman"/>
          <w:color w:val="262222"/>
        </w:rPr>
      </w:pPr>
      <w:r w:rsidRPr="00DE0531">
        <w:rPr>
          <w:rFonts w:ascii="Times New Roman" w:hAnsi="Times New Roman" w:cs="Times New Roman"/>
          <w:color w:val="262222"/>
          <w:lang w:val="en-US"/>
        </w:rPr>
        <w:t>     </w:t>
      </w:r>
    </w:p>
    <w:p w14:paraId="7DAB40AF" w14:textId="77777777" w:rsidR="00A31E01" w:rsidRPr="00DE0531" w:rsidRDefault="00A31E01" w:rsidP="00A31E01">
      <w:pPr>
        <w:widowControl w:val="0"/>
        <w:autoSpaceDE w:val="0"/>
        <w:autoSpaceDN w:val="0"/>
        <w:adjustRightInd w:val="0"/>
        <w:rPr>
          <w:rFonts w:ascii="Times New Roman" w:hAnsi="Times New Roman" w:cs="Times New Roman"/>
          <w:color w:val="262222"/>
        </w:rPr>
      </w:pPr>
      <w:r w:rsidRPr="00DE0531">
        <w:rPr>
          <w:rFonts w:ascii="Times New Roman" w:hAnsi="Times New Roman" w:cs="Times New Roman"/>
          <w:color w:val="262222"/>
          <w:lang w:val="en-US"/>
        </w:rPr>
        <w:t>     </w:t>
      </w:r>
      <w:r>
        <w:rPr>
          <w:rFonts w:ascii="Times New Roman" w:hAnsi="Times New Roman" w:cs="Times New Roman"/>
          <w:color w:val="262222"/>
        </w:rPr>
        <w:t>8.1</w:t>
      </w:r>
      <w:r w:rsidRPr="00DE0531">
        <w:rPr>
          <w:rFonts w:ascii="Times New Roman" w:hAnsi="Times New Roman" w:cs="Times New Roman"/>
          <w:color w:val="262222"/>
        </w:rPr>
        <w:t xml:space="preserve">.4. Напорный резервуар, флотатор и баки для коагулянта следует периодически </w:t>
      </w:r>
      <w:r w:rsidRPr="00DE0531">
        <w:rPr>
          <w:rFonts w:ascii="Times New Roman" w:hAnsi="Times New Roman" w:cs="Times New Roman"/>
          <w:color w:val="262222"/>
        </w:rPr>
        <w:lastRenderedPageBreak/>
        <w:t>опорожнять, осматривать и очищать от осадков. Напорный резервуар можно продувать во время работы через нижний кран.</w:t>
      </w:r>
    </w:p>
    <w:p w14:paraId="2DDD6433" w14:textId="77777777" w:rsidR="00A31E01" w:rsidRPr="00357D1E" w:rsidRDefault="00A31E01" w:rsidP="00A31E01">
      <w:pPr>
        <w:widowControl w:val="0"/>
        <w:autoSpaceDE w:val="0"/>
        <w:autoSpaceDN w:val="0"/>
        <w:adjustRightInd w:val="0"/>
        <w:rPr>
          <w:rFonts w:ascii="Times New Roman" w:hAnsi="Times New Roman" w:cs="Times New Roman"/>
          <w:color w:val="262222"/>
        </w:rPr>
      </w:pPr>
      <w:r w:rsidRPr="00357D1E">
        <w:rPr>
          <w:rFonts w:ascii="Times New Roman" w:hAnsi="Times New Roman" w:cs="Times New Roman"/>
          <w:color w:val="262222"/>
          <w:lang w:val="en-US"/>
        </w:rPr>
        <w:t> </w:t>
      </w:r>
      <w:r w:rsidRPr="00357D1E">
        <w:rPr>
          <w:rFonts w:ascii="Times New Roman" w:hAnsi="Times New Roman" w:cs="Times New Roman"/>
          <w:color w:val="262222"/>
        </w:rPr>
        <w:t>Периодичность очистки должна устанавливаться с учетом местных условий.</w:t>
      </w:r>
    </w:p>
    <w:p w14:paraId="2159BE4A" w14:textId="77777777" w:rsidR="00A31E01" w:rsidRPr="00DE0531" w:rsidRDefault="00A31E01" w:rsidP="00A31E01">
      <w:pPr>
        <w:widowControl w:val="0"/>
        <w:autoSpaceDE w:val="0"/>
        <w:autoSpaceDN w:val="0"/>
        <w:adjustRightInd w:val="0"/>
        <w:rPr>
          <w:rFonts w:ascii="Times New Roman" w:hAnsi="Times New Roman" w:cs="Times New Roman"/>
          <w:color w:val="262222"/>
        </w:rPr>
      </w:pPr>
      <w:r w:rsidRPr="00DE0531">
        <w:rPr>
          <w:rFonts w:ascii="Times New Roman" w:hAnsi="Times New Roman" w:cs="Times New Roman"/>
          <w:color w:val="262222"/>
          <w:lang w:val="en-US"/>
        </w:rPr>
        <w:t>     </w:t>
      </w:r>
    </w:p>
    <w:p w14:paraId="0AE5D47C" w14:textId="77777777" w:rsidR="00A31E01" w:rsidRPr="00D075E5" w:rsidRDefault="00A31E01" w:rsidP="00A31E01">
      <w:pPr>
        <w:widowControl w:val="0"/>
        <w:autoSpaceDE w:val="0"/>
        <w:autoSpaceDN w:val="0"/>
        <w:adjustRightInd w:val="0"/>
        <w:jc w:val="both"/>
        <w:rPr>
          <w:rFonts w:ascii="Times New Roman" w:hAnsi="Times New Roman" w:cs="Times New Roman"/>
          <w:color w:val="262222"/>
        </w:rPr>
      </w:pPr>
      <w:r w:rsidRPr="00DE0531">
        <w:rPr>
          <w:rFonts w:ascii="Times New Roman" w:hAnsi="Times New Roman" w:cs="Times New Roman"/>
          <w:color w:val="262222"/>
          <w:lang w:val="en-US"/>
        </w:rPr>
        <w:t>     </w:t>
      </w:r>
      <w:r>
        <w:rPr>
          <w:rFonts w:ascii="Times New Roman" w:hAnsi="Times New Roman" w:cs="Times New Roman"/>
          <w:color w:val="262222"/>
        </w:rPr>
        <w:t>8.1</w:t>
      </w:r>
      <w:r w:rsidRPr="00DE0531">
        <w:rPr>
          <w:rFonts w:ascii="Times New Roman" w:hAnsi="Times New Roman" w:cs="Times New Roman"/>
          <w:color w:val="262222"/>
        </w:rPr>
        <w:t xml:space="preserve">.5. Очистку флотаторов и напорных резервуаров следует производить гидравлическим способом в установленных нормами средствах индивидуальной защиты (спецодежда, защитные очки, рукавицы, при необходимости шланговый противогаз) с соблюдением мер безопасности. </w:t>
      </w:r>
      <w:r w:rsidRPr="00D075E5">
        <w:rPr>
          <w:rFonts w:ascii="Times New Roman" w:hAnsi="Times New Roman" w:cs="Times New Roman"/>
          <w:color w:val="262222"/>
        </w:rPr>
        <w:t>После окончания работы принять душ.</w:t>
      </w:r>
    </w:p>
    <w:p w14:paraId="2E1543FB" w14:textId="77777777" w:rsidR="00A31E01" w:rsidRDefault="00A31E01" w:rsidP="00A31E01">
      <w:pPr>
        <w:widowControl w:val="0"/>
        <w:autoSpaceDE w:val="0"/>
        <w:autoSpaceDN w:val="0"/>
        <w:adjustRightInd w:val="0"/>
        <w:jc w:val="both"/>
        <w:rPr>
          <w:rFonts w:ascii="Times New Roman" w:hAnsi="Times New Roman" w:cs="Times New Roman"/>
          <w:color w:val="343434"/>
          <w:sz w:val="28"/>
          <w:szCs w:val="28"/>
        </w:rPr>
      </w:pPr>
    </w:p>
    <w:p w14:paraId="00DDD119" w14:textId="77777777" w:rsidR="00A31E01" w:rsidRPr="008033BA" w:rsidRDefault="00A31E01" w:rsidP="00A31E01">
      <w:pPr>
        <w:widowControl w:val="0"/>
        <w:autoSpaceDE w:val="0"/>
        <w:autoSpaceDN w:val="0"/>
        <w:adjustRightInd w:val="0"/>
        <w:jc w:val="both"/>
        <w:rPr>
          <w:rFonts w:ascii="Times New Roman" w:hAnsi="Times New Roman" w:cs="Times New Roman"/>
          <w:color w:val="262626"/>
        </w:rPr>
      </w:pPr>
      <w:r w:rsidRPr="008033BA">
        <w:rPr>
          <w:rFonts w:ascii="Times New Roman" w:hAnsi="Times New Roman" w:cs="Times New Roman"/>
          <w:color w:val="262626"/>
        </w:rPr>
        <w:t>Флотационные установки применяются для очистки сточных вод от измельченных примесей, которые не осаждаются. К ним относятся следующие виды загрязнителей:</w:t>
      </w:r>
    </w:p>
    <w:p w14:paraId="58AB688C" w14:textId="77777777" w:rsidR="00A31E01" w:rsidRPr="008033BA"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lang w:val="en-US"/>
        </w:rPr>
      </w:pPr>
      <w:r w:rsidRPr="008033BA">
        <w:rPr>
          <w:rFonts w:ascii="Times New Roman" w:hAnsi="Times New Roman" w:cs="Times New Roman"/>
          <w:color w:val="262626"/>
          <w:lang w:val="en-US"/>
        </w:rPr>
        <w:t>Продукты нефтепереработки и нефть;</w:t>
      </w:r>
    </w:p>
    <w:p w14:paraId="42D6B31A" w14:textId="77777777" w:rsidR="00A31E01" w:rsidRPr="008033BA"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8033BA">
        <w:rPr>
          <w:rFonts w:ascii="Times New Roman" w:hAnsi="Times New Roman" w:cs="Times New Roman"/>
          <w:color w:val="262626"/>
        </w:rPr>
        <w:t>Нерастворимые вещества, жиры и масла;</w:t>
      </w:r>
    </w:p>
    <w:p w14:paraId="41A1D57F" w14:textId="77777777" w:rsidR="00A31E01" w:rsidRPr="008033BA"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8033BA">
        <w:rPr>
          <w:rFonts w:ascii="Times New Roman" w:hAnsi="Times New Roman" w:cs="Times New Roman"/>
          <w:color w:val="262626"/>
        </w:rPr>
        <w:t>Поверхностно-активные вещества и т.д.</w:t>
      </w:r>
    </w:p>
    <w:p w14:paraId="788835EF" w14:textId="77777777" w:rsidR="00A31E01" w:rsidRPr="008033BA" w:rsidRDefault="00A31E01" w:rsidP="00A31E01">
      <w:pPr>
        <w:widowControl w:val="0"/>
        <w:autoSpaceDE w:val="0"/>
        <w:autoSpaceDN w:val="0"/>
        <w:adjustRightInd w:val="0"/>
        <w:jc w:val="both"/>
        <w:rPr>
          <w:rFonts w:ascii="Times New Roman" w:hAnsi="Times New Roman" w:cs="Times New Roman"/>
          <w:color w:val="262626"/>
        </w:rPr>
      </w:pPr>
      <w:r w:rsidRPr="008033BA">
        <w:rPr>
          <w:rFonts w:ascii="Times New Roman" w:hAnsi="Times New Roman" w:cs="Times New Roman"/>
          <w:color w:val="262626"/>
        </w:rPr>
        <w:t>Напорные флотаторы очистки сточных вод используются в производственных циклах следующих типов предприятий:</w:t>
      </w:r>
    </w:p>
    <w:p w14:paraId="1C8A18FF" w14:textId="77777777" w:rsidR="00A31E01" w:rsidRPr="008033BA" w:rsidRDefault="00A31E01" w:rsidP="00A31E01">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262626"/>
          <w:lang w:val="en-US"/>
        </w:rPr>
      </w:pPr>
      <w:r w:rsidRPr="008033BA">
        <w:rPr>
          <w:rFonts w:ascii="Times New Roman" w:hAnsi="Times New Roman" w:cs="Times New Roman"/>
          <w:color w:val="262626"/>
          <w:lang w:val="en-US"/>
        </w:rPr>
        <w:t>Нефтеперерабатывающих;</w:t>
      </w:r>
    </w:p>
    <w:p w14:paraId="78EDBC2F" w14:textId="77777777" w:rsidR="00A31E01" w:rsidRPr="008033BA" w:rsidRDefault="00A31E01" w:rsidP="00A31E01">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262626"/>
        </w:rPr>
      </w:pPr>
      <w:r w:rsidRPr="008033BA">
        <w:rPr>
          <w:rFonts w:ascii="Times New Roman" w:hAnsi="Times New Roman" w:cs="Times New Roman"/>
          <w:color w:val="262626"/>
        </w:rPr>
        <w:t>Пищевой, кожевенной, целлюлозно-бумажной промышленности;</w:t>
      </w:r>
    </w:p>
    <w:p w14:paraId="53595733" w14:textId="77777777" w:rsidR="00A31E01" w:rsidRPr="008033BA" w:rsidRDefault="00A31E01" w:rsidP="00A31E01">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262626"/>
        </w:rPr>
      </w:pPr>
      <w:r w:rsidRPr="008033BA">
        <w:rPr>
          <w:rFonts w:ascii="Times New Roman" w:hAnsi="Times New Roman" w:cs="Times New Roman"/>
          <w:color w:val="262626"/>
        </w:rPr>
        <w:t>На заправочных станциях ж/д транспорта и предприятиях автомобильного хозяйства.</w:t>
      </w:r>
    </w:p>
    <w:p w14:paraId="257330BF" w14:textId="77777777" w:rsidR="00A31E01" w:rsidRPr="008033BA" w:rsidRDefault="00A31E01" w:rsidP="00A31E01">
      <w:pPr>
        <w:widowControl w:val="0"/>
        <w:autoSpaceDE w:val="0"/>
        <w:autoSpaceDN w:val="0"/>
        <w:adjustRightInd w:val="0"/>
        <w:jc w:val="both"/>
        <w:rPr>
          <w:rFonts w:ascii="Times New Roman" w:hAnsi="Times New Roman" w:cs="Times New Roman"/>
          <w:color w:val="262626"/>
        </w:rPr>
      </w:pPr>
      <w:r w:rsidRPr="008033BA">
        <w:rPr>
          <w:rFonts w:ascii="Times New Roman" w:hAnsi="Times New Roman" w:cs="Times New Roman"/>
          <w:color w:val="262626"/>
        </w:rPr>
        <w:t xml:space="preserve">Главное преимущество напорного флотатора заключается в процессе пенной флотации и сепарирования с эффектом разделения фаз. Тем самым, обеспечивается максимальное качество </w:t>
      </w:r>
      <w:hyperlink r:id="rId19" w:history="1">
        <w:r w:rsidRPr="008033BA">
          <w:rPr>
            <w:rFonts w:ascii="Times New Roman" w:hAnsi="Times New Roman" w:cs="Times New Roman"/>
            <w:color w:val="262626"/>
            <w:u w:val="single"/>
          </w:rPr>
          <w:t>очистки сточных вод</w:t>
        </w:r>
      </w:hyperlink>
      <w:r w:rsidRPr="008033BA">
        <w:rPr>
          <w:rFonts w:ascii="Times New Roman" w:hAnsi="Times New Roman" w:cs="Times New Roman"/>
          <w:color w:val="262626"/>
        </w:rPr>
        <w:t xml:space="preserve"> (даже при значительном входном загрязнении).</w:t>
      </w:r>
    </w:p>
    <w:p w14:paraId="4F21D478" w14:textId="77777777" w:rsidR="00A31E01" w:rsidRPr="008033BA" w:rsidRDefault="00A31E01" w:rsidP="00A31E01">
      <w:pPr>
        <w:widowControl w:val="0"/>
        <w:autoSpaceDE w:val="0"/>
        <w:autoSpaceDN w:val="0"/>
        <w:adjustRightInd w:val="0"/>
        <w:jc w:val="both"/>
        <w:rPr>
          <w:rFonts w:ascii="Times New Roman" w:hAnsi="Times New Roman" w:cs="Times New Roman"/>
          <w:color w:val="262626"/>
        </w:rPr>
      </w:pPr>
      <w:r w:rsidRPr="008033BA">
        <w:rPr>
          <w:rFonts w:ascii="Times New Roman" w:hAnsi="Times New Roman" w:cs="Times New Roman"/>
          <w:color w:val="262626"/>
        </w:rPr>
        <w:t>Эффективность отвода пены с загрязнениями обеспечивается механизмом шламоудаления флотатора для очистки сточных вод. Для предотвращения распада пены и полного удаления загрязнений поверхностного слоя, предусмотрено плавное переключение скорости движения механизма.</w:t>
      </w:r>
    </w:p>
    <w:p w14:paraId="5FE0EB90" w14:textId="77777777" w:rsidR="00A31E01" w:rsidRPr="008033BA" w:rsidRDefault="00A31E01" w:rsidP="00A31E01">
      <w:pPr>
        <w:widowControl w:val="0"/>
        <w:autoSpaceDE w:val="0"/>
        <w:autoSpaceDN w:val="0"/>
        <w:adjustRightInd w:val="0"/>
        <w:jc w:val="both"/>
        <w:rPr>
          <w:rFonts w:ascii="Times New Roman" w:hAnsi="Times New Roman" w:cs="Times New Roman"/>
          <w:color w:val="262626"/>
        </w:rPr>
      </w:pPr>
    </w:p>
    <w:p w14:paraId="52B9E9B3" w14:textId="77777777" w:rsidR="00A31E01" w:rsidRPr="008033BA" w:rsidRDefault="00A31E01" w:rsidP="00A31E01">
      <w:pPr>
        <w:widowControl w:val="0"/>
        <w:autoSpaceDE w:val="0"/>
        <w:autoSpaceDN w:val="0"/>
        <w:adjustRightInd w:val="0"/>
        <w:jc w:val="both"/>
        <w:rPr>
          <w:rFonts w:ascii="Times New Roman" w:hAnsi="Times New Roman" w:cs="Times New Roman"/>
          <w:color w:val="262626"/>
        </w:rPr>
      </w:pPr>
      <w:r w:rsidRPr="008033BA">
        <w:rPr>
          <w:rFonts w:ascii="Times New Roman" w:hAnsi="Times New Roman" w:cs="Times New Roman"/>
          <w:color w:val="262626"/>
        </w:rPr>
        <w:t>Флотатор УПФ.Р имеет следующие особенности конструкции:</w:t>
      </w:r>
    </w:p>
    <w:p w14:paraId="41475191" w14:textId="77777777" w:rsidR="00A31E01" w:rsidRPr="008033BA"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8033BA">
        <w:rPr>
          <w:rFonts w:ascii="Times New Roman" w:hAnsi="Times New Roman" w:cs="Times New Roman"/>
          <w:color w:val="262626"/>
        </w:rPr>
        <w:t>Установка имеет осадочную подтрубную часть, оснащена легкосъёмными тонкослойными блоками и крышками. Данная конструкция позволяет максимально обезопасить окружающую среду от попадания в нее вредных веществ;</w:t>
      </w:r>
    </w:p>
    <w:p w14:paraId="681103D6" w14:textId="77777777" w:rsidR="00A31E01" w:rsidRPr="008033BA"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8033BA">
        <w:rPr>
          <w:rFonts w:ascii="Times New Roman" w:hAnsi="Times New Roman" w:cs="Times New Roman"/>
          <w:color w:val="262626"/>
        </w:rPr>
        <w:t>Рециркуляционная система очистки позволяет увеличить качество очистки сточных вод при помощи многократных циклов работы прибора при полной загрузке оборудования;</w:t>
      </w:r>
    </w:p>
    <w:p w14:paraId="6FCD129D" w14:textId="77777777" w:rsidR="00A31E01" w:rsidRPr="008033BA"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8033BA">
        <w:rPr>
          <w:rFonts w:ascii="Times New Roman" w:hAnsi="Times New Roman" w:cs="Times New Roman"/>
          <w:color w:val="262626"/>
        </w:rPr>
        <w:t>Самовсасывающие установки оснащены необходимыми блокирующими и запорными элементами.</w:t>
      </w:r>
    </w:p>
    <w:p w14:paraId="29500420" w14:textId="77777777" w:rsidR="00A31E01" w:rsidRPr="002F403B" w:rsidRDefault="00A31E01" w:rsidP="00A31E01">
      <w:pPr>
        <w:widowControl w:val="0"/>
        <w:autoSpaceDE w:val="0"/>
        <w:autoSpaceDN w:val="0"/>
        <w:adjustRightInd w:val="0"/>
        <w:jc w:val="both"/>
        <w:rPr>
          <w:rFonts w:ascii="Times New Roman" w:hAnsi="Times New Roman" w:cs="Times New Roman"/>
          <w:color w:val="262626"/>
        </w:rPr>
      </w:pPr>
      <w:r w:rsidRPr="002F403B">
        <w:rPr>
          <w:rFonts w:ascii="Times New Roman" w:hAnsi="Times New Roman" w:cs="Times New Roman"/>
          <w:color w:val="262626"/>
        </w:rPr>
        <w:t>Принцип действия и схема метода флотации сточных вод выглядит таким образом:</w:t>
      </w:r>
    </w:p>
    <w:p w14:paraId="7DBB1976" w14:textId="77777777" w:rsidR="00A31E01" w:rsidRPr="002F403B"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2F403B">
        <w:rPr>
          <w:rFonts w:ascii="Times New Roman" w:hAnsi="Times New Roman" w:cs="Times New Roman"/>
          <w:color w:val="262626"/>
        </w:rPr>
        <w:t>В специальной машине (электрофлотаторе) сточные воды проходят через рабочую камеру;</w:t>
      </w:r>
    </w:p>
    <w:p w14:paraId="0DCCBBE8" w14:textId="77777777" w:rsidR="00A31E01" w:rsidRPr="002F403B"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2F403B">
        <w:rPr>
          <w:rFonts w:ascii="Times New Roman" w:hAnsi="Times New Roman" w:cs="Times New Roman"/>
          <w:color w:val="262626"/>
        </w:rPr>
        <w:t>В этот момент стоки в зависимости от типа загрязнения обогащаются диспергированным воздухом;</w:t>
      </w:r>
    </w:p>
    <w:p w14:paraId="02516676" w14:textId="77777777" w:rsidR="00A31E01" w:rsidRPr="002F403B"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2F403B">
        <w:rPr>
          <w:rFonts w:ascii="Times New Roman" w:hAnsi="Times New Roman" w:cs="Times New Roman"/>
          <w:color w:val="262626"/>
        </w:rPr>
        <w:t>Происходит контакт загрязняющих частиц с пузырьками кислорода;</w:t>
      </w:r>
    </w:p>
    <w:p w14:paraId="07D472AB" w14:textId="77777777" w:rsidR="00A31E01" w:rsidRPr="002F403B"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2F403B">
        <w:rPr>
          <w:rFonts w:ascii="Times New Roman" w:hAnsi="Times New Roman" w:cs="Times New Roman"/>
          <w:color w:val="262626"/>
        </w:rPr>
        <w:t>В результате контакта происходит реакция в виде образования пенного слоя на поверхности воды. Именно эти плавающие частицы примесей и называются флотом. То есть плавающим мусором.</w:t>
      </w:r>
    </w:p>
    <w:p w14:paraId="7C3FCDA1" w14:textId="77777777" w:rsidR="00A31E01" w:rsidRPr="002F403B"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2F403B">
        <w:rPr>
          <w:rFonts w:ascii="Times New Roman" w:hAnsi="Times New Roman" w:cs="Times New Roman"/>
          <w:color w:val="262626"/>
        </w:rPr>
        <w:t>Пенный слой по мере образования удаляется с поверхности очищаемой среды специальными грабельными установками.</w:t>
      </w:r>
    </w:p>
    <w:p w14:paraId="36C0A393" w14:textId="77777777" w:rsidR="00A31E01" w:rsidRPr="002F403B" w:rsidRDefault="00A31E01" w:rsidP="00A31E01">
      <w:pPr>
        <w:widowControl w:val="0"/>
        <w:autoSpaceDE w:val="0"/>
        <w:autoSpaceDN w:val="0"/>
        <w:adjustRightInd w:val="0"/>
        <w:jc w:val="both"/>
        <w:rPr>
          <w:rFonts w:ascii="Times New Roman" w:hAnsi="Times New Roman" w:cs="Times New Roman"/>
          <w:i/>
          <w:iCs/>
          <w:color w:val="262626"/>
        </w:rPr>
      </w:pPr>
      <w:r w:rsidRPr="002F403B">
        <w:rPr>
          <w:rFonts w:ascii="Times New Roman" w:hAnsi="Times New Roman" w:cs="Times New Roman"/>
          <w:i/>
          <w:iCs/>
          <w:color w:val="262626"/>
        </w:rPr>
        <w:t>Важно: метод флотации используется в основном для очистки сточных вод с примесями растворимых жиров, продуктов нефтепроизводства, ПАВ, любых волокнистых примесей и пр.</w:t>
      </w:r>
    </w:p>
    <w:p w14:paraId="174FFFF8" w14:textId="77777777" w:rsidR="00A31E01" w:rsidRPr="00D075E5" w:rsidRDefault="00A31E01" w:rsidP="00A31E01">
      <w:pPr>
        <w:widowControl w:val="0"/>
        <w:autoSpaceDE w:val="0"/>
        <w:autoSpaceDN w:val="0"/>
        <w:adjustRightInd w:val="0"/>
        <w:rPr>
          <w:rFonts w:ascii="Times New Roman" w:hAnsi="Times New Roman" w:cs="Times New Roman"/>
          <w:color w:val="262626"/>
        </w:rPr>
      </w:pPr>
    </w:p>
    <w:p w14:paraId="731B7E18" w14:textId="77777777" w:rsidR="00A31E01" w:rsidRPr="002F403B" w:rsidRDefault="00A31E01" w:rsidP="00A31E01">
      <w:pPr>
        <w:widowControl w:val="0"/>
        <w:autoSpaceDE w:val="0"/>
        <w:autoSpaceDN w:val="0"/>
        <w:adjustRightInd w:val="0"/>
        <w:rPr>
          <w:rFonts w:ascii="Times New Roman" w:hAnsi="Times New Roman" w:cs="Times New Roman"/>
          <w:color w:val="262626"/>
          <w:lang w:val="en-US"/>
        </w:rPr>
      </w:pPr>
      <w:r w:rsidRPr="002F403B">
        <w:rPr>
          <w:rFonts w:ascii="Times New Roman" w:hAnsi="Times New Roman" w:cs="Times New Roman"/>
          <w:color w:val="262626"/>
        </w:rPr>
        <w:lastRenderedPageBreak/>
        <w:t xml:space="preserve">При проведении очистки серых вод с применением реагентов (флотация) может иметь различную эффективность. </w:t>
      </w:r>
      <w:r w:rsidRPr="002F403B">
        <w:rPr>
          <w:rFonts w:ascii="Times New Roman" w:hAnsi="Times New Roman" w:cs="Times New Roman"/>
          <w:color w:val="262626"/>
          <w:lang w:val="en-US"/>
        </w:rPr>
        <w:t>И зависит она от таких параметров:</w:t>
      </w:r>
    </w:p>
    <w:p w14:paraId="00C156FC" w14:textId="77777777" w:rsidR="00A31E01" w:rsidRPr="002F403B" w:rsidRDefault="00A31E01" w:rsidP="00A31E01">
      <w:pPr>
        <w:widowControl w:val="0"/>
        <w:numPr>
          <w:ilvl w:val="0"/>
          <w:numId w:val="1"/>
        </w:numPr>
        <w:tabs>
          <w:tab w:val="left" w:pos="0"/>
          <w:tab w:val="left" w:pos="220"/>
        </w:tabs>
        <w:autoSpaceDE w:val="0"/>
        <w:autoSpaceDN w:val="0"/>
        <w:adjustRightInd w:val="0"/>
        <w:ind w:left="0" w:hanging="720"/>
        <w:jc w:val="both"/>
        <w:rPr>
          <w:rFonts w:ascii="Times New Roman" w:hAnsi="Times New Roman" w:cs="Times New Roman"/>
          <w:lang w:val="en-US"/>
        </w:rPr>
      </w:pPr>
      <w:r w:rsidRPr="002F403B">
        <w:rPr>
          <w:rFonts w:ascii="Times New Roman" w:hAnsi="Times New Roman" w:cs="Times New Roman"/>
          <w:color w:val="262626"/>
        </w:rPr>
        <w:t xml:space="preserve">Чем более примеси мусора в воде склонны к гидрофорбности, тем выше будет эффективность флотационного способа очистки воды. Но, к сожалению, не все примеси имеют повышенную или хотя бы оптимальную склонность к смачиванию. Чтобы изменить это свойство в воду в электрофлотаторе добавляют специальные реагенты, которые меняют уровень гидрофорбности мусора в большую сторону. </w:t>
      </w:r>
      <w:r w:rsidRPr="002F403B">
        <w:rPr>
          <w:rFonts w:ascii="Times New Roman" w:hAnsi="Times New Roman" w:cs="Times New Roman"/>
          <w:color w:val="262626"/>
          <w:lang w:val="en-US"/>
        </w:rPr>
        <w:t>Реагенты носят название флотирующие.</w:t>
      </w:r>
    </w:p>
    <w:p w14:paraId="1432A331" w14:textId="77777777" w:rsidR="00A31E01" w:rsidRPr="002F403B" w:rsidRDefault="00A31E01" w:rsidP="00A31E01">
      <w:pPr>
        <w:widowControl w:val="0"/>
        <w:tabs>
          <w:tab w:val="left" w:pos="220"/>
          <w:tab w:val="left" w:pos="720"/>
        </w:tabs>
        <w:autoSpaceDE w:val="0"/>
        <w:autoSpaceDN w:val="0"/>
        <w:adjustRightInd w:val="0"/>
        <w:jc w:val="both"/>
        <w:rPr>
          <w:rFonts w:ascii="Times New Roman" w:hAnsi="Times New Roman" w:cs="Times New Roman"/>
        </w:rPr>
      </w:pPr>
      <w:r w:rsidRPr="002F403B">
        <w:rPr>
          <w:rFonts w:ascii="Times New Roman" w:hAnsi="Times New Roman" w:cs="Times New Roman"/>
          <w:color w:val="262626"/>
        </w:rPr>
        <w:t>Все пузырьки воздуха должны иметь повышенную устойчивость к разрушению, чего также добиваются путем добавления в воду реагентов.</w:t>
      </w:r>
    </w:p>
    <w:p w14:paraId="75AB57A1" w14:textId="77777777" w:rsidR="00A31E01" w:rsidRPr="002F403B" w:rsidRDefault="00A31E01" w:rsidP="00A31E01">
      <w:pPr>
        <w:widowControl w:val="0"/>
        <w:numPr>
          <w:ilvl w:val="0"/>
          <w:numId w:val="1"/>
        </w:numPr>
        <w:tabs>
          <w:tab w:val="left" w:pos="0"/>
          <w:tab w:val="left" w:pos="220"/>
        </w:tabs>
        <w:autoSpaceDE w:val="0"/>
        <w:autoSpaceDN w:val="0"/>
        <w:adjustRightInd w:val="0"/>
        <w:ind w:left="0" w:hanging="720"/>
        <w:jc w:val="both"/>
        <w:rPr>
          <w:rFonts w:ascii="Times New Roman" w:hAnsi="Times New Roman" w:cs="Times New Roman"/>
        </w:rPr>
      </w:pPr>
      <w:r w:rsidRPr="002F403B">
        <w:rPr>
          <w:rFonts w:ascii="Times New Roman" w:hAnsi="Times New Roman" w:cs="Times New Roman"/>
          <w:color w:val="262626"/>
        </w:rPr>
        <w:t>Размер пузырьков воздуха также имеет значение для эффективности флотационного способа очистки сточных вод. Так, слишком крупные пузырьки быстро всплывают на поверхность воды, не осуществив контакт с примесями мусора. А мелкие пузырьки, наоборот, просто лопаются. Пузырь кислорода должен иметь достаточный размер, чтобы успеть вступить в контакт с мусором и поднять его на поверхность сточной воды.</w:t>
      </w:r>
    </w:p>
    <w:p w14:paraId="494DB61C" w14:textId="77777777" w:rsidR="00A31E01" w:rsidRPr="002F403B" w:rsidRDefault="00A31E01" w:rsidP="00A31E01">
      <w:pPr>
        <w:widowControl w:val="0"/>
        <w:numPr>
          <w:ilvl w:val="0"/>
          <w:numId w:val="1"/>
        </w:numPr>
        <w:tabs>
          <w:tab w:val="left" w:pos="0"/>
          <w:tab w:val="left" w:pos="220"/>
        </w:tabs>
        <w:autoSpaceDE w:val="0"/>
        <w:autoSpaceDN w:val="0"/>
        <w:adjustRightInd w:val="0"/>
        <w:ind w:hanging="720"/>
        <w:jc w:val="both"/>
        <w:rPr>
          <w:rFonts w:ascii="Times New Roman" w:hAnsi="Times New Roman" w:cs="Times New Roman"/>
        </w:rPr>
      </w:pPr>
      <w:r w:rsidRPr="002F403B">
        <w:rPr>
          <w:rFonts w:ascii="Times New Roman" w:hAnsi="Times New Roman" w:cs="Times New Roman"/>
          <w:color w:val="262626"/>
        </w:rPr>
        <w:t>Общее количество пузырей воздуха и равномерность их рас</w:t>
      </w:r>
      <w:r>
        <w:rPr>
          <w:rFonts w:ascii="Times New Roman" w:hAnsi="Times New Roman" w:cs="Times New Roman"/>
          <w:color w:val="262626"/>
        </w:rPr>
        <w:t xml:space="preserve">пределения в стоках </w:t>
      </w:r>
      <w:r w:rsidRPr="002F403B">
        <w:rPr>
          <w:rFonts w:ascii="Times New Roman" w:hAnsi="Times New Roman" w:cs="Times New Roman"/>
          <w:color w:val="262626"/>
        </w:rPr>
        <w:t>также имеют значение при очистке жидкости данным методом.</w:t>
      </w:r>
    </w:p>
    <w:p w14:paraId="455020B8" w14:textId="77777777" w:rsidR="00A31E01" w:rsidRPr="002F403B" w:rsidRDefault="00A31E01" w:rsidP="00A31E01">
      <w:pPr>
        <w:widowControl w:val="0"/>
        <w:tabs>
          <w:tab w:val="left" w:pos="220"/>
          <w:tab w:val="left" w:pos="720"/>
        </w:tabs>
        <w:autoSpaceDE w:val="0"/>
        <w:autoSpaceDN w:val="0"/>
        <w:adjustRightInd w:val="0"/>
        <w:ind w:left="720"/>
        <w:rPr>
          <w:rFonts w:ascii="Times New Roman" w:hAnsi="Times New Roman" w:cs="Times New Roman"/>
        </w:rPr>
      </w:pPr>
    </w:p>
    <w:p w14:paraId="2E0416CD" w14:textId="77777777" w:rsidR="00A31E01" w:rsidRPr="002F403B" w:rsidRDefault="00A31E01" w:rsidP="00A31E01">
      <w:pPr>
        <w:widowControl w:val="0"/>
        <w:autoSpaceDE w:val="0"/>
        <w:autoSpaceDN w:val="0"/>
        <w:adjustRightInd w:val="0"/>
        <w:rPr>
          <w:rFonts w:ascii="Times New Roman" w:hAnsi="Times New Roman" w:cs="Times New Roman"/>
          <w:color w:val="262626"/>
          <w:lang w:val="en-US"/>
        </w:rPr>
      </w:pPr>
      <w:r w:rsidRPr="002F403B">
        <w:rPr>
          <w:rFonts w:ascii="Times New Roman" w:hAnsi="Times New Roman" w:cs="Times New Roman"/>
          <w:color w:val="262626"/>
        </w:rPr>
        <w:t xml:space="preserve">Метод флотации как способ очистки сточной воды имеет как свои преимущества, так и недостатки. </w:t>
      </w:r>
      <w:r w:rsidRPr="002F403B">
        <w:rPr>
          <w:rFonts w:ascii="Times New Roman" w:hAnsi="Times New Roman" w:cs="Times New Roman"/>
          <w:color w:val="262626"/>
          <w:lang w:val="en-US"/>
        </w:rPr>
        <w:t>К первым относятся:</w:t>
      </w:r>
    </w:p>
    <w:p w14:paraId="6DEB75C9" w14:textId="77777777" w:rsidR="00A31E01" w:rsidRPr="002F403B" w:rsidRDefault="00A31E01" w:rsidP="00A31E01">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2F403B">
        <w:rPr>
          <w:rFonts w:ascii="Times New Roman" w:hAnsi="Times New Roman" w:cs="Times New Roman"/>
          <w:color w:val="262626"/>
        </w:rPr>
        <w:t>Низкая стоимость самого метода обработки жидкости с целью её очистки;</w:t>
      </w:r>
    </w:p>
    <w:p w14:paraId="7D128C83" w14:textId="77777777" w:rsidR="00A31E01" w:rsidRPr="002F403B" w:rsidRDefault="00A31E01" w:rsidP="00A31E01">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2F403B">
        <w:rPr>
          <w:rFonts w:ascii="Times New Roman" w:hAnsi="Times New Roman" w:cs="Times New Roman"/>
          <w:color w:val="262626"/>
        </w:rPr>
        <w:t>Максимально простая конструкция оборудования (электрофлотатора), что не требует повышенных трудозатрат на его обслуживание;</w:t>
      </w:r>
    </w:p>
    <w:p w14:paraId="4BA57E64" w14:textId="77777777" w:rsidR="00A31E01" w:rsidRPr="002F403B" w:rsidRDefault="00A31E01" w:rsidP="00A31E01">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2F403B">
        <w:rPr>
          <w:rFonts w:ascii="Times New Roman" w:hAnsi="Times New Roman" w:cs="Times New Roman"/>
          <w:color w:val="262626"/>
        </w:rPr>
        <w:t>Высокая эффективность процесса в случае отделения от воды определенных примесей;</w:t>
      </w:r>
    </w:p>
    <w:p w14:paraId="26EEA576" w14:textId="77777777" w:rsidR="00A31E01" w:rsidRPr="002F403B" w:rsidRDefault="00A31E01" w:rsidP="00A31E01">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2F403B">
        <w:rPr>
          <w:rFonts w:ascii="Times New Roman" w:hAnsi="Times New Roman" w:cs="Times New Roman"/>
          <w:color w:val="262626"/>
        </w:rPr>
        <w:t>Высокая скорость очистки сточных вод в результате применения одного из способов флотации;</w:t>
      </w:r>
    </w:p>
    <w:p w14:paraId="2C4E5F42" w14:textId="77777777" w:rsidR="00A31E01" w:rsidRPr="002F403B" w:rsidRDefault="00A31E01" w:rsidP="00A31E01">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2F403B">
        <w:rPr>
          <w:rFonts w:ascii="Times New Roman" w:hAnsi="Times New Roman" w:cs="Times New Roman"/>
          <w:color w:val="262626"/>
        </w:rPr>
        <w:t>Возможность очистки воды даже от молекул нефтепродуктов.</w:t>
      </w:r>
    </w:p>
    <w:p w14:paraId="55A93414" w14:textId="77777777" w:rsidR="00A31E01" w:rsidRPr="002F403B" w:rsidRDefault="00A31E01" w:rsidP="00A31E01">
      <w:pPr>
        <w:widowControl w:val="0"/>
        <w:autoSpaceDE w:val="0"/>
        <w:autoSpaceDN w:val="0"/>
        <w:adjustRightInd w:val="0"/>
        <w:rPr>
          <w:rFonts w:ascii="Times New Roman" w:hAnsi="Times New Roman" w:cs="Times New Roman"/>
          <w:color w:val="262626"/>
        </w:rPr>
      </w:pPr>
      <w:r w:rsidRPr="002F403B">
        <w:rPr>
          <w:rFonts w:ascii="Times New Roman" w:hAnsi="Times New Roman" w:cs="Times New Roman"/>
          <w:color w:val="262626"/>
        </w:rPr>
        <w:t>К минусам метода флотации можно отнести:</w:t>
      </w:r>
    </w:p>
    <w:p w14:paraId="573FB995" w14:textId="77777777" w:rsidR="00A31E01" w:rsidRPr="002F403B" w:rsidRDefault="00A31E01" w:rsidP="00A31E01">
      <w:pPr>
        <w:widowControl w:val="0"/>
        <w:numPr>
          <w:ilvl w:val="0"/>
          <w:numId w:val="2"/>
        </w:numPr>
        <w:tabs>
          <w:tab w:val="left" w:pos="220"/>
          <w:tab w:val="left" w:pos="284"/>
        </w:tabs>
        <w:autoSpaceDE w:val="0"/>
        <w:autoSpaceDN w:val="0"/>
        <w:adjustRightInd w:val="0"/>
        <w:ind w:left="284" w:hanging="284"/>
        <w:rPr>
          <w:rFonts w:ascii="Times New Roman" w:hAnsi="Times New Roman" w:cs="Times New Roman"/>
        </w:rPr>
      </w:pPr>
      <w:r w:rsidRPr="002F403B">
        <w:rPr>
          <w:rFonts w:ascii="Times New Roman" w:hAnsi="Times New Roman" w:cs="Times New Roman"/>
          <w:color w:val="262626"/>
        </w:rPr>
        <w:t>Избирательное действие воздуха на</w:t>
      </w:r>
      <w:r>
        <w:rPr>
          <w:rFonts w:ascii="Times New Roman" w:hAnsi="Times New Roman" w:cs="Times New Roman"/>
          <w:color w:val="262626"/>
        </w:rPr>
        <w:t xml:space="preserve"> частицы мусора ввиду их низкой </w:t>
      </w:r>
      <w:r w:rsidRPr="002F403B">
        <w:rPr>
          <w:rFonts w:ascii="Times New Roman" w:hAnsi="Times New Roman" w:cs="Times New Roman"/>
          <w:color w:val="262626"/>
        </w:rPr>
        <w:t>гидрофорбности;</w:t>
      </w:r>
    </w:p>
    <w:p w14:paraId="42BF6C8F" w14:textId="77777777" w:rsidR="00A31E01" w:rsidRPr="002F403B" w:rsidRDefault="00A31E01" w:rsidP="00A31E01">
      <w:pPr>
        <w:widowControl w:val="0"/>
        <w:numPr>
          <w:ilvl w:val="0"/>
          <w:numId w:val="2"/>
        </w:numPr>
        <w:tabs>
          <w:tab w:val="left" w:pos="220"/>
          <w:tab w:val="left" w:pos="426"/>
        </w:tabs>
        <w:autoSpaceDE w:val="0"/>
        <w:autoSpaceDN w:val="0"/>
        <w:adjustRightInd w:val="0"/>
        <w:ind w:left="0" w:firstLine="0"/>
        <w:jc w:val="both"/>
        <w:rPr>
          <w:rFonts w:ascii="Times New Roman" w:hAnsi="Times New Roman" w:cs="Times New Roman"/>
        </w:rPr>
      </w:pPr>
      <w:r w:rsidRPr="002F403B">
        <w:rPr>
          <w:rFonts w:ascii="Times New Roman" w:hAnsi="Times New Roman" w:cs="Times New Roman"/>
          <w:color w:val="262626"/>
        </w:rPr>
        <w:t>Необходимость дополнительного применения реагентов для повышения уровня гидрофорбности частиц мусора в сточных водах;</w:t>
      </w:r>
    </w:p>
    <w:p w14:paraId="44B48536" w14:textId="77777777" w:rsidR="00A31E01" w:rsidRPr="002F403B" w:rsidRDefault="00A31E01" w:rsidP="00A31E01">
      <w:pPr>
        <w:widowControl w:val="0"/>
        <w:autoSpaceDE w:val="0"/>
        <w:autoSpaceDN w:val="0"/>
        <w:adjustRightInd w:val="0"/>
        <w:jc w:val="both"/>
        <w:rPr>
          <w:rFonts w:ascii="Times New Roman" w:hAnsi="Times New Roman" w:cs="Times New Roman"/>
          <w:color w:val="262626"/>
        </w:rPr>
      </w:pPr>
      <w:r w:rsidRPr="002F403B">
        <w:rPr>
          <w:rFonts w:ascii="Times New Roman" w:hAnsi="Times New Roman" w:cs="Times New Roman"/>
          <w:color w:val="262626"/>
        </w:rPr>
        <w:t>Необходимость точной настройки электрофлотатора с целью получения пузырьков воздуха определенного диаметра.</w:t>
      </w:r>
    </w:p>
    <w:p w14:paraId="5C674B99" w14:textId="77777777" w:rsidR="00A31E01" w:rsidRPr="00A86FF8" w:rsidRDefault="00A31E01" w:rsidP="00A31E01">
      <w:pPr>
        <w:widowControl w:val="0"/>
        <w:autoSpaceDE w:val="0"/>
        <w:autoSpaceDN w:val="0"/>
        <w:adjustRightInd w:val="0"/>
        <w:jc w:val="both"/>
        <w:rPr>
          <w:rFonts w:ascii="Times New Roman" w:hAnsi="Times New Roman" w:cs="Times New Roman"/>
          <w:color w:val="262626"/>
        </w:rPr>
      </w:pPr>
      <w:r w:rsidRPr="00A86FF8">
        <w:rPr>
          <w:rFonts w:ascii="Times New Roman" w:hAnsi="Times New Roman" w:cs="Times New Roman"/>
          <w:color w:val="262626"/>
        </w:rPr>
        <w:t>вакуумным. В первом случае в воду под высоким давлением запускают воздух, в результате чего на всех слоях воды образуются нужные пузырьки. В случае с вакуумной флотацией сточная вода проходит через аэрационную камеру, где усиленно насыщаются воздухом. После этого стоки поступают в дезаэратор, где из воды удаляется лишний воздух (не растворившийся). Затем серая жидкость переливаются именно во флотационную камеру, где давление падает до критической точки, от чего и происходит образование пузырьков воздуха.</w:t>
      </w:r>
    </w:p>
    <w:p w14:paraId="01CC0467" w14:textId="77777777" w:rsidR="00A31E01" w:rsidRPr="00A86FF8" w:rsidRDefault="00A31E01" w:rsidP="00A31E01">
      <w:pPr>
        <w:widowControl w:val="0"/>
        <w:autoSpaceDE w:val="0"/>
        <w:autoSpaceDN w:val="0"/>
        <w:adjustRightInd w:val="0"/>
        <w:jc w:val="both"/>
        <w:rPr>
          <w:rFonts w:ascii="Times New Roman" w:hAnsi="Times New Roman" w:cs="Times New Roman"/>
          <w:i/>
          <w:iCs/>
          <w:color w:val="262626"/>
        </w:rPr>
      </w:pPr>
      <w:r w:rsidRPr="00A86FF8">
        <w:rPr>
          <w:rFonts w:ascii="Times New Roman" w:hAnsi="Times New Roman" w:cs="Times New Roman"/>
          <w:i/>
          <w:iCs/>
          <w:color w:val="262626"/>
        </w:rPr>
        <w:t>Важно: такие способы отлично справляются с очисткой воды от мелкофракционных и мелкодисперсных примесей.</w:t>
      </w:r>
    </w:p>
    <w:p w14:paraId="0AD19267" w14:textId="77777777" w:rsidR="00A31E01" w:rsidRPr="00A86FF8" w:rsidRDefault="00A31E01" w:rsidP="00A31E01">
      <w:pPr>
        <w:widowControl w:val="0"/>
        <w:autoSpaceDE w:val="0"/>
        <w:autoSpaceDN w:val="0"/>
        <w:adjustRightInd w:val="0"/>
        <w:jc w:val="both"/>
        <w:rPr>
          <w:rFonts w:ascii="Times New Roman" w:hAnsi="Times New Roman" w:cs="Times New Roman"/>
          <w:color w:val="262626"/>
        </w:rPr>
      </w:pPr>
      <w:r w:rsidRPr="00A86FF8">
        <w:rPr>
          <w:rFonts w:ascii="Times New Roman" w:hAnsi="Times New Roman" w:cs="Times New Roman"/>
          <w:color w:val="262626"/>
        </w:rPr>
        <w:t>Этот метод обогащения стоков воздухом заключается в трех основных способах:</w:t>
      </w:r>
    </w:p>
    <w:p w14:paraId="24EA28A1" w14:textId="77777777" w:rsidR="00A31E01" w:rsidRPr="00A86FF8"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A86FF8">
        <w:rPr>
          <w:rFonts w:ascii="Times New Roman" w:hAnsi="Times New Roman" w:cs="Times New Roman"/>
          <w:b/>
          <w:bCs/>
          <w:color w:val="FD8317"/>
        </w:rPr>
        <w:t>Перемешиванием сточных вод в специальной центрифуге при помощи турбины</w:t>
      </w:r>
      <w:r w:rsidRPr="00A86FF8">
        <w:rPr>
          <w:rFonts w:ascii="Times New Roman" w:hAnsi="Times New Roman" w:cs="Times New Roman"/>
          <w:color w:val="262626"/>
        </w:rPr>
        <w:t xml:space="preserve">. В этом случае установка носит название импеллер и позволяет добиться образования пузырей небольшого диаметра. В основном импеллер используется для очистки воды от продуктов нефтепроизводства или от жиров. Импеллер хорош тем, что позволяет варьировать величину воздушных пузырей в результате схемы проведения флотации. То есть, чем выше скорость вращения </w:t>
      </w:r>
      <w:r w:rsidRPr="00A86FF8">
        <w:rPr>
          <w:rFonts w:ascii="Times New Roman" w:hAnsi="Times New Roman" w:cs="Times New Roman"/>
          <w:color w:val="262626"/>
        </w:rPr>
        <w:lastRenderedPageBreak/>
        <w:t>турбины, тем мельче будут пузырьки в воде.</w:t>
      </w:r>
    </w:p>
    <w:p w14:paraId="46255D3A" w14:textId="77777777" w:rsidR="00A31E01" w:rsidRPr="00A86FF8"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lang w:val="en-US"/>
        </w:rPr>
      </w:pPr>
      <w:r w:rsidRPr="00A86FF8">
        <w:rPr>
          <w:rFonts w:ascii="Times New Roman" w:hAnsi="Times New Roman" w:cs="Times New Roman"/>
          <w:b/>
          <w:bCs/>
          <w:color w:val="FD8317"/>
        </w:rPr>
        <w:t>Перемешивание воды при помощи специального рабочего колеса с лопастями</w:t>
      </w:r>
      <w:r w:rsidRPr="00A86FF8">
        <w:rPr>
          <w:rFonts w:ascii="Times New Roman" w:hAnsi="Times New Roman" w:cs="Times New Roman"/>
          <w:color w:val="262626"/>
        </w:rPr>
        <w:t xml:space="preserve">. Такой метод является безнапорным и хорош для удаления из воды крупнодисперсных и волокнистых примесей, таких как волосы, нити, шерсть и пр. </w:t>
      </w:r>
      <w:r w:rsidRPr="00A86FF8">
        <w:rPr>
          <w:rFonts w:ascii="Times New Roman" w:hAnsi="Times New Roman" w:cs="Times New Roman"/>
          <w:color w:val="262626"/>
          <w:lang w:val="en-US"/>
        </w:rPr>
        <w:t>Пузыри при безнапорном способе флотации получаются достаточно крупными.</w:t>
      </w:r>
    </w:p>
    <w:p w14:paraId="2276663B" w14:textId="77777777" w:rsidR="00A31E01" w:rsidRPr="00A86FF8"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A86FF8">
        <w:rPr>
          <w:rFonts w:ascii="Times New Roman" w:hAnsi="Times New Roman" w:cs="Times New Roman"/>
          <w:b/>
          <w:bCs/>
          <w:color w:val="FD8317"/>
        </w:rPr>
        <w:t>Обогащение стоков воздухом с использованием специальных труб</w:t>
      </w:r>
      <w:r w:rsidRPr="00A86FF8">
        <w:rPr>
          <w:rFonts w:ascii="Times New Roman" w:hAnsi="Times New Roman" w:cs="Times New Roman"/>
          <w:color w:val="262626"/>
        </w:rPr>
        <w:t>, которые располагаются на дне приёмного резервуара для грязной воды. Этот способ носит название пневматический. Используется в том случае, если есть необходимость очистки стоков, которые являются агрессивными для обработки их в импеллере или безнапорном колесе.</w:t>
      </w:r>
    </w:p>
    <w:p w14:paraId="333CB3A9" w14:textId="77777777" w:rsidR="00A31E01" w:rsidRPr="00A86FF8" w:rsidRDefault="00A31E01" w:rsidP="00A31E01">
      <w:pPr>
        <w:widowControl w:val="0"/>
        <w:autoSpaceDE w:val="0"/>
        <w:autoSpaceDN w:val="0"/>
        <w:adjustRightInd w:val="0"/>
        <w:jc w:val="both"/>
        <w:rPr>
          <w:rFonts w:ascii="Times New Roman" w:hAnsi="Times New Roman" w:cs="Times New Roman"/>
          <w:i/>
          <w:iCs/>
          <w:color w:val="262626"/>
        </w:rPr>
      </w:pPr>
      <w:r w:rsidRPr="00A86FF8">
        <w:rPr>
          <w:rFonts w:ascii="Times New Roman" w:hAnsi="Times New Roman" w:cs="Times New Roman"/>
          <w:i/>
          <w:iCs/>
          <w:color w:val="262626"/>
        </w:rPr>
        <w:t>Важно: при любом из способов схема заключается в проведении воды через стадию завихрения, в результате чего и образуются нужные воздушные пузыри.</w:t>
      </w:r>
    </w:p>
    <w:p w14:paraId="3AC52626" w14:textId="77777777" w:rsidR="00A31E01" w:rsidRPr="00A86FF8" w:rsidRDefault="00A31E01" w:rsidP="00A31E01">
      <w:pPr>
        <w:widowControl w:val="0"/>
        <w:autoSpaceDE w:val="0"/>
        <w:autoSpaceDN w:val="0"/>
        <w:adjustRightInd w:val="0"/>
        <w:jc w:val="both"/>
        <w:outlineLvl w:val="0"/>
        <w:rPr>
          <w:rFonts w:ascii="Times New Roman" w:hAnsi="Times New Roman" w:cs="Times New Roman"/>
          <w:b/>
          <w:bCs/>
          <w:color w:val="0A57A6"/>
        </w:rPr>
      </w:pPr>
      <w:r w:rsidRPr="00A86FF8">
        <w:rPr>
          <w:rFonts w:ascii="Times New Roman" w:hAnsi="Times New Roman" w:cs="Times New Roman"/>
          <w:b/>
          <w:bCs/>
          <w:color w:val="0A57A6"/>
        </w:rPr>
        <w:t>Насыщение воды воздухом с использованием пористого материала</w:t>
      </w:r>
    </w:p>
    <w:p w14:paraId="38554BC8" w14:textId="77777777" w:rsidR="00A31E01" w:rsidRPr="00A86FF8" w:rsidRDefault="00A31E01" w:rsidP="00A31E01">
      <w:pPr>
        <w:widowControl w:val="0"/>
        <w:autoSpaceDE w:val="0"/>
        <w:autoSpaceDN w:val="0"/>
        <w:adjustRightInd w:val="0"/>
        <w:jc w:val="both"/>
        <w:rPr>
          <w:rFonts w:ascii="Times New Roman" w:hAnsi="Times New Roman" w:cs="Times New Roman"/>
          <w:color w:val="262626"/>
        </w:rPr>
      </w:pPr>
      <w:r w:rsidRPr="00A86FF8">
        <w:rPr>
          <w:rFonts w:ascii="Times New Roman" w:hAnsi="Times New Roman" w:cs="Times New Roman"/>
          <w:color w:val="262626"/>
        </w:rPr>
        <w:t>Этот способ заключается в проведении потока воздуха сквозь специальные пористые структуры. В качестве примера можно привести специальные тонкие пластины с тонкими щелями по всему периметру. Причем чем тоньше будет щель в пластине, тем мельче будут воздушные пузыри.</w:t>
      </w:r>
    </w:p>
    <w:p w14:paraId="3B49188A" w14:textId="77777777" w:rsidR="00A31E01" w:rsidRPr="00A86FF8" w:rsidRDefault="00A31E01" w:rsidP="00A31E01">
      <w:pPr>
        <w:widowControl w:val="0"/>
        <w:autoSpaceDE w:val="0"/>
        <w:autoSpaceDN w:val="0"/>
        <w:adjustRightInd w:val="0"/>
        <w:jc w:val="both"/>
        <w:rPr>
          <w:rFonts w:ascii="Times New Roman" w:hAnsi="Times New Roman" w:cs="Times New Roman"/>
          <w:b/>
          <w:bCs/>
          <w:color w:val="0A57A6"/>
        </w:rPr>
      </w:pPr>
    </w:p>
    <w:p w14:paraId="7E3F3AA6" w14:textId="77777777" w:rsidR="00A31E01" w:rsidRPr="00F65621" w:rsidRDefault="00A31E01" w:rsidP="00A31E01">
      <w:pPr>
        <w:widowControl w:val="0"/>
        <w:autoSpaceDE w:val="0"/>
        <w:autoSpaceDN w:val="0"/>
        <w:adjustRightInd w:val="0"/>
        <w:jc w:val="both"/>
        <w:outlineLvl w:val="0"/>
        <w:rPr>
          <w:rFonts w:ascii="Times New Roman" w:hAnsi="Times New Roman" w:cs="Times New Roman"/>
          <w:b/>
          <w:bCs/>
          <w:color w:val="0A57A6"/>
        </w:rPr>
      </w:pPr>
      <w:r w:rsidRPr="00F65621">
        <w:rPr>
          <w:rFonts w:ascii="Times New Roman" w:hAnsi="Times New Roman" w:cs="Times New Roman"/>
          <w:b/>
          <w:bCs/>
          <w:color w:val="0A57A6"/>
        </w:rPr>
        <w:t>Электролиз</w:t>
      </w:r>
    </w:p>
    <w:p w14:paraId="5AB9EE4F" w14:textId="77777777" w:rsidR="00A31E01" w:rsidRPr="00A86FF8" w:rsidRDefault="00A31E01" w:rsidP="00A31E01">
      <w:pPr>
        <w:widowControl w:val="0"/>
        <w:autoSpaceDE w:val="0"/>
        <w:autoSpaceDN w:val="0"/>
        <w:adjustRightInd w:val="0"/>
        <w:jc w:val="both"/>
        <w:rPr>
          <w:rFonts w:ascii="Times New Roman" w:hAnsi="Times New Roman" w:cs="Times New Roman"/>
          <w:color w:val="262626"/>
        </w:rPr>
      </w:pPr>
      <w:r w:rsidRPr="00A86FF8">
        <w:rPr>
          <w:rFonts w:ascii="Times New Roman" w:hAnsi="Times New Roman" w:cs="Times New Roman"/>
          <w:color w:val="262626"/>
        </w:rPr>
        <w:t>Этот способ образования пузырьков воздуха считается одним из наиболее эффективных. Схема действия метода заключается в помещении в воду специальных электродов, по которым в стоки проводят ток. В месте расположения электродов (в месте их контакта с водой) происходит формирование нужных пузырьков.</w:t>
      </w:r>
    </w:p>
    <w:p w14:paraId="29F83E38" w14:textId="77777777" w:rsidR="00A31E01" w:rsidRPr="00932786" w:rsidRDefault="00A31E01" w:rsidP="00A31E01">
      <w:pPr>
        <w:widowControl w:val="0"/>
        <w:autoSpaceDE w:val="0"/>
        <w:autoSpaceDN w:val="0"/>
        <w:adjustRightInd w:val="0"/>
        <w:jc w:val="both"/>
        <w:rPr>
          <w:rFonts w:ascii="Times New Roman" w:hAnsi="Times New Roman" w:cs="Times New Roman"/>
          <w:i/>
          <w:iCs/>
          <w:color w:val="262626"/>
        </w:rPr>
      </w:pPr>
      <w:r w:rsidRPr="00A86FF8">
        <w:rPr>
          <w:rFonts w:ascii="Times New Roman" w:hAnsi="Times New Roman" w:cs="Times New Roman"/>
          <w:i/>
          <w:iCs/>
          <w:color w:val="262626"/>
        </w:rPr>
        <w:t xml:space="preserve">Важно: сейчас распространено использование специальных алюминиевых или железных электродов. Они, помимо функции проведения тока в воду являются еще и коагулянтами, что позволяет формировать в воде хлопья из взвешенных частиц мусора. </w:t>
      </w:r>
      <w:r w:rsidRPr="00932786">
        <w:rPr>
          <w:rFonts w:ascii="Times New Roman" w:hAnsi="Times New Roman" w:cs="Times New Roman"/>
          <w:i/>
          <w:iCs/>
          <w:color w:val="262626"/>
        </w:rPr>
        <w:t>В результате очистка становится более эффективной.</w:t>
      </w:r>
    </w:p>
    <w:p w14:paraId="3377A4F0" w14:textId="77777777" w:rsidR="00A31E01" w:rsidRPr="00932786" w:rsidRDefault="00A31E01" w:rsidP="00A31E01">
      <w:pPr>
        <w:widowControl w:val="0"/>
        <w:autoSpaceDE w:val="0"/>
        <w:autoSpaceDN w:val="0"/>
        <w:adjustRightInd w:val="0"/>
        <w:jc w:val="both"/>
        <w:rPr>
          <w:rFonts w:ascii="Times New Roman" w:hAnsi="Times New Roman" w:cs="Times New Roman"/>
          <w:color w:val="6D6D6D"/>
        </w:rPr>
      </w:pPr>
      <w:r w:rsidRPr="00932786">
        <w:rPr>
          <w:rFonts w:ascii="Times New Roman" w:hAnsi="Times New Roman" w:cs="Times New Roman"/>
          <w:color w:val="6D6D6D"/>
        </w:rPr>
        <w:t>Для повышения качество очистки грязной жидкости методом флотации используют специальные реагенты</w:t>
      </w:r>
    </w:p>
    <w:p w14:paraId="0FFF66AE" w14:textId="77777777" w:rsidR="00A31E01" w:rsidRPr="00932786" w:rsidRDefault="00A31E01" w:rsidP="00A31E01">
      <w:pPr>
        <w:widowControl w:val="0"/>
        <w:autoSpaceDE w:val="0"/>
        <w:autoSpaceDN w:val="0"/>
        <w:adjustRightInd w:val="0"/>
        <w:jc w:val="both"/>
        <w:rPr>
          <w:rFonts w:ascii="Times New Roman" w:hAnsi="Times New Roman" w:cs="Times New Roman"/>
          <w:iCs/>
          <w:color w:val="262626"/>
        </w:rPr>
      </w:pPr>
    </w:p>
    <w:p w14:paraId="5412CC5E" w14:textId="77777777" w:rsidR="00A31E01" w:rsidRPr="00932786" w:rsidRDefault="00A31E01" w:rsidP="00A31E01">
      <w:pPr>
        <w:widowControl w:val="0"/>
        <w:autoSpaceDE w:val="0"/>
        <w:autoSpaceDN w:val="0"/>
        <w:adjustRightInd w:val="0"/>
        <w:jc w:val="both"/>
        <w:rPr>
          <w:rFonts w:ascii="Times New Roman" w:hAnsi="Times New Roman" w:cs="Times New Roman"/>
          <w:color w:val="262626"/>
          <w:lang w:val="en-US"/>
        </w:rPr>
      </w:pPr>
      <w:r w:rsidRPr="00932786">
        <w:rPr>
          <w:rFonts w:ascii="Times New Roman" w:hAnsi="Times New Roman" w:cs="Times New Roman"/>
          <w:color w:val="262626"/>
        </w:rPr>
        <w:t xml:space="preserve">Они призваны увеличивать уровень гидрофорбности частиц примесей в воде. </w:t>
      </w:r>
      <w:r w:rsidRPr="00932786">
        <w:rPr>
          <w:rFonts w:ascii="Times New Roman" w:hAnsi="Times New Roman" w:cs="Times New Roman"/>
          <w:color w:val="262626"/>
          <w:lang w:val="en-US"/>
        </w:rPr>
        <w:t>Различают два вида реагентов для проведения флотации:</w:t>
      </w:r>
    </w:p>
    <w:p w14:paraId="703723F6" w14:textId="77777777" w:rsidR="00A31E01" w:rsidRPr="00932786"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932786">
        <w:rPr>
          <w:rFonts w:ascii="Times New Roman" w:hAnsi="Times New Roman" w:cs="Times New Roman"/>
          <w:color w:val="262626"/>
        </w:rPr>
        <w:t>Реагенты для усиления гидрофорбности примесей. Их еще называют собирателями. Таковыми являются различные нефтепродукты, соли аммония, масла или меркаптан.</w:t>
      </w:r>
    </w:p>
    <w:p w14:paraId="0E6B9133" w14:textId="77777777" w:rsidR="00A31E01" w:rsidRPr="00932786"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932786">
        <w:rPr>
          <w:rFonts w:ascii="Times New Roman" w:hAnsi="Times New Roman" w:cs="Times New Roman"/>
          <w:color w:val="262626"/>
        </w:rPr>
        <w:t>Вещества для стабилизации пены на поверхности воды, то есть пенообразователи. Такие реагенты предупреждают преждевременное разрушение пузырьков воздуха. Чаще всего для пенообразования используют крезол, сосновое масло, фенолы и пр.</w:t>
      </w:r>
    </w:p>
    <w:p w14:paraId="4FAE1CAE" w14:textId="77777777" w:rsidR="00A31E01" w:rsidRPr="00932786" w:rsidRDefault="00A31E01" w:rsidP="00A31E01">
      <w:pPr>
        <w:widowControl w:val="0"/>
        <w:autoSpaceDE w:val="0"/>
        <w:autoSpaceDN w:val="0"/>
        <w:adjustRightInd w:val="0"/>
        <w:jc w:val="both"/>
        <w:rPr>
          <w:rFonts w:ascii="Times New Roman" w:hAnsi="Times New Roman" w:cs="Times New Roman"/>
          <w:i/>
          <w:iCs/>
          <w:color w:val="262626"/>
        </w:rPr>
      </w:pPr>
      <w:r w:rsidRPr="00932786">
        <w:rPr>
          <w:rFonts w:ascii="Times New Roman" w:hAnsi="Times New Roman" w:cs="Times New Roman"/>
          <w:i/>
          <w:iCs/>
          <w:color w:val="262626"/>
        </w:rPr>
        <w:t>Важно: для флотационного способа очистки стоков электрофлотаторы монтируют исключительно после отстойников и камер фильтрации, поскольку флотация не является самостоятельным методом обработки грязной воды, а лишь являет собой дополнительный способ нейтрализации грязной жидкости.</w:t>
      </w:r>
    </w:p>
    <w:p w14:paraId="658F202B" w14:textId="77777777" w:rsidR="00A31E01" w:rsidRPr="00932786" w:rsidRDefault="00A31E01" w:rsidP="00A31E01">
      <w:pPr>
        <w:widowControl w:val="0"/>
        <w:autoSpaceDE w:val="0"/>
        <w:autoSpaceDN w:val="0"/>
        <w:adjustRightInd w:val="0"/>
        <w:jc w:val="both"/>
        <w:rPr>
          <w:rFonts w:ascii="Times New Roman" w:hAnsi="Times New Roman" w:cs="Times New Roman"/>
          <w:color w:val="6D6D6D"/>
        </w:rPr>
      </w:pPr>
      <w:r w:rsidRPr="00932786">
        <w:rPr>
          <w:rFonts w:ascii="Times New Roman" w:hAnsi="Times New Roman" w:cs="Times New Roman"/>
          <w:color w:val="6D6D6D"/>
        </w:rPr>
        <w:t>Для повышения качество очистки грязной жидкости методом флотации используют специальные реагенты</w:t>
      </w:r>
    </w:p>
    <w:p w14:paraId="3ED1ED1C" w14:textId="77777777" w:rsidR="00A31E01" w:rsidRPr="00932786" w:rsidRDefault="00A31E01" w:rsidP="00A31E01">
      <w:pPr>
        <w:widowControl w:val="0"/>
        <w:autoSpaceDE w:val="0"/>
        <w:autoSpaceDN w:val="0"/>
        <w:adjustRightInd w:val="0"/>
        <w:jc w:val="both"/>
        <w:rPr>
          <w:rFonts w:ascii="Times New Roman" w:hAnsi="Times New Roman" w:cs="Times New Roman"/>
          <w:iCs/>
          <w:color w:val="262626"/>
        </w:rPr>
      </w:pPr>
    </w:p>
    <w:p w14:paraId="16821CB2" w14:textId="77777777" w:rsidR="00A31E01" w:rsidRPr="00932786" w:rsidRDefault="00A31E01" w:rsidP="00A31E01">
      <w:pPr>
        <w:widowControl w:val="0"/>
        <w:autoSpaceDE w:val="0"/>
        <w:autoSpaceDN w:val="0"/>
        <w:adjustRightInd w:val="0"/>
        <w:jc w:val="both"/>
        <w:rPr>
          <w:rFonts w:ascii="Times New Roman" w:hAnsi="Times New Roman" w:cs="Times New Roman"/>
          <w:color w:val="262626"/>
          <w:lang w:val="en-US"/>
        </w:rPr>
      </w:pPr>
      <w:r w:rsidRPr="00932786">
        <w:rPr>
          <w:rFonts w:ascii="Times New Roman" w:hAnsi="Times New Roman" w:cs="Times New Roman"/>
          <w:color w:val="262626"/>
        </w:rPr>
        <w:t xml:space="preserve">Они призваны увеличивать уровень гидрофорбности частиц примесей в воде. </w:t>
      </w:r>
      <w:r w:rsidRPr="00932786">
        <w:rPr>
          <w:rFonts w:ascii="Times New Roman" w:hAnsi="Times New Roman" w:cs="Times New Roman"/>
          <w:color w:val="262626"/>
          <w:lang w:val="en-US"/>
        </w:rPr>
        <w:t>Различают два вида реагентов для проведения флотации:</w:t>
      </w:r>
    </w:p>
    <w:p w14:paraId="1893A41F" w14:textId="77777777" w:rsidR="00A31E01" w:rsidRPr="00932786"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932786">
        <w:rPr>
          <w:rFonts w:ascii="Times New Roman" w:hAnsi="Times New Roman" w:cs="Times New Roman"/>
          <w:color w:val="262626"/>
        </w:rPr>
        <w:t>Реагенты для усиления гидрофорбности примесей. Их еще называют собирателями. Таковыми являются различные нефтепродукты, соли аммония, масла или меркаптан.</w:t>
      </w:r>
    </w:p>
    <w:p w14:paraId="730BE95D" w14:textId="77777777" w:rsidR="00A31E01" w:rsidRPr="00932786" w:rsidRDefault="00A31E01" w:rsidP="00A31E01">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932786">
        <w:rPr>
          <w:rFonts w:ascii="Times New Roman" w:hAnsi="Times New Roman" w:cs="Times New Roman"/>
          <w:color w:val="262626"/>
        </w:rPr>
        <w:lastRenderedPageBreak/>
        <w:t>Вещества для стабилизации пены на поверхности воды, то есть пенообразователи. Такие реагенты предупреждают преждевременное разрушение пузырьков воздуха. Чаще всего для пенообразования используют крезол, сосновое масло, фенолы и пр.</w:t>
      </w:r>
    </w:p>
    <w:p w14:paraId="2B048627" w14:textId="77777777" w:rsidR="00A31E01" w:rsidRPr="00932786" w:rsidRDefault="00A31E01" w:rsidP="00A31E01">
      <w:pPr>
        <w:widowControl w:val="0"/>
        <w:autoSpaceDE w:val="0"/>
        <w:autoSpaceDN w:val="0"/>
        <w:adjustRightInd w:val="0"/>
        <w:jc w:val="both"/>
        <w:rPr>
          <w:rFonts w:ascii="Times New Roman" w:hAnsi="Times New Roman" w:cs="Times New Roman"/>
          <w:i/>
          <w:iCs/>
          <w:color w:val="262626"/>
        </w:rPr>
      </w:pPr>
      <w:r w:rsidRPr="00932786">
        <w:rPr>
          <w:rFonts w:ascii="Times New Roman" w:hAnsi="Times New Roman" w:cs="Times New Roman"/>
          <w:i/>
          <w:iCs/>
          <w:color w:val="262626"/>
        </w:rPr>
        <w:t>Важно: для флотационного способа очистки стоков электрофлотаторы монтируют исключительно после отстойников и камер фильтрации, поскольку флотация не является самостоятельным методом обработки грязной воды, а лишь являет собой дополнительный способ нейтрализации грязной жидкости.</w:t>
      </w:r>
    </w:p>
    <w:p w14:paraId="679B5943" w14:textId="77777777" w:rsidR="00A31E01" w:rsidRPr="003F74F2" w:rsidRDefault="00A31E01" w:rsidP="00A31E01">
      <w:pPr>
        <w:widowControl w:val="0"/>
        <w:autoSpaceDE w:val="0"/>
        <w:autoSpaceDN w:val="0"/>
        <w:adjustRightInd w:val="0"/>
        <w:jc w:val="both"/>
        <w:rPr>
          <w:rFonts w:ascii="Times New Roman" w:hAnsi="Times New Roman" w:cs="Times New Roman"/>
          <w:iCs/>
          <w:color w:val="262626"/>
          <w:sz w:val="36"/>
          <w:szCs w:val="36"/>
        </w:rPr>
      </w:pPr>
    </w:p>
    <w:p w14:paraId="4DBC4A0A" w14:textId="77777777" w:rsidR="00A31E01" w:rsidRPr="00483B96" w:rsidRDefault="00A31E01" w:rsidP="00A31E01">
      <w:pPr>
        <w:widowControl w:val="0"/>
        <w:autoSpaceDE w:val="0"/>
        <w:autoSpaceDN w:val="0"/>
        <w:adjustRightInd w:val="0"/>
        <w:jc w:val="both"/>
        <w:rPr>
          <w:rFonts w:ascii="Times New Roman" w:hAnsi="Times New Roman" w:cs="Times New Roman"/>
          <w:color w:val="262626"/>
        </w:rPr>
      </w:pPr>
      <w:r w:rsidRPr="00483B96">
        <w:rPr>
          <w:rFonts w:ascii="Times New Roman" w:hAnsi="Times New Roman" w:cs="Times New Roman"/>
          <w:color w:val="262626"/>
          <w:lang w:val="en-US"/>
        </w:rPr>
        <w:t> </w:t>
      </w:r>
      <w:r w:rsidRPr="00483B96">
        <w:rPr>
          <w:rFonts w:ascii="Times New Roman" w:hAnsi="Times New Roman" w:cs="Times New Roman"/>
          <w:color w:val="262626"/>
        </w:rPr>
        <w:t>Принцип работы флотатора основан на насыщении воздухом части очищенной воды и смешении ее с очищаемой водой в установке напорной флотации. Микропузырьки воздуха диаметром 20-50 мкм, прилипая к частицам загрязнителей, выносят их на поверхность, образуя пенный слой, собираемый со всей поверхности скребковым механизмом.</w:t>
      </w:r>
    </w:p>
    <w:p w14:paraId="4B712E49" w14:textId="77777777" w:rsidR="00A31E01" w:rsidRPr="00483B96" w:rsidRDefault="00A31E01" w:rsidP="00A31E01">
      <w:pPr>
        <w:widowControl w:val="0"/>
        <w:autoSpaceDE w:val="0"/>
        <w:autoSpaceDN w:val="0"/>
        <w:adjustRightInd w:val="0"/>
        <w:jc w:val="both"/>
        <w:rPr>
          <w:rFonts w:ascii="Times New Roman" w:hAnsi="Times New Roman" w:cs="Times New Roman"/>
          <w:color w:val="262626"/>
        </w:rPr>
      </w:pPr>
      <w:r w:rsidRPr="00483B96">
        <w:rPr>
          <w:rFonts w:ascii="Times New Roman" w:hAnsi="Times New Roman" w:cs="Times New Roman"/>
          <w:color w:val="262626"/>
        </w:rPr>
        <w:t>Применение флотатора снизит</w:t>
      </w:r>
      <w:r w:rsidRPr="00483B96">
        <w:rPr>
          <w:rFonts w:ascii="Times New Roman" w:hAnsi="Times New Roman" w:cs="Times New Roman"/>
          <w:color w:val="262626"/>
          <w:lang w:val="en-US"/>
        </w:rPr>
        <w:t> </w:t>
      </w:r>
      <w:r w:rsidRPr="00483B96">
        <w:rPr>
          <w:rFonts w:ascii="Times New Roman" w:hAnsi="Times New Roman" w:cs="Times New Roman"/>
          <w:color w:val="262626"/>
        </w:rPr>
        <w:t xml:space="preserve"> концентрацию ХПК,БПК, а также жиров и взвешенных веществ в поступающих сточных водах.</w:t>
      </w:r>
    </w:p>
    <w:p w14:paraId="50097964" w14:textId="77777777" w:rsidR="00A31E01" w:rsidRPr="00483B96" w:rsidRDefault="00A31E01" w:rsidP="00A31E01">
      <w:pPr>
        <w:widowControl w:val="0"/>
        <w:autoSpaceDE w:val="0"/>
        <w:autoSpaceDN w:val="0"/>
        <w:adjustRightInd w:val="0"/>
        <w:jc w:val="both"/>
        <w:rPr>
          <w:rFonts w:ascii="Times New Roman" w:hAnsi="Times New Roman" w:cs="Times New Roman"/>
          <w:color w:val="262626"/>
        </w:rPr>
      </w:pPr>
      <w:r w:rsidRPr="00483B96">
        <w:rPr>
          <w:rFonts w:ascii="Times New Roman" w:hAnsi="Times New Roman" w:cs="Times New Roman"/>
          <w:color w:val="262626"/>
        </w:rPr>
        <w:t>С целью повышения степени очистки на установке предусмотрена возможность применения реагентов. Дозирование реагентов осуществляется с помощью комплекса реагентного хозяйства, КРХ.</w:t>
      </w:r>
    </w:p>
    <w:p w14:paraId="1682C720" w14:textId="77777777" w:rsidR="00A31E01" w:rsidRPr="00483B96" w:rsidRDefault="00A31E01" w:rsidP="00A31E01">
      <w:pPr>
        <w:widowControl w:val="0"/>
        <w:autoSpaceDE w:val="0"/>
        <w:autoSpaceDN w:val="0"/>
        <w:adjustRightInd w:val="0"/>
        <w:jc w:val="both"/>
        <w:rPr>
          <w:rFonts w:ascii="Times New Roman" w:hAnsi="Times New Roman" w:cs="Times New Roman"/>
          <w:color w:val="262626"/>
        </w:rPr>
      </w:pPr>
      <w:r w:rsidRPr="00483B96">
        <w:rPr>
          <w:rFonts w:ascii="Times New Roman" w:hAnsi="Times New Roman" w:cs="Times New Roman"/>
          <w:color w:val="262626"/>
        </w:rPr>
        <w:t>Тип и доза применяемых реагентов зависит от качественных характеристик сточных вод и определяется при проведении лабораторных опытов.</w:t>
      </w:r>
    </w:p>
    <w:p w14:paraId="321DC947" w14:textId="77777777" w:rsidR="00A31E01" w:rsidRPr="00483B96" w:rsidRDefault="00A31E01" w:rsidP="00A31E01">
      <w:pPr>
        <w:widowControl w:val="0"/>
        <w:autoSpaceDE w:val="0"/>
        <w:autoSpaceDN w:val="0"/>
        <w:adjustRightInd w:val="0"/>
        <w:jc w:val="both"/>
        <w:rPr>
          <w:rFonts w:ascii="Times New Roman" w:hAnsi="Times New Roman" w:cs="Times New Roman"/>
          <w:color w:val="262626"/>
        </w:rPr>
      </w:pPr>
      <w:r w:rsidRPr="00483B96">
        <w:rPr>
          <w:rFonts w:ascii="Times New Roman" w:hAnsi="Times New Roman" w:cs="Times New Roman"/>
          <w:color w:val="262626"/>
        </w:rPr>
        <w:t>Используемый материал: сталь конструкционная и нержавеющая сталь.</w:t>
      </w:r>
    </w:p>
    <w:p w14:paraId="3BBF7A8A" w14:textId="77777777" w:rsidR="00A31E01" w:rsidRPr="00483B96" w:rsidRDefault="00A31E01" w:rsidP="00A31E01">
      <w:pPr>
        <w:widowControl w:val="0"/>
        <w:autoSpaceDE w:val="0"/>
        <w:autoSpaceDN w:val="0"/>
        <w:adjustRightInd w:val="0"/>
        <w:jc w:val="both"/>
        <w:rPr>
          <w:rFonts w:ascii="Times New Roman" w:hAnsi="Times New Roman" w:cs="Times New Roman"/>
          <w:color w:val="343434"/>
        </w:rPr>
      </w:pPr>
      <w:r w:rsidRPr="00483B96">
        <w:rPr>
          <w:rFonts w:ascii="Times New Roman" w:hAnsi="Times New Roman" w:cs="Times New Roman"/>
          <w:color w:val="343434"/>
        </w:rPr>
        <w:t>Во многих системах очистки сточных вод для удаления органики после отстаивания и фильтрации используется метод флотации. Средством осуществления этого процесса удаления загрязнений является специальное устройство – флотатор.</w:t>
      </w:r>
    </w:p>
    <w:p w14:paraId="3BCCE07E" w14:textId="77777777" w:rsidR="00A31E01" w:rsidRDefault="00A31E01" w:rsidP="00A31E01">
      <w:pPr>
        <w:widowControl w:val="0"/>
        <w:autoSpaceDE w:val="0"/>
        <w:autoSpaceDN w:val="0"/>
        <w:adjustRightInd w:val="0"/>
        <w:jc w:val="both"/>
        <w:rPr>
          <w:rFonts w:ascii="Times New Roman" w:hAnsi="Times New Roman" w:cs="Times New Roman"/>
          <w:color w:val="343434"/>
          <w:sz w:val="28"/>
          <w:szCs w:val="28"/>
        </w:rPr>
      </w:pPr>
    </w:p>
    <w:p w14:paraId="3DCD0BE1" w14:textId="77777777" w:rsidR="00A31E01" w:rsidRPr="00DE0531" w:rsidRDefault="00A31E01" w:rsidP="00A31E01">
      <w:pPr>
        <w:widowControl w:val="0"/>
        <w:autoSpaceDE w:val="0"/>
        <w:autoSpaceDN w:val="0"/>
        <w:adjustRightInd w:val="0"/>
        <w:jc w:val="both"/>
        <w:rPr>
          <w:rFonts w:ascii="Times New Roman" w:hAnsi="Times New Roman" w:cs="Times New Roman"/>
          <w:color w:val="343434"/>
          <w:sz w:val="28"/>
          <w:szCs w:val="28"/>
        </w:rPr>
      </w:pPr>
    </w:p>
    <w:p w14:paraId="7E4D82DD" w14:textId="77777777" w:rsidR="00A31E01" w:rsidRPr="001D09AC"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rPr>
      </w:pPr>
      <w:r w:rsidRPr="001D09AC">
        <w:rPr>
          <w:rFonts w:ascii="Times New Roman" w:hAnsi="Times New Roman" w:cs="Times New Roman"/>
          <w:color w:val="343434"/>
        </w:rPr>
        <w:t>Инструкция по эксплуатации подвижного насоса (стационарного) откачки песка марки ____________</w:t>
      </w:r>
    </w:p>
    <w:p w14:paraId="7EA2471A" w14:textId="77777777" w:rsidR="00A31E01" w:rsidRPr="001D09AC" w:rsidRDefault="00A31E01" w:rsidP="00A31E01">
      <w:pPr>
        <w:widowControl w:val="0"/>
        <w:autoSpaceDE w:val="0"/>
        <w:autoSpaceDN w:val="0"/>
        <w:adjustRightInd w:val="0"/>
        <w:jc w:val="both"/>
        <w:rPr>
          <w:rFonts w:ascii="Times New Roman" w:hAnsi="Times New Roman" w:cs="Times New Roman"/>
          <w:color w:val="343434"/>
        </w:rPr>
      </w:pPr>
    </w:p>
    <w:p w14:paraId="328EA329" w14:textId="77777777" w:rsidR="00A31E01" w:rsidRPr="001D09AC"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rPr>
      </w:pPr>
      <w:r w:rsidRPr="001D09AC">
        <w:rPr>
          <w:rFonts w:ascii="Times New Roman" w:hAnsi="Times New Roman" w:cs="Times New Roman"/>
          <w:color w:val="343434"/>
        </w:rPr>
        <w:t xml:space="preserve"> Инструкция по эксплуатации придонного скребка с возвратно поступательным движением марки ____________</w:t>
      </w:r>
    </w:p>
    <w:p w14:paraId="25163955" w14:textId="77777777" w:rsidR="00A31E01" w:rsidRPr="001D09AC"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rPr>
      </w:pPr>
      <w:r w:rsidRPr="001D09AC">
        <w:rPr>
          <w:rFonts w:ascii="Times New Roman" w:hAnsi="Times New Roman" w:cs="Times New Roman"/>
          <w:color w:val="343434"/>
        </w:rPr>
        <w:t xml:space="preserve"> Инструкция по эксплуатации скребка на ферме с возвратно-поступательным движением  марки ____________</w:t>
      </w:r>
    </w:p>
    <w:p w14:paraId="60A238C2" w14:textId="77777777" w:rsidR="00A31E01" w:rsidRPr="001D09AC"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rPr>
      </w:pPr>
      <w:r w:rsidRPr="001D09AC">
        <w:rPr>
          <w:rFonts w:ascii="Times New Roman" w:hAnsi="Times New Roman" w:cs="Times New Roman"/>
          <w:color w:val="343434"/>
        </w:rPr>
        <w:t xml:space="preserve"> Инструкция по эксплуатации системы гидрослива  марки ____________</w:t>
      </w:r>
    </w:p>
    <w:p w14:paraId="4A68643C" w14:textId="77777777" w:rsidR="00A31E01" w:rsidRPr="001D09AC" w:rsidRDefault="00A31E01" w:rsidP="00A31E01">
      <w:pPr>
        <w:pStyle w:val="a5"/>
        <w:widowControl w:val="0"/>
        <w:numPr>
          <w:ilvl w:val="0"/>
          <w:numId w:val="23"/>
        </w:numPr>
        <w:autoSpaceDE w:val="0"/>
        <w:autoSpaceDN w:val="0"/>
        <w:adjustRightInd w:val="0"/>
        <w:jc w:val="both"/>
        <w:rPr>
          <w:rFonts w:ascii="Times New Roman" w:hAnsi="Times New Roman" w:cs="Times New Roman"/>
          <w:color w:val="343434"/>
        </w:rPr>
      </w:pPr>
      <w:r w:rsidRPr="001D09AC">
        <w:rPr>
          <w:rFonts w:ascii="Times New Roman" w:hAnsi="Times New Roman" w:cs="Times New Roman"/>
          <w:color w:val="343434"/>
        </w:rPr>
        <w:t xml:space="preserve">  Инструкция по эксплуатации системы решетки-дробилки  марки ____________</w:t>
      </w:r>
    </w:p>
    <w:p w14:paraId="21DA3202" w14:textId="77777777" w:rsidR="00A31E01" w:rsidRPr="001D09AC" w:rsidRDefault="00A31E01" w:rsidP="00A31E01">
      <w:pPr>
        <w:widowControl w:val="0"/>
        <w:autoSpaceDE w:val="0"/>
        <w:autoSpaceDN w:val="0"/>
        <w:adjustRightInd w:val="0"/>
        <w:ind w:left="360"/>
        <w:jc w:val="both"/>
        <w:rPr>
          <w:rFonts w:ascii="Times New Roman" w:hAnsi="Times New Roman" w:cs="Times New Roman"/>
          <w:color w:val="343434"/>
        </w:rPr>
      </w:pPr>
      <w:r w:rsidRPr="001D09AC">
        <w:rPr>
          <w:rFonts w:ascii="Times New Roman" w:hAnsi="Times New Roman" w:cs="Times New Roman"/>
          <w:color w:val="343434"/>
        </w:rPr>
        <w:t>13. Инструкция по эксплуатации марки ____________</w:t>
      </w:r>
    </w:p>
    <w:p w14:paraId="4ABD32E5" w14:textId="77777777" w:rsidR="00A31E01" w:rsidRPr="001D09AC" w:rsidRDefault="00A31E01" w:rsidP="00A31E01">
      <w:pPr>
        <w:widowControl w:val="0"/>
        <w:autoSpaceDE w:val="0"/>
        <w:autoSpaceDN w:val="0"/>
        <w:adjustRightInd w:val="0"/>
        <w:ind w:left="360"/>
        <w:jc w:val="both"/>
        <w:rPr>
          <w:rFonts w:ascii="Times New Roman" w:hAnsi="Times New Roman" w:cs="Times New Roman"/>
          <w:color w:val="343434"/>
        </w:rPr>
      </w:pPr>
      <w:r w:rsidRPr="001D09AC">
        <w:rPr>
          <w:rFonts w:ascii="Times New Roman" w:hAnsi="Times New Roman" w:cs="Times New Roman"/>
          <w:color w:val="343434"/>
        </w:rPr>
        <w:t>14. Инструкция по эксплуатации системы гидрослива  марки ____________</w:t>
      </w:r>
    </w:p>
    <w:p w14:paraId="57564F8F" w14:textId="77777777" w:rsidR="00A31E01" w:rsidRPr="001D09AC" w:rsidRDefault="00A31E01" w:rsidP="00A31E01">
      <w:pPr>
        <w:widowControl w:val="0"/>
        <w:autoSpaceDE w:val="0"/>
        <w:autoSpaceDN w:val="0"/>
        <w:adjustRightInd w:val="0"/>
        <w:ind w:left="360"/>
        <w:jc w:val="both"/>
        <w:rPr>
          <w:rFonts w:ascii="Times New Roman" w:hAnsi="Times New Roman" w:cs="Times New Roman"/>
          <w:color w:val="343434"/>
        </w:rPr>
      </w:pPr>
      <w:r w:rsidRPr="001D09AC">
        <w:rPr>
          <w:rFonts w:ascii="Times New Roman" w:hAnsi="Times New Roman" w:cs="Times New Roman"/>
          <w:color w:val="343434"/>
        </w:rPr>
        <w:t>15. Инструкция по эксплуатации системы гидрослива  марки ____________</w:t>
      </w:r>
    </w:p>
    <w:p w14:paraId="25370F05" w14:textId="77777777" w:rsidR="00A31E01" w:rsidRPr="00D075E5" w:rsidRDefault="00A31E01" w:rsidP="00A31E01">
      <w:pPr>
        <w:jc w:val="both"/>
        <w:rPr>
          <w:rFonts w:ascii="Times New Roman" w:hAnsi="Times New Roman" w:cs="Times New Roman"/>
          <w:color w:val="262222"/>
        </w:rPr>
      </w:pPr>
      <w:r>
        <w:rPr>
          <w:rFonts w:ascii="Times New Roman" w:hAnsi="Times New Roman" w:cs="Times New Roman"/>
          <w:color w:val="262222"/>
        </w:rPr>
        <w:t xml:space="preserve">      16. </w:t>
      </w:r>
      <w:r>
        <w:rPr>
          <w:rFonts w:ascii="Times New Roman" w:hAnsi="Times New Roman" w:cs="Times New Roman"/>
          <w:color w:val="FF0000"/>
        </w:rPr>
        <w:t>Шапки журналов, включая журнал приема-передачи смены и таблиц, заполнение которых обязательно при работе оператора.</w:t>
      </w:r>
      <w:r>
        <w:rPr>
          <w:rFonts w:ascii="Times New Roman" w:hAnsi="Times New Roman" w:cs="Times New Roman"/>
          <w:color w:val="262222"/>
        </w:rPr>
        <w:t xml:space="preserve"> </w:t>
      </w:r>
    </w:p>
    <w:p w14:paraId="4C480623" w14:textId="77777777" w:rsidR="00A31E01" w:rsidRPr="00D075E5" w:rsidRDefault="00A31E01" w:rsidP="00A31E01">
      <w:pPr>
        <w:jc w:val="both"/>
        <w:rPr>
          <w:rFonts w:ascii="Times New Roman" w:hAnsi="Times New Roman" w:cs="Times New Roman"/>
          <w:color w:val="262222"/>
        </w:rPr>
      </w:pPr>
    </w:p>
    <w:p w14:paraId="022045F5" w14:textId="77777777" w:rsidR="00A31E01" w:rsidRPr="002672B6" w:rsidRDefault="00A31E01" w:rsidP="00A31E01">
      <w:pPr>
        <w:widowControl w:val="0"/>
        <w:autoSpaceDE w:val="0"/>
        <w:autoSpaceDN w:val="0"/>
        <w:adjustRightInd w:val="0"/>
        <w:jc w:val="both"/>
        <w:outlineLvl w:val="0"/>
        <w:rPr>
          <w:rFonts w:ascii="Times New Roman" w:hAnsi="Times New Roman" w:cs="Times New Roman"/>
        </w:rPr>
      </w:pPr>
      <w:r w:rsidRPr="002672B6">
        <w:rPr>
          <w:rFonts w:ascii="Times New Roman" w:hAnsi="Times New Roman" w:cs="Times New Roman"/>
          <w:b/>
          <w:bCs/>
        </w:rPr>
        <w:t>1. Общие требования безопасности.</w:t>
      </w:r>
    </w:p>
    <w:p w14:paraId="2B28884B"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1.1.</w:t>
      </w:r>
      <w:r w:rsidRPr="002672B6">
        <w:rPr>
          <w:rFonts w:ascii="Times New Roman" w:hAnsi="Times New Roman" w:cs="Times New Roman"/>
          <w:lang w:val="en-US"/>
        </w:rPr>
        <w:t>           </w:t>
      </w:r>
      <w:r w:rsidRPr="002672B6">
        <w:rPr>
          <w:rFonts w:ascii="Times New Roman" w:hAnsi="Times New Roman" w:cs="Times New Roman"/>
        </w:rPr>
        <w:t xml:space="preserve"> К работе в должности оператора  </w:t>
      </w:r>
      <w:r w:rsidRPr="002672B6">
        <w:rPr>
          <w:rFonts w:ascii="Times New Roman" w:hAnsi="Times New Roman" w:cs="Times New Roman"/>
          <w:lang w:val="en-US"/>
        </w:rPr>
        <w:t> </w:t>
      </w:r>
      <w:r w:rsidRPr="002672B6">
        <w:rPr>
          <w:rFonts w:ascii="Times New Roman" w:hAnsi="Times New Roman" w:cs="Times New Roman"/>
        </w:rPr>
        <w:t>допускаются рабочие в возрасте не моложе 18 лет, прошедшие медицинскую комиссию, обучение</w:t>
      </w:r>
      <w:r w:rsidRPr="002672B6">
        <w:rPr>
          <w:rFonts w:ascii="Times New Roman" w:hAnsi="Times New Roman" w:cs="Times New Roman"/>
          <w:lang w:val="en-US"/>
        </w:rPr>
        <w:t> </w:t>
      </w:r>
      <w:r w:rsidRPr="002672B6">
        <w:rPr>
          <w:rFonts w:ascii="Times New Roman" w:hAnsi="Times New Roman" w:cs="Times New Roman"/>
        </w:rPr>
        <w:t xml:space="preserve"> и инструктаж по технике безопасности.</w:t>
      </w:r>
    </w:p>
    <w:p w14:paraId="4D01793E"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1.2.</w:t>
      </w:r>
      <w:r w:rsidRPr="002672B6">
        <w:rPr>
          <w:rFonts w:ascii="Times New Roman" w:hAnsi="Times New Roman" w:cs="Times New Roman"/>
          <w:lang w:val="en-US"/>
        </w:rPr>
        <w:t>           </w:t>
      </w:r>
      <w:r w:rsidRPr="002672B6">
        <w:rPr>
          <w:rFonts w:ascii="Times New Roman" w:hAnsi="Times New Roman" w:cs="Times New Roman"/>
        </w:rPr>
        <w:t xml:space="preserve"> До назначения на самостоятельную работу </w:t>
      </w:r>
      <w:r w:rsidRPr="002672B6">
        <w:rPr>
          <w:rFonts w:ascii="Times New Roman" w:hAnsi="Times New Roman" w:cs="Times New Roman"/>
          <w:lang w:val="en-US"/>
        </w:rPr>
        <w:t> </w:t>
      </w:r>
      <w:r w:rsidRPr="002672B6">
        <w:rPr>
          <w:rFonts w:ascii="Times New Roman" w:hAnsi="Times New Roman" w:cs="Times New Roman"/>
        </w:rPr>
        <w:t>оператор должен закончить обучение и пройти проверку знаний в комиссии по правилам электробезопасности с присвоением ему первой</w:t>
      </w:r>
      <w:r w:rsidRPr="002672B6">
        <w:rPr>
          <w:rFonts w:ascii="Times New Roman" w:hAnsi="Times New Roman" w:cs="Times New Roman"/>
          <w:lang w:val="en-US"/>
        </w:rPr>
        <w:t> </w:t>
      </w:r>
      <w:r w:rsidRPr="002672B6">
        <w:rPr>
          <w:rFonts w:ascii="Times New Roman" w:hAnsi="Times New Roman" w:cs="Times New Roman"/>
        </w:rPr>
        <w:t xml:space="preserve"> группы..</w:t>
      </w:r>
    </w:p>
    <w:p w14:paraId="4C9521C1"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1.3.</w:t>
      </w:r>
      <w:r w:rsidRPr="002672B6">
        <w:rPr>
          <w:rFonts w:ascii="Times New Roman" w:hAnsi="Times New Roman" w:cs="Times New Roman"/>
          <w:lang w:val="en-US"/>
        </w:rPr>
        <w:t>           </w:t>
      </w:r>
      <w:r w:rsidRPr="002672B6">
        <w:rPr>
          <w:rFonts w:ascii="Times New Roman" w:hAnsi="Times New Roman" w:cs="Times New Roman"/>
        </w:rPr>
        <w:t xml:space="preserve"> Оператор </w:t>
      </w:r>
      <w:r w:rsidRPr="002672B6">
        <w:rPr>
          <w:rFonts w:ascii="Times New Roman" w:hAnsi="Times New Roman" w:cs="Times New Roman"/>
          <w:lang w:val="en-US"/>
        </w:rPr>
        <w:t>  </w:t>
      </w:r>
      <w:r w:rsidRPr="002672B6">
        <w:rPr>
          <w:rFonts w:ascii="Times New Roman" w:hAnsi="Times New Roman" w:cs="Times New Roman"/>
        </w:rPr>
        <w:t>допускается к самостоятельной работе приказом по предприятию.</w:t>
      </w:r>
    </w:p>
    <w:p w14:paraId="103CC7FA"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1.4.</w:t>
      </w:r>
      <w:r w:rsidRPr="002672B6">
        <w:rPr>
          <w:rFonts w:ascii="Times New Roman" w:hAnsi="Times New Roman" w:cs="Times New Roman"/>
          <w:lang w:val="en-US"/>
        </w:rPr>
        <w:t>           </w:t>
      </w:r>
      <w:r w:rsidRPr="002672B6">
        <w:rPr>
          <w:rFonts w:ascii="Times New Roman" w:hAnsi="Times New Roman" w:cs="Times New Roman"/>
        </w:rPr>
        <w:t xml:space="preserve"> Периодическую проверку знаний оператор </w:t>
      </w:r>
      <w:r w:rsidRPr="002672B6">
        <w:rPr>
          <w:rFonts w:ascii="Times New Roman" w:hAnsi="Times New Roman" w:cs="Times New Roman"/>
          <w:lang w:val="en-US"/>
        </w:rPr>
        <w:t> </w:t>
      </w:r>
      <w:r w:rsidRPr="002672B6">
        <w:rPr>
          <w:rFonts w:ascii="Times New Roman" w:hAnsi="Times New Roman" w:cs="Times New Roman"/>
        </w:rPr>
        <w:t xml:space="preserve"> проходит в комиссии </w:t>
      </w:r>
      <w:r w:rsidRPr="002672B6">
        <w:rPr>
          <w:rFonts w:ascii="Times New Roman" w:hAnsi="Times New Roman" w:cs="Times New Roman"/>
        </w:rPr>
        <w:lastRenderedPageBreak/>
        <w:t>предприятия один раз в 12 месяцев.</w:t>
      </w:r>
    </w:p>
    <w:p w14:paraId="06D073A7"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1.5.</w:t>
      </w:r>
      <w:r w:rsidRPr="002672B6">
        <w:rPr>
          <w:rFonts w:ascii="Times New Roman" w:hAnsi="Times New Roman" w:cs="Times New Roman"/>
          <w:lang w:val="en-US"/>
        </w:rPr>
        <w:t>           </w:t>
      </w:r>
      <w:r w:rsidRPr="002672B6">
        <w:rPr>
          <w:rFonts w:ascii="Times New Roman" w:hAnsi="Times New Roman" w:cs="Times New Roman"/>
        </w:rPr>
        <w:t xml:space="preserve"> Оператор должен знать:</w:t>
      </w:r>
    </w:p>
    <w:p w14:paraId="05F17921"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-правила эксплуатации очистных сооружений;</w:t>
      </w:r>
    </w:p>
    <w:p w14:paraId="1BC0A7F4"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-техническую схему очистки воды;</w:t>
      </w:r>
    </w:p>
    <w:p w14:paraId="48F801A0"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-устройство и принцип работы оборудования;</w:t>
      </w:r>
    </w:p>
    <w:p w14:paraId="6D6323A0"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-назначение и места установки арматуры, оборудования;</w:t>
      </w:r>
    </w:p>
    <w:p w14:paraId="0F5A9C6D"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-правила оказания 1-й медицинской помощи при несчастных случаях;</w:t>
      </w:r>
    </w:p>
    <w:p w14:paraId="222FB946"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1.6.</w:t>
      </w:r>
      <w:r w:rsidRPr="002672B6">
        <w:rPr>
          <w:rFonts w:ascii="Times New Roman" w:hAnsi="Times New Roman" w:cs="Times New Roman"/>
          <w:lang w:val="en-US"/>
        </w:rPr>
        <w:t>           </w:t>
      </w:r>
      <w:r w:rsidRPr="002672B6">
        <w:rPr>
          <w:rFonts w:ascii="Times New Roman" w:hAnsi="Times New Roman" w:cs="Times New Roman"/>
        </w:rPr>
        <w:t xml:space="preserve"> Оператор несет ответственность за:</w:t>
      </w:r>
    </w:p>
    <w:p w14:paraId="1BE36456"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-надежную и безаварийную работу вверенного ему оборудования и приборов, сохранность оборудования, инструментов, приборов;</w:t>
      </w:r>
    </w:p>
    <w:p w14:paraId="7D8CE9AA"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-выполнение правил технической эксплуатации, правил техники безопасности и противопожарной безопасности;</w:t>
      </w:r>
    </w:p>
    <w:p w14:paraId="21ED2854"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-содержание своего рабочего места в надлежащем санитарном состоянии;</w:t>
      </w:r>
    </w:p>
    <w:p w14:paraId="2230E4E0"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-соблюдение</w:t>
      </w:r>
      <w:r w:rsidRPr="002672B6">
        <w:rPr>
          <w:rFonts w:ascii="Times New Roman" w:hAnsi="Times New Roman" w:cs="Times New Roman"/>
          <w:lang w:val="en-US"/>
        </w:rPr>
        <w:t> </w:t>
      </w:r>
      <w:r w:rsidRPr="002672B6">
        <w:rPr>
          <w:rFonts w:ascii="Times New Roman" w:hAnsi="Times New Roman" w:cs="Times New Roman"/>
        </w:rPr>
        <w:t xml:space="preserve"> и выполнение правил внутреннего трудового распорядка.</w:t>
      </w:r>
    </w:p>
    <w:p w14:paraId="48C92E5B"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1.7.</w:t>
      </w:r>
      <w:r w:rsidRPr="002672B6">
        <w:rPr>
          <w:rFonts w:ascii="Times New Roman" w:hAnsi="Times New Roman" w:cs="Times New Roman"/>
          <w:lang w:val="en-US"/>
        </w:rPr>
        <w:t>           </w:t>
      </w:r>
      <w:r w:rsidRPr="002672B6">
        <w:rPr>
          <w:rFonts w:ascii="Times New Roman" w:hAnsi="Times New Roman" w:cs="Times New Roman"/>
        </w:rPr>
        <w:t xml:space="preserve"> Оператор обязан:</w:t>
      </w:r>
    </w:p>
    <w:p w14:paraId="69042FC0"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-вести правильный режим</w:t>
      </w:r>
      <w:r w:rsidRPr="002672B6">
        <w:rPr>
          <w:rFonts w:ascii="Times New Roman" w:hAnsi="Times New Roman" w:cs="Times New Roman"/>
          <w:lang w:val="en-US"/>
        </w:rPr>
        <w:t> </w:t>
      </w:r>
      <w:r w:rsidRPr="002672B6">
        <w:rPr>
          <w:rFonts w:ascii="Times New Roman" w:hAnsi="Times New Roman" w:cs="Times New Roman"/>
        </w:rPr>
        <w:t>работы вверенного ему оборудования;</w:t>
      </w:r>
    </w:p>
    <w:p w14:paraId="60A8B8A8"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-не реже 1-го раза в час производить обход и осмотр всего оборудования;</w:t>
      </w:r>
    </w:p>
    <w:p w14:paraId="43C0F20D"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-производить замеры и записывать в журнале результаты анализов и показаний.</w:t>
      </w:r>
    </w:p>
    <w:p w14:paraId="5C12C193"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1.8.</w:t>
      </w:r>
      <w:r w:rsidRPr="002672B6">
        <w:rPr>
          <w:rFonts w:ascii="Times New Roman" w:hAnsi="Times New Roman" w:cs="Times New Roman"/>
          <w:lang w:val="en-US"/>
        </w:rPr>
        <w:t>                 </w:t>
      </w:r>
      <w:r w:rsidRPr="002672B6">
        <w:rPr>
          <w:rFonts w:ascii="Times New Roman" w:hAnsi="Times New Roman" w:cs="Times New Roman"/>
        </w:rPr>
        <w:t xml:space="preserve"> Внеочередная проверка знаний проводится:</w:t>
      </w:r>
    </w:p>
    <w:p w14:paraId="569910F9"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-при введении в действие новых инструкций;</w:t>
      </w:r>
    </w:p>
    <w:p w14:paraId="492D01DD"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-после аварии и несчастного случая на оборудовании;</w:t>
      </w:r>
    </w:p>
    <w:p w14:paraId="5EAD5A38"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-при установлении фактов неудовлетворительного знания оператором инструкций и правил техники безопасности.</w:t>
      </w:r>
    </w:p>
    <w:p w14:paraId="3B6AF581"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 xml:space="preserve">1.9. В период своего дежурства оператор  </w:t>
      </w:r>
      <w:r w:rsidRPr="002672B6">
        <w:rPr>
          <w:rFonts w:ascii="Times New Roman" w:hAnsi="Times New Roman" w:cs="Times New Roman"/>
          <w:lang w:val="en-US"/>
        </w:rPr>
        <w:t>  </w:t>
      </w:r>
      <w:r w:rsidRPr="002672B6">
        <w:rPr>
          <w:rFonts w:ascii="Times New Roman" w:hAnsi="Times New Roman" w:cs="Times New Roman"/>
        </w:rPr>
        <w:t>имеет право требовать от руководства:</w:t>
      </w:r>
    </w:p>
    <w:p w14:paraId="11592391"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-обеспечения участка очистных сооружений КИП, инструментом, приспособлениями, инвентарем, оперативными журналами и другими средствами, необходимыми для нормальной и безопасной работы;</w:t>
      </w:r>
    </w:p>
    <w:p w14:paraId="23B63304"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-требовать от руководства участка своевременного устранения дефектов оборудования, возникающих в процессе работы;</w:t>
      </w:r>
    </w:p>
    <w:p w14:paraId="1FCFE2EB"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-ставить в известность руководство предприятия о всех нарушениях нормальной работы установки в любое время суток;</w:t>
      </w:r>
    </w:p>
    <w:p w14:paraId="05410946"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w:t>
      </w:r>
      <w:r w:rsidRPr="002672B6">
        <w:rPr>
          <w:rFonts w:ascii="Times New Roman" w:hAnsi="Times New Roman" w:cs="Times New Roman"/>
          <w:lang w:val="en-US"/>
        </w:rPr>
        <w:t>         </w:t>
      </w:r>
      <w:r w:rsidRPr="002672B6">
        <w:rPr>
          <w:rFonts w:ascii="Times New Roman" w:hAnsi="Times New Roman" w:cs="Times New Roman"/>
        </w:rPr>
        <w:t xml:space="preserve"> </w:t>
      </w:r>
      <w:r w:rsidRPr="002672B6">
        <w:rPr>
          <w:rFonts w:ascii="Times New Roman" w:hAnsi="Times New Roman" w:cs="Times New Roman"/>
          <w:lang w:val="en-US"/>
        </w:rPr>
        <w:t> </w:t>
      </w:r>
      <w:r w:rsidRPr="002672B6">
        <w:rPr>
          <w:rFonts w:ascii="Times New Roman" w:hAnsi="Times New Roman" w:cs="Times New Roman"/>
        </w:rPr>
        <w:t>обеспечением спец. одеждой и защитными средствами согласно существующих норм.</w:t>
      </w:r>
    </w:p>
    <w:p w14:paraId="2B0D62E0"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1.10.</w:t>
      </w:r>
      <w:r w:rsidRPr="002672B6">
        <w:rPr>
          <w:rFonts w:ascii="Times New Roman" w:hAnsi="Times New Roman" w:cs="Times New Roman"/>
          <w:lang w:val="en-US"/>
        </w:rPr>
        <w:t> </w:t>
      </w:r>
      <w:r w:rsidRPr="002672B6">
        <w:rPr>
          <w:rFonts w:ascii="Times New Roman" w:hAnsi="Times New Roman" w:cs="Times New Roman"/>
        </w:rPr>
        <w:t xml:space="preserve"> Оператор  </w:t>
      </w:r>
      <w:r w:rsidRPr="002672B6">
        <w:rPr>
          <w:rFonts w:ascii="Times New Roman" w:hAnsi="Times New Roman" w:cs="Times New Roman"/>
          <w:lang w:val="en-US"/>
        </w:rPr>
        <w:t> </w:t>
      </w:r>
      <w:r w:rsidRPr="002672B6">
        <w:rPr>
          <w:rFonts w:ascii="Times New Roman" w:hAnsi="Times New Roman" w:cs="Times New Roman"/>
        </w:rPr>
        <w:t>обязан поддерживать чистоту оборудования и рабочего места.</w:t>
      </w:r>
    </w:p>
    <w:p w14:paraId="3B96F7CD"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1.11.</w:t>
      </w:r>
      <w:r w:rsidRPr="002672B6">
        <w:rPr>
          <w:rFonts w:ascii="Times New Roman" w:hAnsi="Times New Roman" w:cs="Times New Roman"/>
          <w:lang w:val="en-US"/>
        </w:rPr>
        <w:t> </w:t>
      </w:r>
      <w:r w:rsidRPr="002672B6">
        <w:rPr>
          <w:rFonts w:ascii="Times New Roman" w:hAnsi="Times New Roman" w:cs="Times New Roman"/>
        </w:rPr>
        <w:t xml:space="preserve"> Для приема смены оператор </w:t>
      </w:r>
      <w:r w:rsidRPr="002672B6">
        <w:rPr>
          <w:rFonts w:ascii="Times New Roman" w:hAnsi="Times New Roman" w:cs="Times New Roman"/>
          <w:lang w:val="en-US"/>
        </w:rPr>
        <w:t> </w:t>
      </w:r>
      <w:r w:rsidRPr="002672B6">
        <w:rPr>
          <w:rFonts w:ascii="Times New Roman" w:hAnsi="Times New Roman" w:cs="Times New Roman"/>
        </w:rPr>
        <w:t>должен явиться заблаговременно и ознакомиться с записями в сменном журнале, распоряжениями и всеми переключениями в предыдущей смене, проверить чистоту рабочего места, оформить прием смены росписью в журнале.</w:t>
      </w:r>
    </w:p>
    <w:p w14:paraId="29AD57CE" w14:textId="77777777" w:rsidR="00A31E01" w:rsidRPr="002672B6" w:rsidRDefault="00A31E01" w:rsidP="00A31E01">
      <w:pPr>
        <w:widowControl w:val="0"/>
        <w:autoSpaceDE w:val="0"/>
        <w:autoSpaceDN w:val="0"/>
        <w:adjustRightInd w:val="0"/>
        <w:jc w:val="both"/>
        <w:outlineLvl w:val="0"/>
        <w:rPr>
          <w:rFonts w:ascii="Times New Roman" w:hAnsi="Times New Roman" w:cs="Times New Roman"/>
        </w:rPr>
      </w:pPr>
      <w:r w:rsidRPr="002672B6">
        <w:rPr>
          <w:rFonts w:ascii="Times New Roman" w:hAnsi="Times New Roman" w:cs="Times New Roman"/>
          <w:b/>
          <w:bCs/>
        </w:rPr>
        <w:t xml:space="preserve">2. </w:t>
      </w:r>
      <w:r w:rsidRPr="002672B6">
        <w:rPr>
          <w:rFonts w:ascii="Times New Roman" w:hAnsi="Times New Roman" w:cs="Times New Roman"/>
        </w:rPr>
        <w:t>Требования безопасности перед началом работы.</w:t>
      </w:r>
    </w:p>
    <w:p w14:paraId="7A0E35A0" w14:textId="77777777" w:rsidR="00A31E01" w:rsidRPr="002672B6" w:rsidRDefault="00A31E01" w:rsidP="00A31E01">
      <w:pPr>
        <w:widowControl w:val="0"/>
        <w:autoSpaceDE w:val="0"/>
        <w:autoSpaceDN w:val="0"/>
        <w:adjustRightInd w:val="0"/>
        <w:jc w:val="both"/>
        <w:rPr>
          <w:rFonts w:ascii="Times New Roman" w:hAnsi="Times New Roman" w:cs="Times New Roman"/>
        </w:rPr>
      </w:pPr>
    </w:p>
    <w:p w14:paraId="0E2C3962"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2.1. Одеть положенную спецодежду и принять смену.</w:t>
      </w:r>
    </w:p>
    <w:p w14:paraId="51A21AA0"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2.2. В случае наличия к моменту сдачи смены аварийного положения или ответственного переключения, прием-сдача смены производиться по окончании этих операций.</w:t>
      </w:r>
    </w:p>
    <w:p w14:paraId="52E4448A" w14:textId="77777777" w:rsidR="00A31E01" w:rsidRPr="002672B6" w:rsidRDefault="00A31E01" w:rsidP="00A31E01">
      <w:pPr>
        <w:widowControl w:val="0"/>
        <w:autoSpaceDE w:val="0"/>
        <w:autoSpaceDN w:val="0"/>
        <w:adjustRightInd w:val="0"/>
        <w:jc w:val="both"/>
        <w:outlineLvl w:val="0"/>
        <w:rPr>
          <w:rFonts w:ascii="Times New Roman" w:hAnsi="Times New Roman" w:cs="Times New Roman"/>
        </w:rPr>
      </w:pPr>
      <w:r w:rsidRPr="002672B6">
        <w:rPr>
          <w:rFonts w:ascii="Times New Roman" w:hAnsi="Times New Roman" w:cs="Times New Roman"/>
          <w:b/>
          <w:bCs/>
        </w:rPr>
        <w:t>3. Требования безопасности во время работы.</w:t>
      </w:r>
    </w:p>
    <w:p w14:paraId="1A2648DD"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3.1. Оператор  во время работы следит за :</w:t>
      </w:r>
    </w:p>
    <w:p w14:paraId="49C5FAE2"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-исправностью перекрытий сооружений, проходов, ограждений, крышек колодцев;</w:t>
      </w:r>
    </w:p>
    <w:p w14:paraId="4B369D92"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-исправностью</w:t>
      </w:r>
      <w:r w:rsidRPr="002672B6">
        <w:rPr>
          <w:rFonts w:ascii="Times New Roman" w:hAnsi="Times New Roman" w:cs="Times New Roman"/>
          <w:lang w:val="en-US"/>
        </w:rPr>
        <w:t> </w:t>
      </w:r>
      <w:r w:rsidRPr="002672B6">
        <w:rPr>
          <w:rFonts w:ascii="Times New Roman" w:hAnsi="Times New Roman" w:cs="Times New Roman"/>
        </w:rPr>
        <w:t xml:space="preserve"> и наличием</w:t>
      </w:r>
      <w:r w:rsidRPr="002672B6">
        <w:rPr>
          <w:rFonts w:ascii="Times New Roman" w:hAnsi="Times New Roman" w:cs="Times New Roman"/>
          <w:lang w:val="en-US"/>
        </w:rPr>
        <w:t> </w:t>
      </w:r>
      <w:r w:rsidRPr="002672B6">
        <w:rPr>
          <w:rFonts w:ascii="Times New Roman" w:hAnsi="Times New Roman" w:cs="Times New Roman"/>
        </w:rPr>
        <w:t xml:space="preserve"> приспособлений, инструментов, защитных средств, необходимых при обслуживании очистных сооружений;</w:t>
      </w:r>
    </w:p>
    <w:p w14:paraId="0947D258"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-равномерным распределением по отдельным секциям сточной воды и воздуха, в случае нарушения равномерности самостоятельно ( или с помощью мастера) отрегулировать подачу воды и воздуха путем открытия или прикрытия соответствующего регулирующего механизма (задвижки, шибера);</w:t>
      </w:r>
    </w:p>
    <w:p w14:paraId="235D2774"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lastRenderedPageBreak/>
        <w:t>-концентрацией активного ила в аэротенках;</w:t>
      </w:r>
    </w:p>
    <w:p w14:paraId="47BF4A6F"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-качеством поступающих стоков (при наличии масляных пятен, обильной пены срочно информировать мастера);</w:t>
      </w:r>
    </w:p>
    <w:p w14:paraId="10974E22"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-чистотой</w:t>
      </w:r>
      <w:r w:rsidRPr="002672B6">
        <w:rPr>
          <w:rFonts w:ascii="Times New Roman" w:hAnsi="Times New Roman" w:cs="Times New Roman"/>
          <w:lang w:val="en-US"/>
        </w:rPr>
        <w:t> </w:t>
      </w:r>
      <w:r w:rsidRPr="002672B6">
        <w:rPr>
          <w:rFonts w:ascii="Times New Roman" w:hAnsi="Times New Roman" w:cs="Times New Roman"/>
        </w:rPr>
        <w:t xml:space="preserve"> и смазкой механических частей аэротенков;</w:t>
      </w:r>
    </w:p>
    <w:p w14:paraId="179D1E9C"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-чистотой лотков, бортов впускных и выпускных водосливов по ходу движения сточных вод от решетки до выпуска;</w:t>
      </w:r>
    </w:p>
    <w:p w14:paraId="01ABF941"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чистотой территории</w:t>
      </w:r>
      <w:r w:rsidRPr="002672B6">
        <w:rPr>
          <w:rFonts w:ascii="Times New Roman" w:hAnsi="Times New Roman" w:cs="Times New Roman"/>
          <w:lang w:val="en-US"/>
        </w:rPr>
        <w:t> </w:t>
      </w:r>
      <w:r w:rsidRPr="002672B6">
        <w:rPr>
          <w:rFonts w:ascii="Times New Roman" w:hAnsi="Times New Roman" w:cs="Times New Roman"/>
        </w:rPr>
        <w:t xml:space="preserve"> ( выкашивать растительность, расчищать тропинки).</w:t>
      </w:r>
    </w:p>
    <w:p w14:paraId="3D85D707"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3.2. Оператор  выполняет:</w:t>
      </w:r>
    </w:p>
    <w:p w14:paraId="52970C06"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-систематически 2-3 раза в смену проводит очистку решеток (отбросы помещать в контейнер для мусора);</w:t>
      </w:r>
    </w:p>
    <w:p w14:paraId="07B522EA"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-ежедневно приготовлять раствор хлорной извести, исходя из суточной потребности станции;</w:t>
      </w:r>
    </w:p>
    <w:p w14:paraId="4B093197"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-контролировать количество активного ила в аэротенке ( по объему), при необходимости</w:t>
      </w:r>
      <w:r w:rsidRPr="002672B6">
        <w:rPr>
          <w:rFonts w:ascii="Times New Roman" w:hAnsi="Times New Roman" w:cs="Times New Roman"/>
          <w:lang w:val="en-US"/>
        </w:rPr>
        <w:t> </w:t>
      </w:r>
      <w:r w:rsidRPr="002672B6">
        <w:rPr>
          <w:rFonts w:ascii="Times New Roman" w:hAnsi="Times New Roman" w:cs="Times New Roman"/>
        </w:rPr>
        <w:t xml:space="preserve"> удаляя избыточный ил на иловые площадки;</w:t>
      </w:r>
    </w:p>
    <w:p w14:paraId="3AC04BBE"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-проводить профилактический осмотр оборудования (ротор, насосы);</w:t>
      </w:r>
    </w:p>
    <w:p w14:paraId="7E268259"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-вести оперативный журнал.</w:t>
      </w:r>
    </w:p>
    <w:p w14:paraId="266397BB"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3.3. При обслуживании оборудования очистных сооружений выполнять следующие требования безопасности:</w:t>
      </w:r>
    </w:p>
    <w:p w14:paraId="55C09D1A"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-дренажные каналы держать закрытыми рифленым железом;</w:t>
      </w:r>
    </w:p>
    <w:p w14:paraId="5957C2D0"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 xml:space="preserve">- -отбор проб </w:t>
      </w:r>
      <w:r w:rsidRPr="002672B6">
        <w:rPr>
          <w:rFonts w:ascii="Times New Roman" w:hAnsi="Times New Roman" w:cs="Times New Roman"/>
          <w:lang w:val="en-US"/>
        </w:rPr>
        <w:t> </w:t>
      </w:r>
      <w:r w:rsidRPr="002672B6">
        <w:rPr>
          <w:rFonts w:ascii="Times New Roman" w:hAnsi="Times New Roman" w:cs="Times New Roman"/>
        </w:rPr>
        <w:t>воды производится только в металлическую посуду или фарфоровые кружки ;</w:t>
      </w:r>
    </w:p>
    <w:p w14:paraId="16D993A3"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--посуда для хранения кислоты или щелочи должна иметь четкую надпись о содержимом;</w:t>
      </w:r>
    </w:p>
    <w:p w14:paraId="3401812C"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-стеклянные бутыли с кислотами и щелочами должны помещаться в корзинах, устланных соломой или сеном;</w:t>
      </w:r>
    </w:p>
    <w:p w14:paraId="38C54E3A"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-персонал, работающий с хлорной известью,</w:t>
      </w:r>
      <w:r w:rsidRPr="002672B6">
        <w:rPr>
          <w:rFonts w:ascii="Times New Roman" w:hAnsi="Times New Roman" w:cs="Times New Roman"/>
          <w:lang w:val="en-US"/>
        </w:rPr>
        <w:t> </w:t>
      </w:r>
      <w:r w:rsidRPr="002672B6">
        <w:rPr>
          <w:rFonts w:ascii="Times New Roman" w:hAnsi="Times New Roman" w:cs="Times New Roman"/>
        </w:rPr>
        <w:t xml:space="preserve"> должен быть проинструктирован об их свойствах.</w:t>
      </w:r>
    </w:p>
    <w:p w14:paraId="0456C75D"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-при разбавлении кислоты или щелочи следует помнить , что кислота или щелочь заливается в воду , а не наоборот.</w:t>
      </w:r>
    </w:p>
    <w:p w14:paraId="102AE86B"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3.9.Рабочим местом оператора очистных сооружений является все помещение, в котором расположено оборудование и коммуникации, необходимые для очистки сточных вод, также прилегающая территория.</w:t>
      </w:r>
    </w:p>
    <w:p w14:paraId="59231C19"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lang w:val="en-US"/>
        </w:rPr>
        <w:t> </w:t>
      </w:r>
    </w:p>
    <w:p w14:paraId="32F9D302" w14:textId="77777777" w:rsidR="00A31E01" w:rsidRPr="002672B6" w:rsidRDefault="00A31E01" w:rsidP="00A31E01">
      <w:pPr>
        <w:widowControl w:val="0"/>
        <w:autoSpaceDE w:val="0"/>
        <w:autoSpaceDN w:val="0"/>
        <w:adjustRightInd w:val="0"/>
        <w:jc w:val="both"/>
        <w:outlineLvl w:val="0"/>
        <w:rPr>
          <w:rFonts w:ascii="Times New Roman" w:hAnsi="Times New Roman" w:cs="Times New Roman"/>
        </w:rPr>
      </w:pPr>
      <w:r w:rsidRPr="002672B6">
        <w:rPr>
          <w:rFonts w:ascii="Times New Roman" w:hAnsi="Times New Roman" w:cs="Times New Roman"/>
          <w:b/>
          <w:bCs/>
        </w:rPr>
        <w:t>4. Требования безопасности в аварийных ситуациях</w:t>
      </w:r>
    </w:p>
    <w:p w14:paraId="3520CB18"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4.1. В случае возникновения загорания в помещении очистных сооружений принять меры к его ликвидации первичными средствами пожаротушения, вызвать пожарную охрану, поставить в известность руководство.</w:t>
      </w:r>
    </w:p>
    <w:p w14:paraId="461C299E"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4.2.При тяжелых механических травмах пострадавшего положить в безопасное место, придать ему удобное и спокойное положение и вызвать скорую медицинскую помощь (поставить в известность руководителя работ).</w:t>
      </w:r>
    </w:p>
    <w:p w14:paraId="41755A54"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4.3.При поражении электрическим током в первую очередь освободить пострадавшего от действия электрического тока (отключить оборудование от сети, отделить пострадавшего от токоведущих частей изолирующими приспособлениями (доски, сухая одежда, резиновые перчатки, резиновые коврики). Если пострадавший потерял сознание, но дышит, его необходимо уложить в удобную позу, расстегнуть ворот, дать свежий воздух. Если дыхание отсутствует, пульс не прощупывается, пострадавшему нужно немедленно начать делать искусственное дыхание, желательно по методу «рот в рот» до прибытия врача.</w:t>
      </w:r>
    </w:p>
    <w:p w14:paraId="4E1730BE" w14:textId="77777777" w:rsidR="00A31E01" w:rsidRPr="002672B6" w:rsidRDefault="00A31E01" w:rsidP="00A31E01">
      <w:pPr>
        <w:widowControl w:val="0"/>
        <w:autoSpaceDE w:val="0"/>
        <w:autoSpaceDN w:val="0"/>
        <w:adjustRightInd w:val="0"/>
        <w:jc w:val="both"/>
        <w:rPr>
          <w:rFonts w:ascii="Times New Roman" w:hAnsi="Times New Roman" w:cs="Times New Roman"/>
        </w:rPr>
      </w:pPr>
    </w:p>
    <w:p w14:paraId="6AB5B5E6" w14:textId="77777777" w:rsidR="00A31E01" w:rsidRPr="002672B6" w:rsidRDefault="00A31E01" w:rsidP="00A31E01">
      <w:pPr>
        <w:widowControl w:val="0"/>
        <w:autoSpaceDE w:val="0"/>
        <w:autoSpaceDN w:val="0"/>
        <w:adjustRightInd w:val="0"/>
        <w:jc w:val="both"/>
        <w:outlineLvl w:val="0"/>
        <w:rPr>
          <w:rFonts w:ascii="Times New Roman" w:hAnsi="Times New Roman" w:cs="Times New Roman"/>
        </w:rPr>
      </w:pPr>
      <w:r w:rsidRPr="002672B6">
        <w:rPr>
          <w:rFonts w:ascii="Times New Roman" w:hAnsi="Times New Roman" w:cs="Times New Roman"/>
          <w:b/>
          <w:bCs/>
        </w:rPr>
        <w:t>5. Меры безопасности по окончании работы.</w:t>
      </w:r>
    </w:p>
    <w:p w14:paraId="58102054" w14:textId="77777777" w:rsidR="00A31E01" w:rsidRPr="002672B6" w:rsidRDefault="00A31E01" w:rsidP="00A31E01">
      <w:pPr>
        <w:widowControl w:val="0"/>
        <w:autoSpaceDE w:val="0"/>
        <w:autoSpaceDN w:val="0"/>
        <w:adjustRightInd w:val="0"/>
        <w:jc w:val="both"/>
        <w:rPr>
          <w:rFonts w:ascii="Times New Roman" w:hAnsi="Times New Roman" w:cs="Times New Roman"/>
        </w:rPr>
      </w:pPr>
    </w:p>
    <w:p w14:paraId="7DB5264E"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5.1.Привести в порядок рабочее место, сделать необходимые записи в сменный журнал,</w:t>
      </w:r>
    </w:p>
    <w:p w14:paraId="298B7ED7"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lastRenderedPageBreak/>
        <w:t>5.2. Убрать инструмент и оставшиеся неиспользованные материалы на свои места .</w:t>
      </w:r>
    </w:p>
    <w:p w14:paraId="678DC55C" w14:textId="77777777" w:rsidR="00A31E01" w:rsidRPr="002672B6" w:rsidRDefault="00A31E01" w:rsidP="00A31E01">
      <w:pPr>
        <w:widowControl w:val="0"/>
        <w:autoSpaceDE w:val="0"/>
        <w:autoSpaceDN w:val="0"/>
        <w:adjustRightInd w:val="0"/>
        <w:jc w:val="both"/>
        <w:rPr>
          <w:rFonts w:ascii="Times New Roman" w:hAnsi="Times New Roman" w:cs="Times New Roman"/>
        </w:rPr>
      </w:pPr>
      <w:r w:rsidRPr="002672B6">
        <w:rPr>
          <w:rFonts w:ascii="Times New Roman" w:hAnsi="Times New Roman" w:cs="Times New Roman"/>
        </w:rPr>
        <w:t>5.3. Внести запись о неполадках при работе оборудования</w:t>
      </w:r>
    </w:p>
    <w:p w14:paraId="44D950A9" w14:textId="77777777" w:rsidR="00A31E01" w:rsidRPr="00D075E5" w:rsidRDefault="00A31E01" w:rsidP="00A31E01">
      <w:pPr>
        <w:widowControl w:val="0"/>
        <w:autoSpaceDE w:val="0"/>
        <w:autoSpaceDN w:val="0"/>
        <w:adjustRightInd w:val="0"/>
        <w:jc w:val="both"/>
        <w:rPr>
          <w:rFonts w:ascii="Times New Roman" w:hAnsi="Times New Roman" w:cs="Times New Roman"/>
        </w:rPr>
      </w:pPr>
      <w:r w:rsidRPr="00D075E5">
        <w:rPr>
          <w:rFonts w:ascii="Times New Roman" w:hAnsi="Times New Roman" w:cs="Times New Roman"/>
        </w:rPr>
        <w:t>5.4. Принять душ.</w:t>
      </w:r>
    </w:p>
    <w:p w14:paraId="5FF82EFF" w14:textId="77777777" w:rsidR="00A31E01" w:rsidRDefault="00A31E01" w:rsidP="00A31E01">
      <w:pPr>
        <w:widowControl w:val="0"/>
        <w:autoSpaceDE w:val="0"/>
        <w:autoSpaceDN w:val="0"/>
        <w:adjustRightInd w:val="0"/>
        <w:ind w:left="360"/>
        <w:jc w:val="both"/>
        <w:rPr>
          <w:rFonts w:ascii="Times New Roman" w:hAnsi="Times New Roman" w:cs="Times New Roman"/>
          <w:color w:val="343434"/>
          <w:sz w:val="28"/>
          <w:szCs w:val="28"/>
        </w:rPr>
      </w:pPr>
    </w:p>
    <w:p w14:paraId="4F2FD10A" w14:textId="77777777" w:rsidR="00A31E01" w:rsidRDefault="00A31E01" w:rsidP="00A31E01">
      <w:pPr>
        <w:widowControl w:val="0"/>
        <w:autoSpaceDE w:val="0"/>
        <w:autoSpaceDN w:val="0"/>
        <w:adjustRightInd w:val="0"/>
        <w:ind w:left="360"/>
        <w:jc w:val="both"/>
        <w:rPr>
          <w:rFonts w:ascii="Times New Roman" w:hAnsi="Times New Roman" w:cs="Times New Roman"/>
          <w:color w:val="343434"/>
          <w:sz w:val="28"/>
          <w:szCs w:val="28"/>
        </w:rPr>
      </w:pPr>
    </w:p>
    <w:p w14:paraId="787355C1" w14:textId="77777777" w:rsidR="00A31E01" w:rsidRDefault="00A31E01" w:rsidP="00A31E01">
      <w:pPr>
        <w:widowControl w:val="0"/>
        <w:autoSpaceDE w:val="0"/>
        <w:autoSpaceDN w:val="0"/>
        <w:adjustRightInd w:val="0"/>
        <w:ind w:left="360"/>
        <w:jc w:val="both"/>
        <w:rPr>
          <w:rFonts w:ascii="Times New Roman" w:hAnsi="Times New Roman" w:cs="Times New Roman"/>
          <w:color w:val="343434"/>
          <w:sz w:val="28"/>
          <w:szCs w:val="28"/>
        </w:rPr>
      </w:pPr>
    </w:p>
    <w:p w14:paraId="7BADC73E" w14:textId="77777777" w:rsidR="00A31E01" w:rsidRDefault="00A31E01" w:rsidP="00A31E01">
      <w:pPr>
        <w:widowControl w:val="0"/>
        <w:autoSpaceDE w:val="0"/>
        <w:autoSpaceDN w:val="0"/>
        <w:adjustRightInd w:val="0"/>
        <w:ind w:left="360"/>
        <w:jc w:val="right"/>
        <w:outlineLvl w:val="0"/>
        <w:rPr>
          <w:rFonts w:ascii="Times New Roman" w:hAnsi="Times New Roman" w:cs="Times New Roman"/>
          <w:color w:val="343434"/>
          <w:sz w:val="28"/>
          <w:szCs w:val="28"/>
        </w:rPr>
      </w:pPr>
      <w:r>
        <w:rPr>
          <w:rFonts w:ascii="Times New Roman" w:hAnsi="Times New Roman" w:cs="Times New Roman"/>
          <w:color w:val="343434"/>
          <w:sz w:val="28"/>
          <w:szCs w:val="28"/>
        </w:rPr>
        <w:t>Приложение 6</w:t>
      </w:r>
    </w:p>
    <w:p w14:paraId="54C198B9" w14:textId="77777777" w:rsidR="00A31E01" w:rsidRDefault="00A31E01" w:rsidP="00A31E01">
      <w:pPr>
        <w:widowControl w:val="0"/>
        <w:autoSpaceDE w:val="0"/>
        <w:autoSpaceDN w:val="0"/>
        <w:adjustRightInd w:val="0"/>
        <w:ind w:left="360"/>
        <w:jc w:val="center"/>
        <w:outlineLvl w:val="0"/>
        <w:rPr>
          <w:rFonts w:ascii="Times New Roman" w:hAnsi="Times New Roman" w:cs="Times New Roman"/>
          <w:color w:val="343434"/>
          <w:sz w:val="28"/>
          <w:szCs w:val="28"/>
        </w:rPr>
      </w:pPr>
      <w:r>
        <w:rPr>
          <w:rFonts w:ascii="Times New Roman" w:hAnsi="Times New Roman" w:cs="Times New Roman"/>
          <w:color w:val="343434"/>
          <w:sz w:val="28"/>
          <w:szCs w:val="28"/>
        </w:rPr>
        <w:t>Примерная форма должностной инструкции</w:t>
      </w:r>
    </w:p>
    <w:p w14:paraId="220CCD25" w14:textId="77777777" w:rsidR="00A31E01" w:rsidRDefault="00A31E01" w:rsidP="00A31E01">
      <w:pPr>
        <w:widowControl w:val="0"/>
        <w:autoSpaceDE w:val="0"/>
        <w:autoSpaceDN w:val="0"/>
        <w:adjustRightInd w:val="0"/>
        <w:ind w:left="360"/>
        <w:jc w:val="center"/>
        <w:rPr>
          <w:rFonts w:ascii="Times New Roman" w:hAnsi="Times New Roman" w:cs="Times New Roman"/>
          <w:color w:val="343434"/>
          <w:sz w:val="28"/>
          <w:szCs w:val="28"/>
        </w:rPr>
      </w:pPr>
      <w:r>
        <w:rPr>
          <w:rFonts w:ascii="Times New Roman" w:hAnsi="Times New Roman" w:cs="Times New Roman"/>
          <w:color w:val="343434"/>
          <w:sz w:val="28"/>
          <w:szCs w:val="28"/>
        </w:rPr>
        <w:t>Оператора на решетках, песколовках и жироловках</w:t>
      </w:r>
    </w:p>
    <w:p w14:paraId="6026D969" w14:textId="77777777" w:rsidR="00A31E01" w:rsidRDefault="00A31E01" w:rsidP="00A31E01">
      <w:pPr>
        <w:widowControl w:val="0"/>
        <w:autoSpaceDE w:val="0"/>
        <w:autoSpaceDN w:val="0"/>
        <w:adjustRightInd w:val="0"/>
        <w:ind w:left="360"/>
        <w:jc w:val="center"/>
        <w:rPr>
          <w:rFonts w:ascii="Times New Roman" w:hAnsi="Times New Roman" w:cs="Times New Roman"/>
          <w:color w:val="343434"/>
          <w:sz w:val="28"/>
          <w:szCs w:val="28"/>
        </w:rPr>
      </w:pPr>
    </w:p>
    <w:p w14:paraId="4D6F6A3C" w14:textId="77777777" w:rsidR="00A31E01" w:rsidRPr="00D73BBA" w:rsidRDefault="007B4AD3" w:rsidP="00A31E01">
      <w:pPr>
        <w:widowControl w:val="0"/>
        <w:autoSpaceDE w:val="0"/>
        <w:autoSpaceDN w:val="0"/>
        <w:adjustRightInd w:val="0"/>
        <w:outlineLvl w:val="0"/>
        <w:rPr>
          <w:rFonts w:ascii="Times New Roman" w:hAnsi="Times New Roman" w:cs="Times New Roman"/>
          <w:color w:val="0E0E0E"/>
        </w:rPr>
      </w:pPr>
      <w:hyperlink r:id="rId20" w:history="1">
        <w:r w:rsidR="00A31E01" w:rsidRPr="00D73BBA">
          <w:rPr>
            <w:rFonts w:ascii="Times New Roman" w:hAnsi="Times New Roman" w:cs="Times New Roman"/>
            <w:color w:val="0E0E0E"/>
          </w:rPr>
          <w:t>Должностная инструкция оператора очистных сооружений 1-го (2, 3) разряда</w:t>
        </w:r>
      </w:hyperlink>
    </w:p>
    <w:p w14:paraId="464B5883" w14:textId="77777777" w:rsidR="00A31E01" w:rsidRPr="00D73BBA" w:rsidRDefault="00A31E01" w:rsidP="00A31E01">
      <w:pPr>
        <w:widowControl w:val="0"/>
        <w:autoSpaceDE w:val="0"/>
        <w:autoSpaceDN w:val="0"/>
        <w:adjustRightInd w:val="0"/>
        <w:rPr>
          <w:rFonts w:ascii="Times New Roman" w:hAnsi="Times New Roman" w:cs="Times New Roman"/>
          <w:color w:val="757575"/>
        </w:rPr>
      </w:pPr>
    </w:p>
    <w:p w14:paraId="538F75D3"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41A8107F"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Составлена в ___ экз.                                  Утверждаю</w:t>
      </w:r>
    </w:p>
    <w:p w14:paraId="678DA0BD"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_______________________________</w:t>
      </w:r>
    </w:p>
    <w:p w14:paraId="3F5C733D"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(инициалы, фамилия)</w:t>
      </w:r>
    </w:p>
    <w:p w14:paraId="58BDB94F"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_________________________________           _______________________________</w:t>
      </w:r>
    </w:p>
    <w:p w14:paraId="017AF6DA"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_________________________________           _______________________________</w:t>
      </w:r>
    </w:p>
    <w:p w14:paraId="655CB2EE"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_________________________________           _______________________________</w:t>
      </w:r>
    </w:p>
    <w:p w14:paraId="304934F9"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(наименование работодателя,                (руководитель или иное лицо,</w:t>
      </w:r>
    </w:p>
    <w:p w14:paraId="0381F19A"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его организационно-правовая                 уполномоченное утверждать</w:t>
      </w:r>
    </w:p>
    <w:p w14:paraId="2B1E5CD1"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форма, адрес, телефон, адрес                  должностную инструкцию)</w:t>
      </w:r>
    </w:p>
    <w:p w14:paraId="46DB766C"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электронной почты, ОГРН, ИНН/КПП)</w:t>
      </w:r>
    </w:p>
    <w:p w14:paraId="6C5AE56C"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"___"_____________ ___ г. </w:t>
      </w:r>
      <w:r w:rsidRPr="00D73BBA">
        <w:rPr>
          <w:rFonts w:ascii="Times New Roman" w:hAnsi="Times New Roman" w:cs="Times New Roman"/>
          <w:color w:val="0E0E0E"/>
          <w:lang w:val="en-US"/>
        </w:rPr>
        <w:t>N</w:t>
      </w:r>
      <w:r w:rsidRPr="00D73BBA">
        <w:rPr>
          <w:rFonts w:ascii="Times New Roman" w:hAnsi="Times New Roman" w:cs="Times New Roman"/>
          <w:color w:val="0E0E0E"/>
        </w:rPr>
        <w:t xml:space="preserve"> _____            "___"_________________ ___ г.</w:t>
      </w:r>
    </w:p>
    <w:p w14:paraId="7620586B"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51ECE832"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ДОЛЖНОСТНАЯ ИНСТРУКЦИЯ оператора очистных сооружений 1-го (2, 3) разряда (примерная форма)</w:t>
      </w:r>
    </w:p>
    <w:p w14:paraId="0894B297"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4B93F7F6"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__________________________________________ (наименование подразделения работодателя)</w:t>
      </w:r>
    </w:p>
    <w:p w14:paraId="069C7F8C"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3CD5D5E8" w14:textId="77777777" w:rsidR="00A31E01" w:rsidRPr="00D73BBA" w:rsidRDefault="00A31E01" w:rsidP="00A31E01">
      <w:pPr>
        <w:widowControl w:val="0"/>
        <w:autoSpaceDE w:val="0"/>
        <w:autoSpaceDN w:val="0"/>
        <w:adjustRightInd w:val="0"/>
        <w:outlineLvl w:val="0"/>
        <w:rPr>
          <w:rFonts w:ascii="Times New Roman" w:hAnsi="Times New Roman" w:cs="Times New Roman"/>
          <w:color w:val="0E0E0E"/>
        </w:rPr>
      </w:pPr>
      <w:r w:rsidRPr="00D73BBA">
        <w:rPr>
          <w:rFonts w:ascii="Times New Roman" w:hAnsi="Times New Roman" w:cs="Times New Roman"/>
          <w:color w:val="0E0E0E"/>
        </w:rPr>
        <w:t>Разработчик: _________________</w:t>
      </w:r>
    </w:p>
    <w:p w14:paraId="727BFA06"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Согласовано: _________________</w:t>
      </w:r>
    </w:p>
    <w:p w14:paraId="1933A2BB"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______________________________</w:t>
      </w:r>
    </w:p>
    <w:p w14:paraId="6CF69ECC"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4C36E129" w14:textId="77777777" w:rsidR="00A31E01" w:rsidRPr="00D73BBA" w:rsidRDefault="00A31E01" w:rsidP="00A31E01">
      <w:pPr>
        <w:widowControl w:val="0"/>
        <w:autoSpaceDE w:val="0"/>
        <w:autoSpaceDN w:val="0"/>
        <w:adjustRightInd w:val="0"/>
        <w:outlineLvl w:val="0"/>
        <w:rPr>
          <w:rFonts w:ascii="Times New Roman" w:hAnsi="Times New Roman" w:cs="Times New Roman"/>
          <w:color w:val="0E0E0E"/>
        </w:rPr>
      </w:pPr>
      <w:r w:rsidRPr="00D73BBA">
        <w:rPr>
          <w:rFonts w:ascii="Times New Roman" w:hAnsi="Times New Roman" w:cs="Times New Roman"/>
          <w:color w:val="0E0E0E"/>
        </w:rPr>
        <w:t>Идентификатор электронной копии документа.</w:t>
      </w:r>
    </w:p>
    <w:p w14:paraId="7068AED8"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7B088336"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 регулирующих трудовые правоотношения в Российской Федерации.</w:t>
      </w:r>
    </w:p>
    <w:p w14:paraId="109E9A71"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2F97A337" w14:textId="77777777" w:rsidR="00A31E01" w:rsidRPr="00D73BBA" w:rsidRDefault="00A31E01" w:rsidP="00A31E01">
      <w:pPr>
        <w:widowControl w:val="0"/>
        <w:autoSpaceDE w:val="0"/>
        <w:autoSpaceDN w:val="0"/>
        <w:adjustRightInd w:val="0"/>
        <w:outlineLvl w:val="0"/>
        <w:rPr>
          <w:rFonts w:ascii="Times New Roman" w:hAnsi="Times New Roman" w:cs="Times New Roman"/>
          <w:color w:val="0E0E0E"/>
        </w:rPr>
      </w:pPr>
      <w:r w:rsidRPr="00D73BBA">
        <w:rPr>
          <w:rFonts w:ascii="Times New Roman" w:hAnsi="Times New Roman" w:cs="Times New Roman"/>
          <w:color w:val="0E0E0E"/>
        </w:rPr>
        <w:t>1. ОБЩИЕ ПОЛОЖЕНИЯ</w:t>
      </w:r>
    </w:p>
    <w:p w14:paraId="675D375D"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7E21E870"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1.1. Оператор очистных сооружений (далее - Работник) относится к рабочим.</w:t>
      </w:r>
    </w:p>
    <w:p w14:paraId="75DF01FA"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1.2. Настоящая должностная инструкция определяет функциональные обязанности, права и ответственность Работника при выполнении работ по специальности и непосредственно на рабочем месте в "______________" (далее - Работодатель).</w:t>
      </w:r>
    </w:p>
    <w:p w14:paraId="075BC63D"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1.3.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w:t>
      </w:r>
    </w:p>
    <w:p w14:paraId="66D0D3B8"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1.4. Работник подчиняется непосредственно ______________.</w:t>
      </w:r>
    </w:p>
    <w:p w14:paraId="74573792"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1.5. Работник должен знать:</w:t>
      </w:r>
    </w:p>
    <w:p w14:paraId="50FBD44C"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lastRenderedPageBreak/>
        <w:t>1-й разряд.</w:t>
      </w:r>
    </w:p>
    <w:p w14:paraId="680C55FA"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Назначение и принцип действия иловых площадок, решеток и запорных устройств; инструменты и приспособления, применяемые при очистке площадок и разводящих лотков; основные требования по уходу за решеткой.</w:t>
      </w:r>
    </w:p>
    <w:p w14:paraId="3C4B4704"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2-й разряд.</w:t>
      </w:r>
    </w:p>
    <w:p w14:paraId="2EF02D36"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Устройство очистных сооружений, режим их работы; коммуникации каналов и трубопроводов; сроки профилактических ремонтов оборудования и чистки водосборных лотков; устройство дозирующих устройств, системы подводящих и отводящих коммуникаций, электронасосов, оборудования по продувке и перекачке ила; процесс очистки воды на биофильтрах, фракцию применяемого фильтрующего слоя, чередование периодов зарядки фильтров; ведение журнала работ на биофильтрах; способы естественной сушки осадка сточных вод; устройство и назначение сооружений естественной сушки.</w:t>
      </w:r>
    </w:p>
    <w:p w14:paraId="4F033267"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3-й разряд.</w:t>
      </w:r>
    </w:p>
    <w:p w14:paraId="48B185B0"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Гидравлический режим очистных сооружений; приборы контроля давления пара, уровня осадка и температуры в метантанках; правила эксплуатации газовых сетей; температурный режим метантанков; схему зон санитарной охраны источников водоснабжения и очистных сооружений.</w:t>
      </w:r>
    </w:p>
    <w:p w14:paraId="5D629CD5"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1.6. В период временного отсутствия Работника его обязанности возлагаются на _____________ (должность).</w:t>
      </w:r>
    </w:p>
    <w:p w14:paraId="2B2786CD"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266B1DC6" w14:textId="77777777" w:rsidR="00A31E01" w:rsidRPr="00D73BBA" w:rsidRDefault="00A31E01" w:rsidP="00A31E01">
      <w:pPr>
        <w:widowControl w:val="0"/>
        <w:autoSpaceDE w:val="0"/>
        <w:autoSpaceDN w:val="0"/>
        <w:adjustRightInd w:val="0"/>
        <w:outlineLvl w:val="0"/>
        <w:rPr>
          <w:rFonts w:ascii="Times New Roman" w:hAnsi="Times New Roman" w:cs="Times New Roman"/>
          <w:color w:val="0E0E0E"/>
        </w:rPr>
      </w:pPr>
      <w:r w:rsidRPr="00D73BBA">
        <w:rPr>
          <w:rFonts w:ascii="Times New Roman" w:hAnsi="Times New Roman" w:cs="Times New Roman"/>
          <w:color w:val="0E0E0E"/>
        </w:rPr>
        <w:t>2. ФУНКЦИОНАЛЬНЫЕ ОБЯЗАННОСТИ РАБОТНИКА</w:t>
      </w:r>
    </w:p>
    <w:p w14:paraId="7661EA5A"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25686C18"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1-й разряд.</w:t>
      </w:r>
    </w:p>
    <w:p w14:paraId="32078FB0"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Обслуживание комплекса очистных сооружений мощностью до 5 тыс. куб. м в сутки вручную. Снятие отбросов с решеток при помощи грабель или специальных кошек. Наблюдение за правильной нагрузкой площадки. Производство мелкого ремонта площадок и разводящих лотков. Участие в текущем ремонте решеток под руководством оператора более высокой квалификации.</w:t>
      </w:r>
    </w:p>
    <w:p w14:paraId="67202AE7"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2-й разряд.</w:t>
      </w:r>
    </w:p>
    <w:p w14:paraId="581AC332"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Обслуживание комплекса очистных сооружений мощностью до 5 тыс. куб. м в сутки с помощью механизмов. Выпуск осадка из отстойников. Регулирование режима работы сооружений в зависимости от поступления сточной жидкости. Распределение воды по поверхности секций биофильтров. Очистка распределительных устройств. Наладка и зарядка дозирующих устройств и чередование периодов. Наблюдение за подачей воздуха в фильтр. Ликвидация заплываний поверхностей фильтров; штыкование фильтрующего слоя. Обслуживание площадок и прудов. Наблюдение за правильным распределением осадка по каскадам иловых площадок. Прочистка отводных канав, дренажей от заиливания и удаление в летнее время сорняков; устранение наледи в зимнее время. Загрузка сырого осадка и активного ила. Наблюдение за уровнем осадка и температурой в метантанках. Поддержание постоянного давления газа в подкупольном пространстве и газовой сети. Производство профилактического и текущего ремонтов сооружений и механизмов под руководством оператора более высокой квалификации.</w:t>
      </w:r>
    </w:p>
    <w:p w14:paraId="15BF48DB"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3-й разряд.</w:t>
      </w:r>
    </w:p>
    <w:p w14:paraId="665ABE6A"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 xml:space="preserve">Обслуживание комплекса очистных сооружений мощностью свыше 5 тыс. куб. м в сутки. Пуск и остановка механизмов для удаления песка, наблюдение за количеством песка в песколовке, проведение замеров и отбор проб, ликвидация засоров трубопроводов и гидроэлеваторов. Спуск осадка из отстойников, самостоятельная регулировка подачи на них воды. Предупреждение накопления осадка выше установленного уровня. Самостоятельная работа по эксплуатации секций биофильтров. Распределение сточной жидкости. Распределение осадка и обеспечение отбора газа с </w:t>
      </w:r>
      <w:r w:rsidRPr="00D73BBA">
        <w:rPr>
          <w:rFonts w:ascii="Times New Roman" w:hAnsi="Times New Roman" w:cs="Times New Roman"/>
          <w:color w:val="0E0E0E"/>
        </w:rPr>
        <w:lastRenderedPageBreak/>
        <w:t>группы метантанков. Контроль работы перемешивающих устройств. Выгрузка осадка и активного ила. Производство профилактического и текущего ремонтов.</w:t>
      </w:r>
    </w:p>
    <w:p w14:paraId="4247E5F0"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5B4D0493" w14:textId="77777777" w:rsidR="00A31E01" w:rsidRPr="00D73BBA" w:rsidRDefault="00A31E01" w:rsidP="00A31E01">
      <w:pPr>
        <w:widowControl w:val="0"/>
        <w:autoSpaceDE w:val="0"/>
        <w:autoSpaceDN w:val="0"/>
        <w:adjustRightInd w:val="0"/>
        <w:outlineLvl w:val="0"/>
        <w:rPr>
          <w:rFonts w:ascii="Times New Roman" w:hAnsi="Times New Roman" w:cs="Times New Roman"/>
          <w:color w:val="0E0E0E"/>
        </w:rPr>
      </w:pPr>
      <w:r w:rsidRPr="00D73BBA">
        <w:rPr>
          <w:rFonts w:ascii="Times New Roman" w:hAnsi="Times New Roman" w:cs="Times New Roman"/>
          <w:color w:val="0E0E0E"/>
        </w:rPr>
        <w:t>3. ПРАВА РАБОТНИКА</w:t>
      </w:r>
    </w:p>
    <w:p w14:paraId="34B553D2"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2B5D5FA7"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Работник имеет право на:</w:t>
      </w:r>
    </w:p>
    <w:p w14:paraId="382B64A2"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 предоставление ему работы, обусловленной трудовым договором;</w:t>
      </w:r>
    </w:p>
    <w:p w14:paraId="73C061F5"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 рабочее место, соответствующее государственным нормативным требованиям охраны труда и условиям, предусмотренным коллективным договором;</w:t>
      </w:r>
    </w:p>
    <w:p w14:paraId="367ADC4E"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 полную достоверную информацию об условиях труда и требованиях охраны труда на рабочем месте;</w:t>
      </w:r>
    </w:p>
    <w:p w14:paraId="2262702F"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14:paraId="3576785E"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 получение материалов и документов, относящихся к своей деятельности;</w:t>
      </w:r>
    </w:p>
    <w:p w14:paraId="1CF477F5"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 взаимодействие с другими подразделениями Работодателя для решения оперативных вопросов своей профессиональной деятельности.</w:t>
      </w:r>
    </w:p>
    <w:p w14:paraId="69AAA241"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521F96EA" w14:textId="77777777" w:rsidR="00A31E01" w:rsidRPr="00D73BBA" w:rsidRDefault="00A31E01" w:rsidP="00A31E01">
      <w:pPr>
        <w:widowControl w:val="0"/>
        <w:autoSpaceDE w:val="0"/>
        <w:autoSpaceDN w:val="0"/>
        <w:adjustRightInd w:val="0"/>
        <w:outlineLvl w:val="0"/>
        <w:rPr>
          <w:rFonts w:ascii="Times New Roman" w:hAnsi="Times New Roman" w:cs="Times New Roman"/>
          <w:color w:val="0E0E0E"/>
        </w:rPr>
      </w:pPr>
      <w:r w:rsidRPr="00D73BBA">
        <w:rPr>
          <w:rFonts w:ascii="Times New Roman" w:hAnsi="Times New Roman" w:cs="Times New Roman"/>
          <w:color w:val="0E0E0E"/>
        </w:rPr>
        <w:t>4. ОТВЕТСТВЕННОСТЬ</w:t>
      </w:r>
    </w:p>
    <w:p w14:paraId="20ED8027"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525A1648"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Работник несет ответственность за:</w:t>
      </w:r>
    </w:p>
    <w:p w14:paraId="6515B83F"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4.1. Невыполнение своих функциональных обязанностей.</w:t>
      </w:r>
    </w:p>
    <w:p w14:paraId="0D4A3EE7"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4.2. Недостоверную информацию о состоянии выполнения работы.</w:t>
      </w:r>
    </w:p>
    <w:p w14:paraId="745BDA9D"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4.3. Невыполнение приказов, распоряжений и поручений Работодателя.</w:t>
      </w:r>
    </w:p>
    <w:p w14:paraId="02DEA9CE"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4.4. Нарушение правил техники безопасности и инструкции по охране труда.</w:t>
      </w:r>
    </w:p>
    <w:p w14:paraId="3325058D"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Непринятие мер по пресечению выявленных нарушений правил техники безопасности, противопожарных и других правил, создающих угрозу деятельности Работодателя и его работникам.</w:t>
      </w:r>
    </w:p>
    <w:p w14:paraId="2E52B12B"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4.5. Несоблюдение трудовой дисциплины.</w:t>
      </w:r>
    </w:p>
    <w:p w14:paraId="356378EB"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44228EFC" w14:textId="77777777" w:rsidR="00A31E01" w:rsidRPr="00D73BBA" w:rsidRDefault="00A31E01" w:rsidP="00A31E01">
      <w:pPr>
        <w:widowControl w:val="0"/>
        <w:autoSpaceDE w:val="0"/>
        <w:autoSpaceDN w:val="0"/>
        <w:adjustRightInd w:val="0"/>
        <w:outlineLvl w:val="0"/>
        <w:rPr>
          <w:rFonts w:ascii="Times New Roman" w:hAnsi="Times New Roman" w:cs="Times New Roman"/>
          <w:color w:val="0E0E0E"/>
        </w:rPr>
      </w:pPr>
      <w:r w:rsidRPr="00D73BBA">
        <w:rPr>
          <w:rFonts w:ascii="Times New Roman" w:hAnsi="Times New Roman" w:cs="Times New Roman"/>
          <w:color w:val="0E0E0E"/>
        </w:rPr>
        <w:t>5. УСЛОВИЯ РАБОТЫ</w:t>
      </w:r>
    </w:p>
    <w:p w14:paraId="7CD43B8D"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p>
    <w:p w14:paraId="74FD808A"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5.1. Режим работы Работника определяется в соответствии с Правилами внутреннего трудового распорядка, установленными у Работодателя.</w:t>
      </w:r>
    </w:p>
    <w:p w14:paraId="3C3912C3"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5.2. В связи с производственной необходимостью Работник обязан выезжать в служебные командировки (в т.ч. местного значения).</w:t>
      </w:r>
    </w:p>
    <w:p w14:paraId="74919A94" w14:textId="77777777" w:rsidR="00A31E01" w:rsidRPr="00D73BBA" w:rsidRDefault="00A31E01" w:rsidP="00A31E01">
      <w:pPr>
        <w:widowControl w:val="0"/>
        <w:autoSpaceDE w:val="0"/>
        <w:autoSpaceDN w:val="0"/>
        <w:adjustRightInd w:val="0"/>
        <w:jc w:val="both"/>
        <w:rPr>
          <w:rFonts w:ascii="Times New Roman" w:hAnsi="Times New Roman" w:cs="Times New Roman"/>
          <w:color w:val="0E0E0E"/>
        </w:rPr>
      </w:pPr>
      <w:r w:rsidRPr="00D73BBA">
        <w:rPr>
          <w:rFonts w:ascii="Times New Roman" w:hAnsi="Times New Roman" w:cs="Times New Roman"/>
          <w:color w:val="0E0E0E"/>
        </w:rPr>
        <w:t>5.3. В соответствии с ____________________ Работодатель проводит оценку эффективности работы Работника. Комплекс мероприятий по оценке эффективности утвержден _________ и включает в себя:</w:t>
      </w:r>
    </w:p>
    <w:p w14:paraId="10E41482"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_____________________,</w:t>
      </w:r>
    </w:p>
    <w:p w14:paraId="18F372B4"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_____________________,</w:t>
      </w:r>
    </w:p>
    <w:p w14:paraId="4E843510"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_____________________.</w:t>
      </w:r>
    </w:p>
    <w:p w14:paraId="40F48034"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7EE7191D"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Должностная инструкция разработана на основании _______________________</w:t>
      </w:r>
    </w:p>
    <w:p w14:paraId="02BB5FA8"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__________________________________________________________________________.</w:t>
      </w:r>
    </w:p>
    <w:p w14:paraId="695155B8"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(наименование, номер и дата документа)</w:t>
      </w:r>
    </w:p>
    <w:p w14:paraId="70525BB2" w14:textId="77777777" w:rsidR="00A31E01" w:rsidRPr="00D73BBA" w:rsidRDefault="00A31E01" w:rsidP="00A31E01">
      <w:pPr>
        <w:widowControl w:val="0"/>
        <w:autoSpaceDE w:val="0"/>
        <w:autoSpaceDN w:val="0"/>
        <w:adjustRightInd w:val="0"/>
        <w:rPr>
          <w:rFonts w:ascii="Times New Roman" w:hAnsi="Times New Roman" w:cs="Times New Roman"/>
          <w:color w:val="0E0E0E"/>
        </w:rPr>
      </w:pPr>
    </w:p>
    <w:p w14:paraId="2294A311" w14:textId="77777777" w:rsidR="00A31E01" w:rsidRPr="00D73BBA" w:rsidRDefault="00A31E01" w:rsidP="00A31E01">
      <w:pPr>
        <w:widowControl w:val="0"/>
        <w:autoSpaceDE w:val="0"/>
        <w:autoSpaceDN w:val="0"/>
        <w:adjustRightInd w:val="0"/>
        <w:outlineLvl w:val="0"/>
        <w:rPr>
          <w:rFonts w:ascii="Times New Roman" w:hAnsi="Times New Roman" w:cs="Times New Roman"/>
          <w:color w:val="0E0E0E"/>
        </w:rPr>
      </w:pPr>
      <w:r w:rsidRPr="00D73BBA">
        <w:rPr>
          <w:rFonts w:ascii="Times New Roman" w:hAnsi="Times New Roman" w:cs="Times New Roman"/>
          <w:color w:val="0E0E0E"/>
        </w:rPr>
        <w:t xml:space="preserve">    Руководитель структурного</w:t>
      </w:r>
    </w:p>
    <w:p w14:paraId="3B409021"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подразделения</w:t>
      </w:r>
    </w:p>
    <w:p w14:paraId="36E60A5F"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____________________________           _____________________</w:t>
      </w:r>
    </w:p>
    <w:p w14:paraId="3228A3D2"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(инициалы, фамилия)                     (подпись)</w:t>
      </w:r>
    </w:p>
    <w:p w14:paraId="5C2189CD"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"__"_____________ ___ г.</w:t>
      </w:r>
    </w:p>
    <w:p w14:paraId="0DB06780"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Согласовано:</w:t>
      </w:r>
    </w:p>
    <w:p w14:paraId="437F4DCD"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lastRenderedPageBreak/>
        <w:t xml:space="preserve">    юридическая служба</w:t>
      </w:r>
    </w:p>
    <w:p w14:paraId="05D88313"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____________________________           _____________________</w:t>
      </w:r>
    </w:p>
    <w:p w14:paraId="5E291BF5"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(инициалы, фамилия)                     (подпись)</w:t>
      </w:r>
    </w:p>
    <w:p w14:paraId="6A227EB6"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"__"_____________ ___ г.</w:t>
      </w:r>
    </w:p>
    <w:p w14:paraId="4863FDDC"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С инструкцией ознакомлен:</w:t>
      </w:r>
    </w:p>
    <w:p w14:paraId="3F0EB06C" w14:textId="77777777" w:rsidR="00A31E01" w:rsidRPr="00D73BBA" w:rsidRDefault="00A31E01" w:rsidP="00A31E01">
      <w:pPr>
        <w:widowControl w:val="0"/>
        <w:autoSpaceDE w:val="0"/>
        <w:autoSpaceDN w:val="0"/>
        <w:adjustRightInd w:val="0"/>
        <w:rPr>
          <w:rFonts w:ascii="Times New Roman" w:hAnsi="Times New Roman" w:cs="Times New Roman"/>
          <w:color w:val="0E0E0E"/>
        </w:rPr>
      </w:pPr>
      <w:r w:rsidRPr="00D73BBA">
        <w:rPr>
          <w:rFonts w:ascii="Times New Roman" w:hAnsi="Times New Roman" w:cs="Times New Roman"/>
          <w:color w:val="0E0E0E"/>
        </w:rPr>
        <w:t xml:space="preserve">    (или: инструкцию получил)</w:t>
      </w:r>
    </w:p>
    <w:p w14:paraId="3192EE5C" w14:textId="77777777" w:rsidR="00A31E01" w:rsidRPr="00D73BBA" w:rsidRDefault="00A31E01" w:rsidP="00A31E01">
      <w:pPr>
        <w:widowControl w:val="0"/>
        <w:autoSpaceDE w:val="0"/>
        <w:autoSpaceDN w:val="0"/>
        <w:adjustRightInd w:val="0"/>
        <w:rPr>
          <w:rFonts w:ascii="Times New Roman" w:hAnsi="Times New Roman" w:cs="Times New Roman"/>
          <w:color w:val="0E0E0E"/>
          <w:lang w:val="en-US"/>
        </w:rPr>
      </w:pPr>
      <w:r w:rsidRPr="00D73BBA">
        <w:rPr>
          <w:rFonts w:ascii="Times New Roman" w:hAnsi="Times New Roman" w:cs="Times New Roman"/>
          <w:color w:val="0E0E0E"/>
        </w:rPr>
        <w:t xml:space="preserve">    </w:t>
      </w:r>
      <w:r w:rsidRPr="00D73BBA">
        <w:rPr>
          <w:rFonts w:ascii="Times New Roman" w:hAnsi="Times New Roman" w:cs="Times New Roman"/>
          <w:color w:val="0E0E0E"/>
          <w:lang w:val="en-US"/>
        </w:rPr>
        <w:t>____________________________           _____________________</w:t>
      </w:r>
    </w:p>
    <w:p w14:paraId="6CCF1211" w14:textId="77777777" w:rsidR="00A31E01" w:rsidRPr="00D73BBA" w:rsidRDefault="00A31E01" w:rsidP="00A31E01">
      <w:pPr>
        <w:widowControl w:val="0"/>
        <w:autoSpaceDE w:val="0"/>
        <w:autoSpaceDN w:val="0"/>
        <w:adjustRightInd w:val="0"/>
        <w:rPr>
          <w:rFonts w:ascii="Times New Roman" w:hAnsi="Times New Roman" w:cs="Times New Roman"/>
          <w:color w:val="0E0E0E"/>
          <w:lang w:val="en-US"/>
        </w:rPr>
      </w:pPr>
      <w:r w:rsidRPr="00D73BBA">
        <w:rPr>
          <w:rFonts w:ascii="Times New Roman" w:hAnsi="Times New Roman" w:cs="Times New Roman"/>
          <w:color w:val="0E0E0E"/>
          <w:lang w:val="en-US"/>
        </w:rPr>
        <w:t xml:space="preserve">         (инициалы, фамилия)                     (подпись)</w:t>
      </w:r>
    </w:p>
    <w:p w14:paraId="5EF4FD6D" w14:textId="77777777" w:rsidR="00A31E01" w:rsidRPr="00D73BBA" w:rsidRDefault="00A31E01" w:rsidP="00A31E01">
      <w:pPr>
        <w:widowControl w:val="0"/>
        <w:autoSpaceDE w:val="0"/>
        <w:autoSpaceDN w:val="0"/>
        <w:adjustRightInd w:val="0"/>
        <w:rPr>
          <w:rFonts w:ascii="Times New Roman" w:hAnsi="Times New Roman" w:cs="Times New Roman"/>
          <w:color w:val="0E0E0E"/>
          <w:lang w:val="en-US"/>
        </w:rPr>
      </w:pPr>
      <w:r w:rsidRPr="00D73BBA">
        <w:rPr>
          <w:rFonts w:ascii="Times New Roman" w:hAnsi="Times New Roman" w:cs="Times New Roman"/>
          <w:color w:val="0E0E0E"/>
          <w:lang w:val="en-US"/>
        </w:rPr>
        <w:t xml:space="preserve">    "__"_____________ ___ г.</w:t>
      </w:r>
    </w:p>
    <w:p w14:paraId="77AB241F" w14:textId="77777777" w:rsidR="00A31E01" w:rsidRPr="00D73BBA" w:rsidRDefault="00A31E01" w:rsidP="00A31E01">
      <w:pPr>
        <w:widowControl w:val="0"/>
        <w:autoSpaceDE w:val="0"/>
        <w:autoSpaceDN w:val="0"/>
        <w:adjustRightInd w:val="0"/>
        <w:rPr>
          <w:rFonts w:ascii="Times New Roman" w:hAnsi="Times New Roman" w:cs="Times New Roman"/>
          <w:color w:val="0E0E0E"/>
          <w:lang w:val="en-US"/>
        </w:rPr>
      </w:pPr>
    </w:p>
    <w:p w14:paraId="7B95BE2E" w14:textId="77777777" w:rsidR="00A31E01" w:rsidRPr="00D73BBA" w:rsidRDefault="00A31E01" w:rsidP="00A31E01">
      <w:pPr>
        <w:rPr>
          <w:rFonts w:ascii="Times New Roman" w:hAnsi="Times New Roman" w:cs="Times New Roman"/>
          <w:b/>
        </w:rPr>
      </w:pPr>
    </w:p>
    <w:p w14:paraId="3AADF3E8" w14:textId="77777777" w:rsidR="00A31E01" w:rsidRDefault="00A31E01" w:rsidP="00A31E01">
      <w:pPr>
        <w:widowControl w:val="0"/>
        <w:autoSpaceDE w:val="0"/>
        <w:autoSpaceDN w:val="0"/>
        <w:adjustRightInd w:val="0"/>
        <w:ind w:left="360"/>
        <w:jc w:val="both"/>
        <w:rPr>
          <w:rFonts w:ascii="Times New Roman" w:hAnsi="Times New Roman" w:cs="Times New Roman"/>
          <w:color w:val="343434"/>
          <w:sz w:val="28"/>
          <w:szCs w:val="28"/>
        </w:rPr>
      </w:pPr>
    </w:p>
    <w:p w14:paraId="3E72D53C" w14:textId="77777777" w:rsidR="00A31E01" w:rsidRDefault="00A31E01" w:rsidP="00A31E01">
      <w:pPr>
        <w:widowControl w:val="0"/>
        <w:autoSpaceDE w:val="0"/>
        <w:autoSpaceDN w:val="0"/>
        <w:adjustRightInd w:val="0"/>
        <w:ind w:left="360"/>
        <w:jc w:val="both"/>
        <w:rPr>
          <w:rFonts w:ascii="Times New Roman" w:hAnsi="Times New Roman" w:cs="Times New Roman"/>
          <w:color w:val="343434"/>
          <w:sz w:val="28"/>
          <w:szCs w:val="28"/>
        </w:rPr>
      </w:pPr>
    </w:p>
    <w:p w14:paraId="566B4359" w14:textId="77777777" w:rsidR="00A31E01" w:rsidRDefault="00A31E01" w:rsidP="00A31E01">
      <w:pPr>
        <w:widowControl w:val="0"/>
        <w:autoSpaceDE w:val="0"/>
        <w:autoSpaceDN w:val="0"/>
        <w:adjustRightInd w:val="0"/>
        <w:ind w:left="360"/>
        <w:jc w:val="both"/>
        <w:rPr>
          <w:rFonts w:ascii="Times New Roman" w:hAnsi="Times New Roman" w:cs="Times New Roman"/>
          <w:color w:val="343434"/>
          <w:sz w:val="28"/>
          <w:szCs w:val="28"/>
        </w:rPr>
      </w:pPr>
    </w:p>
    <w:p w14:paraId="6C03A464" w14:textId="77777777" w:rsidR="00A31E01" w:rsidRDefault="00A31E01" w:rsidP="00A31E01">
      <w:pPr>
        <w:widowControl w:val="0"/>
        <w:autoSpaceDE w:val="0"/>
        <w:autoSpaceDN w:val="0"/>
        <w:adjustRightInd w:val="0"/>
        <w:ind w:left="360"/>
        <w:jc w:val="both"/>
        <w:rPr>
          <w:rFonts w:ascii="Times New Roman" w:hAnsi="Times New Roman" w:cs="Times New Roman"/>
          <w:color w:val="343434"/>
          <w:sz w:val="28"/>
          <w:szCs w:val="28"/>
        </w:rPr>
      </w:pPr>
    </w:p>
    <w:p w14:paraId="62C68238" w14:textId="77777777" w:rsidR="00A31E01" w:rsidRPr="00D73BBA" w:rsidRDefault="00A31E01" w:rsidP="00A31E01">
      <w:pPr>
        <w:widowControl w:val="0"/>
        <w:autoSpaceDE w:val="0"/>
        <w:autoSpaceDN w:val="0"/>
        <w:adjustRightInd w:val="0"/>
        <w:ind w:left="360"/>
        <w:jc w:val="both"/>
        <w:rPr>
          <w:rFonts w:ascii="Times New Roman" w:hAnsi="Times New Roman" w:cs="Times New Roman"/>
          <w:color w:val="343434"/>
          <w:sz w:val="28"/>
          <w:szCs w:val="28"/>
        </w:rPr>
      </w:pPr>
    </w:p>
    <w:p w14:paraId="747E7BC7" w14:textId="77777777" w:rsidR="00124461" w:rsidRDefault="00124461"/>
    <w:sectPr w:rsidR="00124461" w:rsidSect="00A31E01">
      <w:pgSz w:w="11900" w:h="16840"/>
      <w:pgMar w:top="1134" w:right="850" w:bottom="1134" w:left="1985"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Дмитрий" w:date="2017-09-05T19:16:00Z" w:initials="Д">
    <w:p w14:paraId="13657E0C" w14:textId="77777777" w:rsidR="00C32E39" w:rsidRDefault="00C32E39" w:rsidP="00A31E01">
      <w:pPr>
        <w:pStyle w:val="ab"/>
      </w:pPr>
      <w:r>
        <w:rPr>
          <w:rStyle w:val="aa"/>
        </w:rPr>
        <w:annotationRef/>
      </w:r>
      <w:r>
        <w:t>Какой есть – такой и вывесит. Он же не будет его сам писать. Поэтому такая форма вопроса бессмысленна</w:t>
      </w:r>
    </w:p>
  </w:comment>
  <w:comment w:id="2" w:author="Дмитрий" w:date="2017-09-05T19:16:00Z" w:initials="Д">
    <w:p w14:paraId="37A15785" w14:textId="77777777" w:rsidR="00C32E39" w:rsidRDefault="00C32E39" w:rsidP="00A31E01">
      <w:pPr>
        <w:pStyle w:val="ab"/>
      </w:pPr>
      <w:r>
        <w:rPr>
          <w:rStyle w:val="aa"/>
        </w:rPr>
        <w:annotationRef/>
      </w:r>
      <w:r>
        <w:t xml:space="preserve"> Флот – это корабли.  А это - флотопена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657E0C" w15:done="0"/>
  <w15:commentEx w15:paraId="37A157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3C046" w14:textId="77777777" w:rsidR="007B4AD3" w:rsidRDefault="007B4AD3" w:rsidP="00A31E01">
      <w:r>
        <w:separator/>
      </w:r>
    </w:p>
  </w:endnote>
  <w:endnote w:type="continuationSeparator" w:id="0">
    <w:p w14:paraId="2290DBBD" w14:textId="77777777" w:rsidR="007B4AD3" w:rsidRDefault="007B4AD3" w:rsidP="00A3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609407"/>
      <w:docPartObj>
        <w:docPartGallery w:val="Page Numbers (Bottom of Page)"/>
        <w:docPartUnique/>
      </w:docPartObj>
    </w:sdtPr>
    <w:sdtEndPr/>
    <w:sdtContent>
      <w:p w14:paraId="57791F0F" w14:textId="77777777" w:rsidR="00C32E39" w:rsidRDefault="00C32E39">
        <w:pPr>
          <w:pStyle w:val="af2"/>
          <w:jc w:val="center"/>
        </w:pPr>
        <w:r>
          <w:fldChar w:fldCharType="begin"/>
        </w:r>
        <w:r>
          <w:instrText xml:space="preserve"> PAGE   \* MERGEFORMAT </w:instrText>
        </w:r>
        <w:r>
          <w:fldChar w:fldCharType="separate"/>
        </w:r>
        <w:r w:rsidR="0093244B">
          <w:rPr>
            <w:noProof/>
          </w:rPr>
          <w:t>2</w:t>
        </w:r>
        <w:r>
          <w:rPr>
            <w:noProof/>
          </w:rPr>
          <w:fldChar w:fldCharType="end"/>
        </w:r>
      </w:p>
    </w:sdtContent>
  </w:sdt>
  <w:p w14:paraId="5CA96427" w14:textId="77777777" w:rsidR="00C32E39" w:rsidRDefault="00C32E3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137F" w14:textId="77777777" w:rsidR="00C32E39" w:rsidRPr="005C274B" w:rsidRDefault="00C32E39">
    <w:pPr>
      <w:pStyle w:val="af2"/>
      <w:rPr>
        <w:sz w:val="28"/>
      </w:rPr>
    </w:pPr>
    <w:r>
      <w:tab/>
    </w:r>
    <w:r w:rsidRPr="005C274B">
      <w:rPr>
        <w:sz w:val="28"/>
      </w:rPr>
      <w:t>2017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FA4CF" w14:textId="77777777" w:rsidR="007B4AD3" w:rsidRDefault="007B4AD3" w:rsidP="00A31E01">
      <w:r>
        <w:separator/>
      </w:r>
    </w:p>
  </w:footnote>
  <w:footnote w:type="continuationSeparator" w:id="0">
    <w:p w14:paraId="1C31B4D1" w14:textId="77777777" w:rsidR="007B4AD3" w:rsidRDefault="007B4AD3" w:rsidP="00A31E01">
      <w:r>
        <w:continuationSeparator/>
      </w:r>
    </w:p>
  </w:footnote>
  <w:footnote w:id="1">
    <w:p w14:paraId="3C2A2EB0" w14:textId="77777777" w:rsidR="00C32E39" w:rsidRPr="00A7421F" w:rsidRDefault="00C32E39" w:rsidP="00A31E01">
      <w:pPr>
        <w:pStyle w:val="a6"/>
      </w:pPr>
      <w:r w:rsidRPr="00A7421F">
        <w:rPr>
          <w:rStyle w:val="a8"/>
        </w:rPr>
        <w:footnoteRef/>
      </w:r>
      <w:r w:rsidRPr="00A7421F">
        <w:t xml:space="preserve"> В соответствии с Приложением «Структура оценочных средств» к Положению о разработке оценочных</w:t>
      </w:r>
    </w:p>
    <w:p w14:paraId="394DFBB1" w14:textId="77777777" w:rsidR="00C32E39" w:rsidRDefault="00C32E39" w:rsidP="00A31E01">
      <w:pPr>
        <w:pStyle w:val="a6"/>
        <w:jc w:val="both"/>
      </w:pPr>
      <w:r w:rsidRPr="00A7421F">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 </w:t>
      </w:r>
    </w:p>
  </w:footnote>
  <w:footnote w:id="2">
    <w:p w14:paraId="7FBD8266" w14:textId="77777777" w:rsidR="00C32E39" w:rsidRDefault="00C32E39" w:rsidP="00A31E01">
      <w:pPr>
        <w:pStyle w:val="a6"/>
        <w:jc w:val="both"/>
      </w:pPr>
      <w:r>
        <w:rPr>
          <w:rStyle w:val="a8"/>
        </w:rPr>
        <w:footnoteRef/>
      </w:r>
      <w:r>
        <w:t xml:space="preserve"> </w:t>
      </w:r>
      <w:r w:rsidRPr="00970438">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14:paraId="24407FBD" w14:textId="77777777" w:rsidR="00C32E39" w:rsidRPr="00970438" w:rsidRDefault="00C32E39" w:rsidP="00A31E01">
      <w:pPr>
        <w:pStyle w:val="a6"/>
      </w:pPr>
      <w:r w:rsidRPr="00970438">
        <w:rPr>
          <w:rStyle w:val="a8"/>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A52505"/>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83256"/>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A86053"/>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425B9"/>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E5541A"/>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9D6AE7"/>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C494D"/>
    <w:multiLevelType w:val="hybridMultilevel"/>
    <w:tmpl w:val="ADB22E8C"/>
    <w:lvl w:ilvl="0" w:tplc="E8E8AD6C">
      <w:start w:val="1"/>
      <w:numFmt w:val="decimal"/>
      <w:lvlText w:val="%1."/>
      <w:lvlJc w:val="left"/>
      <w:pPr>
        <w:ind w:left="252" w:hanging="360"/>
      </w:pPr>
      <w:rPr>
        <w:rFonts w:ascii="Times New Roman" w:hAnsi="Times New Roman" w:cs="Times New Roman"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4" w15:restartNumberingAfterBreak="0">
    <w:nsid w:val="1E281AD2"/>
    <w:multiLevelType w:val="multilevel"/>
    <w:tmpl w:val="2C201A1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372389"/>
    <w:multiLevelType w:val="hybridMultilevel"/>
    <w:tmpl w:val="00F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86486"/>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D06B2"/>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5082D"/>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11D29"/>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A5EC3"/>
    <w:multiLevelType w:val="hybridMultilevel"/>
    <w:tmpl w:val="62B08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4A05E1"/>
    <w:multiLevelType w:val="hybridMultilevel"/>
    <w:tmpl w:val="4816FAC8"/>
    <w:lvl w:ilvl="0" w:tplc="6A98E14E">
      <w:start w:val="1"/>
      <w:numFmt w:val="decimal"/>
      <w:lvlText w:val="%1."/>
      <w:lvlJc w:val="left"/>
      <w:pPr>
        <w:ind w:left="252" w:hanging="360"/>
      </w:pPr>
      <w:rPr>
        <w:rFonts w:hint="default"/>
        <w:vertAlign w:val="baseline"/>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2" w15:restartNumberingAfterBreak="0">
    <w:nsid w:val="4170363A"/>
    <w:multiLevelType w:val="hybridMultilevel"/>
    <w:tmpl w:val="FEF24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620FFD"/>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F69E5"/>
    <w:multiLevelType w:val="hybridMultilevel"/>
    <w:tmpl w:val="A8EA8774"/>
    <w:lvl w:ilvl="0" w:tplc="7034E2A0">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4C0C35DB"/>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124C6"/>
    <w:multiLevelType w:val="hybridMultilevel"/>
    <w:tmpl w:val="D008439E"/>
    <w:lvl w:ilvl="0" w:tplc="545A5F26">
      <w:start w:val="1"/>
      <w:numFmt w:val="decimal"/>
      <w:lvlText w:val="%1."/>
      <w:lvlJc w:val="left"/>
      <w:pPr>
        <w:ind w:left="252" w:hanging="360"/>
      </w:pPr>
      <w:rPr>
        <w:rFonts w:hint="default"/>
        <w:vertAlign w:val="baseline"/>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8" w15:restartNumberingAfterBreak="0">
    <w:nsid w:val="54A57878"/>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E0B74"/>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B26B4"/>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24565"/>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F5B06"/>
    <w:multiLevelType w:val="multilevel"/>
    <w:tmpl w:val="7C38DD56"/>
    <w:lvl w:ilvl="0">
      <w:start w:val="2"/>
      <w:numFmt w:val="decimal"/>
      <w:lvlText w:val="%1."/>
      <w:lvlJc w:val="left"/>
      <w:pPr>
        <w:ind w:left="720" w:hanging="360"/>
      </w:pPr>
      <w:rPr>
        <w:rFonts w:hint="default"/>
      </w:rPr>
    </w:lvl>
    <w:lvl w:ilvl="1">
      <w:start w:val="4"/>
      <w:numFmt w:val="decimal"/>
      <w:isLgl/>
      <w:lvlText w:val="%1.%2."/>
      <w:lvlJc w:val="left"/>
      <w:pPr>
        <w:ind w:left="1028" w:hanging="660"/>
      </w:pPr>
      <w:rPr>
        <w:rFonts w:hint="default"/>
      </w:rPr>
    </w:lvl>
    <w:lvl w:ilvl="2">
      <w:start w:val="12"/>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33" w15:restartNumberingAfterBreak="0">
    <w:nsid w:val="778F0653"/>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33A7A"/>
    <w:multiLevelType w:val="hybridMultilevel"/>
    <w:tmpl w:val="9ED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9"/>
  </w:num>
  <w:num w:numId="8">
    <w:abstractNumId w:val="33"/>
  </w:num>
  <w:num w:numId="9">
    <w:abstractNumId w:val="26"/>
  </w:num>
  <w:num w:numId="10">
    <w:abstractNumId w:val="24"/>
  </w:num>
  <w:num w:numId="11">
    <w:abstractNumId w:val="16"/>
  </w:num>
  <w:num w:numId="12">
    <w:abstractNumId w:val="28"/>
  </w:num>
  <w:num w:numId="13">
    <w:abstractNumId w:val="30"/>
  </w:num>
  <w:num w:numId="14">
    <w:abstractNumId w:val="18"/>
  </w:num>
  <w:num w:numId="15">
    <w:abstractNumId w:val="7"/>
  </w:num>
  <w:num w:numId="16">
    <w:abstractNumId w:val="34"/>
  </w:num>
  <w:num w:numId="17">
    <w:abstractNumId w:val="13"/>
  </w:num>
  <w:num w:numId="18">
    <w:abstractNumId w:val="27"/>
  </w:num>
  <w:num w:numId="19">
    <w:abstractNumId w:val="21"/>
  </w:num>
  <w:num w:numId="20">
    <w:abstractNumId w:val="15"/>
  </w:num>
  <w:num w:numId="21">
    <w:abstractNumId w:val="25"/>
  </w:num>
  <w:num w:numId="22">
    <w:abstractNumId w:val="20"/>
  </w:num>
  <w:num w:numId="23">
    <w:abstractNumId w:val="32"/>
  </w:num>
  <w:num w:numId="24">
    <w:abstractNumId w:val="14"/>
  </w:num>
  <w:num w:numId="25">
    <w:abstractNumId w:val="22"/>
  </w:num>
  <w:num w:numId="26">
    <w:abstractNumId w:val="23"/>
  </w:num>
  <w:num w:numId="27">
    <w:abstractNumId w:val="11"/>
  </w:num>
  <w:num w:numId="28">
    <w:abstractNumId w:val="12"/>
  </w:num>
  <w:num w:numId="29">
    <w:abstractNumId w:val="17"/>
  </w:num>
  <w:num w:numId="30">
    <w:abstractNumId w:val="31"/>
  </w:num>
  <w:num w:numId="31">
    <w:abstractNumId w:val="10"/>
  </w:num>
  <w:num w:numId="32">
    <w:abstractNumId w:val="19"/>
  </w:num>
  <w:num w:numId="33">
    <w:abstractNumId w:val="9"/>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01"/>
    <w:rsid w:val="0003034B"/>
    <w:rsid w:val="00061509"/>
    <w:rsid w:val="00065E4F"/>
    <w:rsid w:val="00124461"/>
    <w:rsid w:val="00147EFF"/>
    <w:rsid w:val="00151C6D"/>
    <w:rsid w:val="001579DC"/>
    <w:rsid w:val="001B1B57"/>
    <w:rsid w:val="002928D0"/>
    <w:rsid w:val="003517C0"/>
    <w:rsid w:val="003F26DB"/>
    <w:rsid w:val="004218C5"/>
    <w:rsid w:val="00427C93"/>
    <w:rsid w:val="004D2F6D"/>
    <w:rsid w:val="005709CE"/>
    <w:rsid w:val="006074FD"/>
    <w:rsid w:val="006448C5"/>
    <w:rsid w:val="006514A5"/>
    <w:rsid w:val="0066401F"/>
    <w:rsid w:val="0070034A"/>
    <w:rsid w:val="007B4AD3"/>
    <w:rsid w:val="0084540F"/>
    <w:rsid w:val="0086416D"/>
    <w:rsid w:val="00884BF2"/>
    <w:rsid w:val="009039B3"/>
    <w:rsid w:val="0093244B"/>
    <w:rsid w:val="009F7F38"/>
    <w:rsid w:val="00A31E01"/>
    <w:rsid w:val="00A7399A"/>
    <w:rsid w:val="00A9177F"/>
    <w:rsid w:val="00B30739"/>
    <w:rsid w:val="00B92782"/>
    <w:rsid w:val="00C32E39"/>
    <w:rsid w:val="00C9240A"/>
    <w:rsid w:val="00C96153"/>
    <w:rsid w:val="00CC2E69"/>
    <w:rsid w:val="00CC7686"/>
    <w:rsid w:val="00CE1745"/>
    <w:rsid w:val="00D676BF"/>
    <w:rsid w:val="00DF0EF3"/>
    <w:rsid w:val="00E17B88"/>
    <w:rsid w:val="00E262E2"/>
    <w:rsid w:val="00E615E9"/>
    <w:rsid w:val="00E84078"/>
    <w:rsid w:val="00F73E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A25D"/>
  <w14:defaultImageDpi w14:val="300"/>
  <w15:docId w15:val="{5BB76AE3-8D42-4378-9E96-D4CE7ABB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E01"/>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A31E01"/>
    <w:rPr>
      <w:rFonts w:ascii="Lucida Grande CY" w:hAnsi="Lucida Grande CY" w:cs="Lucida Grande CY"/>
      <w:sz w:val="18"/>
      <w:szCs w:val="18"/>
    </w:rPr>
  </w:style>
  <w:style w:type="paragraph" w:styleId="a5">
    <w:name w:val="List Paragraph"/>
    <w:basedOn w:val="a"/>
    <w:uiPriority w:val="34"/>
    <w:qFormat/>
    <w:rsid w:val="00A31E01"/>
    <w:pPr>
      <w:ind w:left="720"/>
      <w:contextualSpacing/>
    </w:p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uiPriority w:val="99"/>
    <w:semiHidden/>
    <w:rsid w:val="00A31E01"/>
    <w:rPr>
      <w:rFonts w:ascii="Times New Roman" w:eastAsia="Calibri" w:hAnsi="Times New Roman" w:cs="Times New Roman"/>
      <w:sz w:val="20"/>
      <w:szCs w:val="20"/>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uiPriority w:val="99"/>
    <w:semiHidden/>
    <w:rsid w:val="00A31E01"/>
    <w:rPr>
      <w:rFonts w:ascii="Times New Roman" w:eastAsia="Calibri" w:hAnsi="Times New Roman" w:cs="Times New Roman"/>
      <w:sz w:val="20"/>
      <w:szCs w:val="20"/>
    </w:rPr>
  </w:style>
  <w:style w:type="character" w:styleId="a8">
    <w:name w:val="footnote reference"/>
    <w:basedOn w:val="a0"/>
    <w:uiPriority w:val="99"/>
    <w:semiHidden/>
    <w:unhideWhenUsed/>
    <w:rsid w:val="00A31E01"/>
    <w:rPr>
      <w:vertAlign w:val="superscript"/>
    </w:rPr>
  </w:style>
  <w:style w:type="paragraph" w:styleId="a9">
    <w:name w:val="Normal (Web)"/>
    <w:basedOn w:val="a"/>
    <w:uiPriority w:val="99"/>
    <w:unhideWhenUsed/>
    <w:rsid w:val="00A31E01"/>
    <w:pPr>
      <w:spacing w:before="100" w:beforeAutospacing="1" w:after="100" w:afterAutospacing="1"/>
    </w:pPr>
    <w:rPr>
      <w:rFonts w:ascii="Times" w:hAnsi="Times" w:cs="Times New Roman"/>
      <w:sz w:val="20"/>
      <w:szCs w:val="20"/>
    </w:rPr>
  </w:style>
  <w:style w:type="paragraph" w:customStyle="1" w:styleId="Default">
    <w:name w:val="Default"/>
    <w:rsid w:val="00A31E01"/>
    <w:pPr>
      <w:autoSpaceDE w:val="0"/>
      <w:autoSpaceDN w:val="0"/>
      <w:adjustRightInd w:val="0"/>
    </w:pPr>
    <w:rPr>
      <w:rFonts w:ascii="Arial" w:hAnsi="Arial" w:cs="Arial"/>
      <w:color w:val="000000"/>
    </w:rPr>
  </w:style>
  <w:style w:type="character" w:styleId="aa">
    <w:name w:val="annotation reference"/>
    <w:basedOn w:val="a0"/>
    <w:uiPriority w:val="99"/>
    <w:semiHidden/>
    <w:unhideWhenUsed/>
    <w:rsid w:val="00A31E01"/>
    <w:rPr>
      <w:sz w:val="16"/>
      <w:szCs w:val="16"/>
    </w:rPr>
  </w:style>
  <w:style w:type="paragraph" w:styleId="ab">
    <w:name w:val="annotation text"/>
    <w:basedOn w:val="a"/>
    <w:link w:val="ac"/>
    <w:uiPriority w:val="99"/>
    <w:semiHidden/>
    <w:unhideWhenUsed/>
    <w:rsid w:val="00A31E01"/>
    <w:rPr>
      <w:sz w:val="20"/>
      <w:szCs w:val="20"/>
    </w:rPr>
  </w:style>
  <w:style w:type="character" w:customStyle="1" w:styleId="ac">
    <w:name w:val="Текст примечания Знак"/>
    <w:basedOn w:val="a0"/>
    <w:link w:val="ab"/>
    <w:uiPriority w:val="99"/>
    <w:semiHidden/>
    <w:rsid w:val="00A31E01"/>
    <w:rPr>
      <w:sz w:val="20"/>
      <w:szCs w:val="20"/>
    </w:rPr>
  </w:style>
  <w:style w:type="paragraph" w:styleId="ad">
    <w:name w:val="annotation subject"/>
    <w:basedOn w:val="ab"/>
    <w:next w:val="ab"/>
    <w:link w:val="ae"/>
    <w:uiPriority w:val="99"/>
    <w:semiHidden/>
    <w:unhideWhenUsed/>
    <w:rsid w:val="00A31E01"/>
    <w:rPr>
      <w:b/>
      <w:bCs/>
    </w:rPr>
  </w:style>
  <w:style w:type="character" w:customStyle="1" w:styleId="ae">
    <w:name w:val="Тема примечания Знак"/>
    <w:basedOn w:val="ac"/>
    <w:link w:val="ad"/>
    <w:uiPriority w:val="99"/>
    <w:semiHidden/>
    <w:rsid w:val="00A31E01"/>
    <w:rPr>
      <w:b/>
      <w:bCs/>
      <w:sz w:val="20"/>
      <w:szCs w:val="20"/>
    </w:rPr>
  </w:style>
  <w:style w:type="paragraph" w:styleId="af">
    <w:name w:val="Document Map"/>
    <w:basedOn w:val="a"/>
    <w:link w:val="af0"/>
    <w:uiPriority w:val="99"/>
    <w:semiHidden/>
    <w:unhideWhenUsed/>
    <w:rsid w:val="00A31E01"/>
    <w:rPr>
      <w:rFonts w:ascii="Tahoma" w:hAnsi="Tahoma" w:cs="Tahoma"/>
      <w:sz w:val="16"/>
      <w:szCs w:val="16"/>
    </w:rPr>
  </w:style>
  <w:style w:type="character" w:customStyle="1" w:styleId="af0">
    <w:name w:val="Схема документа Знак"/>
    <w:basedOn w:val="a0"/>
    <w:link w:val="af"/>
    <w:uiPriority w:val="99"/>
    <w:semiHidden/>
    <w:rsid w:val="00A31E01"/>
    <w:rPr>
      <w:rFonts w:ascii="Tahoma" w:hAnsi="Tahoma" w:cs="Tahoma"/>
      <w:sz w:val="16"/>
      <w:szCs w:val="16"/>
    </w:rPr>
  </w:style>
  <w:style w:type="table" w:styleId="af1">
    <w:name w:val="Table Grid"/>
    <w:basedOn w:val="a1"/>
    <w:uiPriority w:val="39"/>
    <w:rsid w:val="00A31E0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A31E01"/>
    <w:pPr>
      <w:tabs>
        <w:tab w:val="center" w:pos="4677"/>
        <w:tab w:val="right" w:pos="9355"/>
      </w:tabs>
    </w:pPr>
  </w:style>
  <w:style w:type="character" w:customStyle="1" w:styleId="af3">
    <w:name w:val="Нижний колонтитул Знак"/>
    <w:basedOn w:val="a0"/>
    <w:link w:val="af2"/>
    <w:uiPriority w:val="99"/>
    <w:rsid w:val="00A3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www.bwt.ru/" TargetMode="External"/><Relationship Id="rId2" Type="http://schemas.openxmlformats.org/officeDocument/2006/relationships/styles" Target="styles.xml"/><Relationship Id="rId16" Type="http://schemas.openxmlformats.org/officeDocument/2006/relationships/hyperlink" Target="http://www.bwt.ru/products/mechanical/" TargetMode="External"/><Relationship Id="rId20" Type="http://schemas.openxmlformats.org/officeDocument/2006/relationships/hyperlink" Target="http://ruforma.info/dolzhnostnaja-instrukcija/15474.htm"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comments" Target="comments.xml"/><Relationship Id="rId19" Type="http://schemas.openxmlformats.org/officeDocument/2006/relationships/hyperlink" Target="http://ooo-ko.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14338</Words>
  <Characters>81729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Плеханов Андрей Михайлович</cp:lastModifiedBy>
  <cp:revision>3</cp:revision>
  <dcterms:created xsi:type="dcterms:W3CDTF">2017-11-27T08:27:00Z</dcterms:created>
  <dcterms:modified xsi:type="dcterms:W3CDTF">2017-11-27T08:27:00Z</dcterms:modified>
</cp:coreProperties>
</file>